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1E993" w14:textId="77777777" w:rsidR="00227240" w:rsidRPr="004725D9" w:rsidRDefault="00227240" w:rsidP="00227240">
      <w:pPr>
        <w:pStyle w:val="Nessunaspaziatura"/>
        <w:jc w:val="center"/>
        <w:rPr>
          <w:b/>
          <w:color w:val="FF0000"/>
          <w:sz w:val="32"/>
          <w:szCs w:val="32"/>
        </w:rPr>
      </w:pPr>
      <w:bookmarkStart w:id="0" w:name="_Hlk492052473"/>
      <w:r w:rsidRPr="004725D9">
        <w:rPr>
          <w:b/>
          <w:color w:val="FF0000"/>
          <w:sz w:val="32"/>
          <w:szCs w:val="32"/>
        </w:rPr>
        <w:t xml:space="preserve">Rubrica Problemi ASIGC – </w:t>
      </w:r>
      <w:r>
        <w:rPr>
          <w:b/>
          <w:color w:val="FF0000"/>
          <w:sz w:val="32"/>
          <w:szCs w:val="32"/>
        </w:rPr>
        <w:t xml:space="preserve">Maggio </w:t>
      </w:r>
      <w:r w:rsidRPr="004725D9">
        <w:rPr>
          <w:b/>
          <w:color w:val="FF0000"/>
          <w:sz w:val="32"/>
          <w:szCs w:val="32"/>
        </w:rPr>
        <w:t>201</w:t>
      </w:r>
      <w:r>
        <w:rPr>
          <w:b/>
          <w:color w:val="FF0000"/>
          <w:sz w:val="32"/>
          <w:szCs w:val="32"/>
        </w:rPr>
        <w:t>9</w:t>
      </w:r>
    </w:p>
    <w:p w14:paraId="007A6CC5" w14:textId="77777777" w:rsidR="00227240" w:rsidRPr="00DC0370" w:rsidRDefault="00227240" w:rsidP="00227240">
      <w:pPr>
        <w:jc w:val="center"/>
        <w:rPr>
          <w:b/>
          <w:bCs/>
          <w:i/>
          <w:color w:val="FF0000"/>
          <w:sz w:val="28"/>
          <w:szCs w:val="28"/>
        </w:rPr>
      </w:pPr>
    </w:p>
    <w:p w14:paraId="73AB762A" w14:textId="77777777" w:rsidR="00227240" w:rsidRDefault="00227240" w:rsidP="00227240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14° Torneo Internazionale di Composizione </w:t>
      </w:r>
      <w:r w:rsidRPr="00B85061">
        <w:rPr>
          <w:b/>
          <w:sz w:val="28"/>
          <w:szCs w:val="28"/>
        </w:rPr>
        <w:t>ASIGC</w:t>
      </w:r>
    </w:p>
    <w:p w14:paraId="13E116BB" w14:textId="77777777" w:rsidR="00227240" w:rsidRDefault="00227240" w:rsidP="00227240">
      <w:pPr>
        <w:jc w:val="center"/>
      </w:pPr>
      <w:r>
        <w:rPr>
          <w:b/>
        </w:rPr>
        <w:t>#2 – 2019</w:t>
      </w:r>
      <w:r>
        <w:t>, Giudice Internazionale: Marco Guida</w:t>
      </w:r>
    </w:p>
    <w:p w14:paraId="3D31D17C" w14:textId="77777777" w:rsidR="00227240" w:rsidRPr="00DC0370" w:rsidRDefault="00227240" w:rsidP="00227240">
      <w:pPr>
        <w:jc w:val="center"/>
      </w:pPr>
    </w:p>
    <w:p w14:paraId="3B3E5BD0" w14:textId="77777777" w:rsidR="00227240" w:rsidRDefault="00227240" w:rsidP="00227240">
      <w:pPr>
        <w:jc w:val="center"/>
        <w:rPr>
          <w:b/>
        </w:rPr>
      </w:pPr>
      <w:r>
        <w:rPr>
          <w:b/>
          <w:bCs/>
          <w:sz w:val="28"/>
          <w:szCs w:val="28"/>
        </w:rPr>
        <w:t>16° Torneo Internazionale di Composizione ASIGC</w:t>
      </w:r>
    </w:p>
    <w:p w14:paraId="62550544" w14:textId="77777777" w:rsidR="00227240" w:rsidRDefault="00227240" w:rsidP="00227240">
      <w:pPr>
        <w:tabs>
          <w:tab w:val="center" w:pos="4961"/>
          <w:tab w:val="left" w:pos="8145"/>
        </w:tabs>
        <w:jc w:val="center"/>
      </w:pPr>
      <w:r>
        <w:rPr>
          <w:b/>
        </w:rPr>
        <w:t>H#2 – 2019</w:t>
      </w:r>
      <w:r>
        <w:t xml:space="preserve">, Giudice </w:t>
      </w:r>
      <w:proofErr w:type="gramStart"/>
      <w:r>
        <w:t>Internazionale:  Antonio</w:t>
      </w:r>
      <w:proofErr w:type="gramEnd"/>
      <w:r>
        <w:t xml:space="preserve"> Garofalo</w:t>
      </w:r>
    </w:p>
    <w:p w14:paraId="72B7DF36" w14:textId="77777777" w:rsidR="00227240" w:rsidRDefault="00227240" w:rsidP="00227240">
      <w:pPr>
        <w:tabs>
          <w:tab w:val="center" w:pos="4961"/>
          <w:tab w:val="left" w:pos="8145"/>
        </w:tabs>
        <w:jc w:val="center"/>
        <w:rPr>
          <w:b/>
        </w:rPr>
      </w:pPr>
    </w:p>
    <w:p w14:paraId="12FB0ED6" w14:textId="77777777" w:rsidR="00227240" w:rsidRDefault="00227240" w:rsidP="00227240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227240" w14:paraId="39BDDD00" w14:textId="77777777" w:rsidTr="00734CA5">
        <w:trPr>
          <w:trHeight w:val="3512"/>
        </w:trPr>
        <w:tc>
          <w:tcPr>
            <w:tcW w:w="3107" w:type="dxa"/>
          </w:tcPr>
          <w:p w14:paraId="4474D0BA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  <w:p w14:paraId="5078571F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 w:rsidRPr="00961195">
              <w:rPr>
                <w:b/>
                <w:sz w:val="18"/>
                <w:szCs w:val="18"/>
              </w:rPr>
              <w:t>n.</w:t>
            </w:r>
            <w:r>
              <w:rPr>
                <w:b/>
                <w:sz w:val="18"/>
                <w:szCs w:val="18"/>
              </w:rPr>
              <w:t>D13 –</w:t>
            </w:r>
            <w:r w:rsidRPr="001F33B4">
              <w:rPr>
                <w:b/>
                <w:sz w:val="18"/>
                <w:szCs w:val="18"/>
              </w:rPr>
              <w:t>PANKRATIEV Alexandre</w:t>
            </w:r>
          </w:p>
          <w:p w14:paraId="33B31B27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B3D7B6" wp14:editId="2B672DFF">
                  <wp:extent cx="1620000" cy="162000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5674E" w14:textId="77777777" w:rsidR="00227240" w:rsidRPr="007D12B4" w:rsidRDefault="00227240" w:rsidP="00734C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#2          GA-GV-GR 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5+2)</w:t>
            </w:r>
          </w:p>
        </w:tc>
        <w:tc>
          <w:tcPr>
            <w:tcW w:w="3117" w:type="dxa"/>
          </w:tcPr>
          <w:p w14:paraId="2AF907C2" w14:textId="77777777" w:rsidR="00227240" w:rsidRPr="0027364C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  <w:p w14:paraId="2EAB7106" w14:textId="77777777" w:rsidR="00227240" w:rsidRPr="00E93345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B65D0">
              <w:rPr>
                <w:b/>
                <w:sz w:val="18"/>
                <w:szCs w:val="18"/>
              </w:rPr>
              <w:t>n.D</w:t>
            </w:r>
            <w:r>
              <w:rPr>
                <w:b/>
                <w:sz w:val="18"/>
                <w:szCs w:val="18"/>
              </w:rPr>
              <w:t>14 -</w:t>
            </w:r>
            <w:r w:rsidRPr="00CC6E41">
              <w:rPr>
                <w:b/>
                <w:sz w:val="18"/>
                <w:szCs w:val="18"/>
              </w:rPr>
              <w:t>PANKRATIEV Alexandre</w:t>
            </w:r>
          </w:p>
          <w:p w14:paraId="021BBAF7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5C510D" wp14:editId="609E2927">
                  <wp:extent cx="1620000" cy="16200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049A7" w14:textId="77777777" w:rsidR="00227240" w:rsidRPr="00E93345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#2         GV+GR   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9+13)</w:t>
            </w:r>
          </w:p>
        </w:tc>
        <w:tc>
          <w:tcPr>
            <w:tcW w:w="3121" w:type="dxa"/>
          </w:tcPr>
          <w:p w14:paraId="43768727" w14:textId="77777777" w:rsidR="00227240" w:rsidRPr="00BB65D0" w:rsidRDefault="00227240" w:rsidP="00734CA5">
            <w:pPr>
              <w:jc w:val="center"/>
              <w:rPr>
                <w:b/>
                <w:noProof/>
              </w:rPr>
            </w:pPr>
          </w:p>
          <w:p w14:paraId="352BBAE9" w14:textId="77777777" w:rsidR="00227240" w:rsidRDefault="00227240" w:rsidP="00734CA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B5A2E">
              <w:rPr>
                <w:b/>
                <w:noProof/>
                <w:sz w:val="18"/>
                <w:szCs w:val="18"/>
              </w:rPr>
              <w:t>n.D15</w:t>
            </w:r>
            <w:r>
              <w:rPr>
                <w:b/>
                <w:noProof/>
                <w:sz w:val="18"/>
                <w:szCs w:val="18"/>
              </w:rPr>
              <w:t xml:space="preserve">  - </w:t>
            </w:r>
            <w:r w:rsidRPr="005B5A2E">
              <w:rPr>
                <w:b/>
                <w:noProof/>
                <w:sz w:val="18"/>
                <w:szCs w:val="18"/>
              </w:rPr>
              <w:t xml:space="preserve"> PANKRATIEV Alexandre</w:t>
            </w:r>
          </w:p>
          <w:p w14:paraId="69AE4B04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9D974F" wp14:editId="6EC278E1">
                  <wp:extent cx="1620000" cy="162000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0D881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   GV+GR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4+3)</w:t>
            </w:r>
          </w:p>
          <w:p w14:paraId="0FFEB6F7" w14:textId="77777777" w:rsidR="00227240" w:rsidRPr="001C02AC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240" w:rsidRPr="00CA10FB" w14:paraId="4FF4E472" w14:textId="77777777" w:rsidTr="00734CA5">
        <w:tc>
          <w:tcPr>
            <w:tcW w:w="3107" w:type="dxa"/>
          </w:tcPr>
          <w:p w14:paraId="43D4167A" w14:textId="77777777" w:rsidR="00227240" w:rsidRPr="001273EF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  <w:p w14:paraId="3A6F191E" w14:textId="77777777" w:rsidR="00227240" w:rsidRPr="007D12B4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 w:rsidRPr="001273EF">
              <w:rPr>
                <w:b/>
                <w:sz w:val="18"/>
                <w:szCs w:val="18"/>
              </w:rPr>
              <w:t xml:space="preserve">n.H25 – </w:t>
            </w:r>
            <w:r>
              <w:rPr>
                <w:b/>
                <w:sz w:val="18"/>
                <w:szCs w:val="18"/>
              </w:rPr>
              <w:t>-</w:t>
            </w:r>
            <w:r>
              <w:t xml:space="preserve"> </w:t>
            </w:r>
            <w:r w:rsidRPr="000C2792">
              <w:rPr>
                <w:b/>
                <w:sz w:val="18"/>
                <w:szCs w:val="18"/>
              </w:rPr>
              <w:t>Francesco SIMONI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iTALIA</w:t>
            </w:r>
            <w:proofErr w:type="spellEnd"/>
          </w:p>
          <w:p w14:paraId="532362B9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A43F02" wp14:editId="7911FF86">
                  <wp:extent cx="1620000" cy="162000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F3059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   4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Sol,   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    (4+11)</w:t>
            </w:r>
          </w:p>
          <w:p w14:paraId="033E7158" w14:textId="77777777" w:rsidR="00227240" w:rsidRPr="00F92F7A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0D8EFA7D" w14:textId="77777777" w:rsidR="00227240" w:rsidRPr="00A0411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12C45C2" w14:textId="77777777" w:rsidR="00227240" w:rsidRPr="008019A9" w:rsidRDefault="00227240" w:rsidP="00734CA5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8019A9">
              <w:rPr>
                <w:b/>
                <w:sz w:val="18"/>
                <w:szCs w:val="18"/>
                <w:lang w:val="en-US"/>
              </w:rPr>
              <w:t>n.H26  –</w:t>
            </w:r>
            <w:proofErr w:type="gramEnd"/>
            <w:r w:rsidRPr="008019A9">
              <w:rPr>
                <w:b/>
                <w:sz w:val="18"/>
                <w:szCs w:val="18"/>
                <w:lang w:val="en-US"/>
              </w:rPr>
              <w:t xml:space="preserve"> Jean CARF Franc</w:t>
            </w:r>
            <w:r>
              <w:rPr>
                <w:b/>
                <w:sz w:val="18"/>
                <w:szCs w:val="18"/>
                <w:lang w:val="en-US"/>
              </w:rPr>
              <w:t>ia</w:t>
            </w:r>
          </w:p>
          <w:p w14:paraId="5A7D04BB" w14:textId="77777777" w:rsidR="00227240" w:rsidRDefault="00227240" w:rsidP="00734CA5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84A2AD" wp14:editId="7561AF5F">
                  <wp:extent cx="1620000" cy="162000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B714C" w14:textId="77777777" w:rsidR="00227240" w:rsidRPr="00A04110" w:rsidRDefault="00227240" w:rsidP="00734CA5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  3 Sol.        (7+6)</w:t>
            </w:r>
          </w:p>
        </w:tc>
        <w:tc>
          <w:tcPr>
            <w:tcW w:w="3121" w:type="dxa"/>
          </w:tcPr>
          <w:p w14:paraId="62A631A5" w14:textId="77777777" w:rsidR="00227240" w:rsidRPr="00D609A4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CCB7A42" w14:textId="77777777" w:rsidR="00227240" w:rsidRPr="00D609A4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609A4">
              <w:rPr>
                <w:b/>
                <w:sz w:val="18"/>
                <w:szCs w:val="18"/>
                <w:lang w:val="en-US"/>
              </w:rPr>
              <w:t xml:space="preserve">n.H27- M. </w:t>
            </w:r>
            <w:proofErr w:type="spellStart"/>
            <w:proofErr w:type="gramStart"/>
            <w:r w:rsidRPr="00D609A4">
              <w:rPr>
                <w:b/>
                <w:sz w:val="18"/>
                <w:szCs w:val="18"/>
                <w:lang w:val="en-US"/>
              </w:rPr>
              <w:t>Gershinsky</w:t>
            </w:r>
            <w:proofErr w:type="spellEnd"/>
            <w:r w:rsidRPr="00D609A4">
              <w:rPr>
                <w:b/>
                <w:sz w:val="18"/>
                <w:szCs w:val="18"/>
                <w:lang w:val="en-US"/>
              </w:rPr>
              <w:t>,  A.</w:t>
            </w:r>
            <w:proofErr w:type="gramEnd"/>
            <w:r w:rsidRPr="00D609A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09A4">
              <w:rPr>
                <w:b/>
                <w:sz w:val="18"/>
                <w:szCs w:val="18"/>
                <w:lang w:val="en-US"/>
              </w:rPr>
              <w:t>Pankratiev</w:t>
            </w:r>
            <w:proofErr w:type="spellEnd"/>
          </w:p>
          <w:p w14:paraId="451DFE5B" w14:textId="77777777" w:rsidR="00227240" w:rsidRDefault="00227240" w:rsidP="00734CA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1B843" wp14:editId="5456B9C8">
                  <wp:extent cx="1620000" cy="162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3D4BB" w14:textId="77777777" w:rsidR="00227240" w:rsidRPr="00D609A4" w:rsidRDefault="00227240" w:rsidP="00734CA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609A4">
              <w:rPr>
                <w:b/>
                <w:noProof/>
                <w:sz w:val="18"/>
                <w:szCs w:val="18"/>
              </w:rPr>
              <w:t>H#2</w:t>
            </w:r>
            <w:r>
              <w:rPr>
                <w:b/>
                <w:noProof/>
                <w:sz w:val="18"/>
                <w:szCs w:val="18"/>
              </w:rPr>
              <w:t xml:space="preserve">          2 Sol.        (3+9)</w:t>
            </w:r>
          </w:p>
        </w:tc>
      </w:tr>
      <w:tr w:rsidR="00227240" w:rsidRPr="00C73250" w14:paraId="6A60D019" w14:textId="77777777" w:rsidTr="00734CA5">
        <w:trPr>
          <w:trHeight w:val="2307"/>
        </w:trPr>
        <w:tc>
          <w:tcPr>
            <w:tcW w:w="3107" w:type="dxa"/>
          </w:tcPr>
          <w:p w14:paraId="00ECD371" w14:textId="77777777" w:rsidR="00227240" w:rsidRPr="001B1ACF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8784A5A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33502">
              <w:rPr>
                <w:b/>
                <w:sz w:val="18"/>
                <w:szCs w:val="18"/>
                <w:lang w:val="en-US"/>
              </w:rPr>
              <w:t>n.H</w:t>
            </w:r>
            <w:r>
              <w:rPr>
                <w:b/>
                <w:sz w:val="18"/>
                <w:szCs w:val="18"/>
                <w:lang w:val="en-US"/>
              </w:rPr>
              <w:t>28</w:t>
            </w:r>
            <w:r w:rsidRPr="0053350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609A4">
              <w:rPr>
                <w:b/>
                <w:sz w:val="18"/>
                <w:szCs w:val="18"/>
                <w:lang w:val="en-US"/>
              </w:rPr>
              <w:t xml:space="preserve">M. </w:t>
            </w:r>
            <w:proofErr w:type="spellStart"/>
            <w:proofErr w:type="gramStart"/>
            <w:r w:rsidRPr="00D609A4">
              <w:rPr>
                <w:b/>
                <w:sz w:val="18"/>
                <w:szCs w:val="18"/>
                <w:lang w:val="en-US"/>
              </w:rPr>
              <w:t>Gershinsky</w:t>
            </w:r>
            <w:proofErr w:type="spellEnd"/>
            <w:r w:rsidRPr="00D609A4">
              <w:rPr>
                <w:b/>
                <w:sz w:val="18"/>
                <w:szCs w:val="18"/>
                <w:lang w:val="en-US"/>
              </w:rPr>
              <w:t>,  A.</w:t>
            </w:r>
            <w:proofErr w:type="gramEnd"/>
            <w:r w:rsidRPr="00D609A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09A4">
              <w:rPr>
                <w:b/>
                <w:sz w:val="18"/>
                <w:szCs w:val="18"/>
                <w:lang w:val="en-US"/>
              </w:rPr>
              <w:t>Pankratiev</w:t>
            </w:r>
            <w:proofErr w:type="spellEnd"/>
          </w:p>
          <w:p w14:paraId="59C9304B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220686" wp14:editId="1A61067E">
                  <wp:extent cx="1620000" cy="162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E8B2C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    </w:t>
            </w:r>
            <w:r w:rsidRPr="0062462C">
              <w:rPr>
                <w:b/>
                <w:sz w:val="18"/>
                <w:szCs w:val="18"/>
                <w:lang w:val="en-US"/>
              </w:rPr>
              <w:t>b) Ana7-&gt;g1</w:t>
            </w: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6+11)   </w:t>
            </w:r>
          </w:p>
          <w:p w14:paraId="5E3DD194" w14:textId="77777777" w:rsidR="00227240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49DF642" w14:textId="77777777" w:rsidR="00227240" w:rsidRPr="00533502" w:rsidRDefault="00227240" w:rsidP="00734CA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3AFCED23" w14:textId="77777777" w:rsidR="00227240" w:rsidRPr="00374370" w:rsidRDefault="00227240" w:rsidP="00734CA5">
            <w:pPr>
              <w:rPr>
                <w:b/>
                <w:sz w:val="18"/>
                <w:szCs w:val="18"/>
                <w:lang w:val="en-US"/>
              </w:rPr>
            </w:pPr>
          </w:p>
          <w:p w14:paraId="1422232C" w14:textId="77777777" w:rsidR="00227240" w:rsidRPr="0062462C" w:rsidRDefault="00227240" w:rsidP="00734CA5">
            <w:pPr>
              <w:tabs>
                <w:tab w:val="center" w:pos="1450"/>
                <w:tab w:val="right" w:pos="2901"/>
              </w:tabs>
              <w:jc w:val="center"/>
              <w:rPr>
                <w:b/>
                <w:sz w:val="18"/>
                <w:szCs w:val="18"/>
              </w:rPr>
            </w:pPr>
            <w:r w:rsidRPr="0062462C">
              <w:rPr>
                <w:b/>
                <w:sz w:val="18"/>
                <w:szCs w:val="18"/>
              </w:rPr>
              <w:t>n.H29 -</w:t>
            </w:r>
            <w:r>
              <w:t xml:space="preserve"> </w:t>
            </w:r>
            <w:r w:rsidRPr="0062462C">
              <w:rPr>
                <w:b/>
                <w:sz w:val="18"/>
                <w:szCs w:val="18"/>
              </w:rPr>
              <w:t xml:space="preserve">Bruno </w:t>
            </w:r>
            <w:proofErr w:type="spellStart"/>
            <w:proofErr w:type="gramStart"/>
            <w:r w:rsidRPr="0062462C">
              <w:rPr>
                <w:b/>
                <w:sz w:val="18"/>
                <w:szCs w:val="18"/>
              </w:rPr>
              <w:t>COLANERI,I</w:t>
            </w:r>
            <w:r>
              <w:rPr>
                <w:b/>
                <w:sz w:val="18"/>
                <w:szCs w:val="18"/>
              </w:rPr>
              <w:t>talia</w:t>
            </w:r>
            <w:proofErr w:type="spellEnd"/>
            <w:proofErr w:type="gramEnd"/>
          </w:p>
          <w:p w14:paraId="7CABFF16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42D203" wp14:editId="797F8671">
                  <wp:extent cx="1620000" cy="162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5E05B" w14:textId="77777777" w:rsidR="00227240" w:rsidRPr="00B64096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    </w:t>
            </w:r>
            <w:r w:rsidRPr="0062462C">
              <w:rPr>
                <w:b/>
                <w:sz w:val="18"/>
                <w:szCs w:val="18"/>
                <w:lang w:val="en-US"/>
              </w:rPr>
              <w:t>b) Dnb1-&gt;b7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10+6)</w:t>
            </w:r>
          </w:p>
          <w:p w14:paraId="785CFC84" w14:textId="77777777" w:rsidR="00227240" w:rsidRPr="00B64096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22503EBA" w14:textId="77777777" w:rsidR="00227240" w:rsidRPr="0062462C" w:rsidRDefault="00227240" w:rsidP="00734CA5">
            <w:pPr>
              <w:jc w:val="center"/>
              <w:rPr>
                <w:b/>
                <w:sz w:val="18"/>
                <w:szCs w:val="18"/>
              </w:rPr>
            </w:pPr>
          </w:p>
          <w:p w14:paraId="7B833943" w14:textId="77777777" w:rsidR="00227240" w:rsidRPr="0096154A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6154A">
              <w:rPr>
                <w:b/>
                <w:sz w:val="18"/>
                <w:szCs w:val="18"/>
              </w:rPr>
              <w:t>n.H30  –-</w:t>
            </w:r>
            <w:proofErr w:type="gramEnd"/>
            <w:r w:rsidRPr="0096154A">
              <w:rPr>
                <w:b/>
                <w:sz w:val="18"/>
                <w:szCs w:val="18"/>
              </w:rPr>
              <w:t xml:space="preserve">  Alberto ARMENI, Italia</w:t>
            </w:r>
          </w:p>
          <w:p w14:paraId="7438BB6B" w14:textId="77777777" w:rsidR="00227240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559696" wp14:editId="6A7EC3F1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AF048" w14:textId="77777777" w:rsidR="00227240" w:rsidRPr="004B55BF" w:rsidRDefault="00227240" w:rsidP="0073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2 Sol.      (7+7)</w:t>
            </w:r>
          </w:p>
        </w:tc>
      </w:tr>
    </w:tbl>
    <w:p w14:paraId="1F1C3609" w14:textId="77777777" w:rsidR="00227240" w:rsidRPr="0096154A" w:rsidRDefault="00227240" w:rsidP="00227240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1851C0C7" w14:textId="77777777" w:rsidR="00227240" w:rsidRPr="0096154A" w:rsidRDefault="00227240" w:rsidP="00227240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135D4D0A" w14:textId="77777777" w:rsidR="00227240" w:rsidRDefault="00227240" w:rsidP="00227240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7D613BB1" w14:textId="77777777" w:rsidR="00227240" w:rsidRPr="001B1DF5" w:rsidRDefault="00227240" w:rsidP="00227240">
      <w:pPr>
        <w:pStyle w:val="Nessunaspaziatura1"/>
        <w:jc w:val="center"/>
      </w:pPr>
      <w:bookmarkStart w:id="1" w:name="_Hlk499705126"/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°°°°°°°°°°°°°°°°</w:t>
      </w:r>
      <w:r w:rsidRPr="001B1DF5">
        <w:rPr>
          <w:rFonts w:asciiTheme="minorHAnsi" w:hAnsiTheme="minorHAnsi"/>
          <w:b/>
          <w:sz w:val="28"/>
          <w:szCs w:val="28"/>
        </w:rPr>
        <w:t xml:space="preserve">     </w:t>
      </w:r>
      <w:r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GARA DI COMPOSIZIONE 201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°°°°°°°°°°°°°°°°°</w:t>
      </w:r>
    </w:p>
    <w:p w14:paraId="163BE4F2" w14:textId="77777777" w:rsidR="00227240" w:rsidRPr="003E2ACE" w:rsidRDefault="00227240" w:rsidP="00227240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14</w:t>
      </w:r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 Gara di composizione ASIGC 201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9 p</w:t>
      </w:r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er Diretti #2 – Giudice 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Int. </w:t>
      </w:r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Marco Guida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.</w:t>
      </w:r>
    </w:p>
    <w:p w14:paraId="12CAE445" w14:textId="77777777" w:rsidR="00227240" w:rsidRDefault="00227240" w:rsidP="00227240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16</w:t>
      </w:r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Gara di composizione ASIGC 2019</w:t>
      </w:r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</w:t>
      </w:r>
      <w:proofErr w:type="gramStart"/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per  </w:t>
      </w:r>
      <w:proofErr w:type="spellStart"/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Aiutomatti</w:t>
      </w:r>
      <w:proofErr w:type="spellEnd"/>
      <w:proofErr w:type="gramEnd"/>
      <w:r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H#2 – Giudice Int. Antonio Garofalo</w:t>
      </w:r>
      <w:r w:rsidRPr="004A47FB">
        <w:rPr>
          <w:rStyle w:val="Collegamentoipertestuale"/>
          <w:rFonts w:ascii="Calibri" w:eastAsia="Calibri" w:hAnsi="Calibri" w:cs="Calibri"/>
          <w:b/>
          <w:color w:val="C00000"/>
          <w:u w:val="none"/>
        </w:rPr>
        <w:t>.</w:t>
      </w:r>
    </w:p>
    <w:p w14:paraId="0CA3E211" w14:textId="77777777" w:rsidR="00227240" w:rsidRPr="00A87FE1" w:rsidRDefault="00227240" w:rsidP="00227240">
      <w:pPr>
        <w:autoSpaceDE w:val="0"/>
        <w:rPr>
          <w:rFonts w:asciiTheme="minorHAnsi" w:eastAsia="Calibri" w:hAnsiTheme="minorHAnsi" w:cstheme="minorHAnsi"/>
        </w:rPr>
      </w:pPr>
      <w:r w:rsidRPr="00A87FE1">
        <w:rPr>
          <w:rFonts w:asciiTheme="minorHAnsi" w:eastAsia="Calibri" w:hAnsiTheme="minorHAnsi" w:cstheme="minorHAnsi"/>
        </w:rPr>
        <w:t xml:space="preserve">I problemi inediti ricevuti, a tema libero, vengono pubblicati mensilmente, con la soluzione, nella </w:t>
      </w:r>
      <w:r w:rsidRPr="00A87FE1">
        <w:rPr>
          <w:rFonts w:asciiTheme="minorHAnsi" w:eastAsia="Calibri" w:hAnsiTheme="minorHAnsi" w:cstheme="minorHAnsi"/>
          <w:b/>
        </w:rPr>
        <w:t>Rubrica Problemi</w:t>
      </w:r>
      <w:r w:rsidRPr="00A87FE1">
        <w:rPr>
          <w:rFonts w:asciiTheme="minorHAnsi" w:eastAsia="Calibri" w:hAnsiTheme="minorHAnsi" w:cstheme="minorHAnsi"/>
        </w:rPr>
        <w:t xml:space="preserve"> della Newsletter </w:t>
      </w:r>
      <w:r w:rsidRPr="00A87FE1">
        <w:rPr>
          <w:rFonts w:asciiTheme="minorHAnsi" w:eastAsia="Calibri" w:hAnsiTheme="minorHAnsi" w:cstheme="minorHAnsi"/>
          <w:b/>
        </w:rPr>
        <w:t xml:space="preserve">ASIGC </w:t>
      </w:r>
      <w:r w:rsidRPr="00A87FE1">
        <w:rPr>
          <w:rFonts w:asciiTheme="minorHAnsi" w:eastAsia="Calibri" w:hAnsiTheme="minorHAnsi" w:cstheme="minorHAnsi"/>
        </w:rPr>
        <w:t xml:space="preserve">curata da </w:t>
      </w:r>
      <w:r w:rsidRPr="00A87FE1">
        <w:rPr>
          <w:rFonts w:asciiTheme="minorHAnsi" w:eastAsia="Calibri" w:hAnsiTheme="minorHAnsi" w:cstheme="minorHAnsi"/>
          <w:b/>
        </w:rPr>
        <w:t>Vito Rallo</w:t>
      </w:r>
      <w:r w:rsidRPr="00A87FE1">
        <w:rPr>
          <w:rFonts w:asciiTheme="minorHAnsi" w:eastAsia="Calibri" w:hAnsiTheme="minorHAnsi" w:cstheme="minorHAnsi"/>
        </w:rPr>
        <w:t xml:space="preserve">. Tutti i partecipanti </w:t>
      </w:r>
      <w:proofErr w:type="gramStart"/>
      <w:r w:rsidRPr="00A87FE1">
        <w:rPr>
          <w:rFonts w:asciiTheme="minorHAnsi" w:eastAsia="Calibri" w:hAnsiTheme="minorHAnsi" w:cstheme="minorHAnsi"/>
        </w:rPr>
        <w:t>riceveranno  via</w:t>
      </w:r>
      <w:proofErr w:type="gramEnd"/>
      <w:r w:rsidRPr="00A87FE1">
        <w:rPr>
          <w:rFonts w:asciiTheme="minorHAnsi" w:eastAsia="Calibri" w:hAnsiTheme="minorHAnsi" w:cstheme="minorHAnsi"/>
        </w:rPr>
        <w:t xml:space="preserve"> email </w:t>
      </w:r>
      <w:r>
        <w:rPr>
          <w:rFonts w:asciiTheme="minorHAnsi" w:eastAsia="Calibri" w:hAnsiTheme="minorHAnsi" w:cstheme="minorHAnsi"/>
        </w:rPr>
        <w:t>avviso della pubblicazione del</w:t>
      </w:r>
      <w:r w:rsidRPr="00A87FE1">
        <w:rPr>
          <w:rFonts w:asciiTheme="minorHAnsi" w:eastAsia="Calibri" w:hAnsiTheme="minorHAnsi" w:cstheme="minorHAnsi"/>
        </w:rPr>
        <w:t>la rubrica mensile, che  possono scaricare  dal sito dell’</w:t>
      </w:r>
      <w:r w:rsidRPr="00A87FE1">
        <w:rPr>
          <w:rFonts w:asciiTheme="minorHAnsi" w:eastAsia="Calibri" w:hAnsiTheme="minorHAnsi" w:cstheme="minorHAnsi"/>
          <w:b/>
        </w:rPr>
        <w:t xml:space="preserve">ASIGC </w:t>
      </w:r>
      <w:r w:rsidRPr="00A87FE1">
        <w:rPr>
          <w:rFonts w:asciiTheme="minorHAnsi" w:eastAsia="Calibri" w:hAnsiTheme="minorHAnsi" w:cstheme="minorHAnsi"/>
        </w:rPr>
        <w:t>all’indirizzo:</w:t>
      </w:r>
    </w:p>
    <w:p w14:paraId="06246618" w14:textId="77777777" w:rsidR="00227240" w:rsidRPr="00A87FE1" w:rsidRDefault="00227240" w:rsidP="00227240">
      <w:pPr>
        <w:autoSpaceDE w:val="0"/>
        <w:jc w:val="center"/>
        <w:rPr>
          <w:rFonts w:asciiTheme="minorHAnsi" w:hAnsiTheme="minorHAnsi" w:cstheme="minorHAnsi"/>
          <w:b/>
          <w:i/>
          <w:color w:val="FF0000"/>
        </w:rPr>
      </w:pPr>
      <w:r w:rsidRPr="00A87FE1">
        <w:rPr>
          <w:rFonts w:asciiTheme="minorHAnsi" w:hAnsiTheme="minorHAnsi" w:cstheme="minorHAnsi"/>
          <w:b/>
          <w:color w:val="FF0000"/>
          <w:lang w:eastAsia="it-IT"/>
        </w:rPr>
        <w:t>https://www.asigc.info/category/rubriche/</w:t>
      </w:r>
    </w:p>
    <w:p w14:paraId="3D6D57DF" w14:textId="77777777" w:rsidR="00227240" w:rsidRPr="00A87FE1" w:rsidRDefault="00227240" w:rsidP="00227240">
      <w:pPr>
        <w:autoSpaceDE w:val="0"/>
        <w:rPr>
          <w:rStyle w:val="Collegamentoipertestuale"/>
          <w:rFonts w:asciiTheme="minorHAnsi" w:eastAsia="Calibri" w:hAnsiTheme="minorHAnsi" w:cstheme="minorHAnsi"/>
        </w:rPr>
      </w:pPr>
      <w:r w:rsidRPr="00A87FE1">
        <w:rPr>
          <w:rFonts w:asciiTheme="minorHAnsi" w:eastAsia="Calibri" w:hAnsiTheme="minorHAnsi" w:cstheme="minorHAnsi"/>
        </w:rPr>
        <w:t xml:space="preserve">Non viene, pertanto, inviata alcuna copia cartacea agli autori. Per entrambe le gare Inviare gli inediti, solo via email, al </w:t>
      </w:r>
      <w:proofErr w:type="gramStart"/>
      <w:r w:rsidRPr="00A87FE1">
        <w:rPr>
          <w:rFonts w:asciiTheme="minorHAnsi" w:eastAsia="Calibri" w:hAnsiTheme="minorHAnsi" w:cstheme="minorHAnsi"/>
        </w:rPr>
        <w:t>redattore  entro</w:t>
      </w:r>
      <w:proofErr w:type="gramEnd"/>
      <w:r w:rsidRPr="00A87FE1">
        <w:rPr>
          <w:rFonts w:asciiTheme="minorHAnsi" w:eastAsia="Calibri" w:hAnsiTheme="minorHAnsi" w:cstheme="minorHAnsi"/>
        </w:rPr>
        <w:t xml:space="preserve"> il </w:t>
      </w:r>
      <w:r w:rsidRPr="00A87FE1">
        <w:rPr>
          <w:rFonts w:asciiTheme="minorHAnsi" w:eastAsia="Calibri" w:hAnsiTheme="minorHAnsi" w:cstheme="minorHAnsi"/>
          <w:b/>
          <w:color w:val="FF0000"/>
        </w:rPr>
        <w:t>30.11.2019</w:t>
      </w:r>
      <w:r w:rsidRPr="00A87FE1">
        <w:rPr>
          <w:rFonts w:asciiTheme="minorHAnsi" w:eastAsia="Calibri" w:hAnsiTheme="minorHAnsi" w:cstheme="minorHAnsi"/>
          <w:color w:val="FF0000"/>
        </w:rPr>
        <w:t xml:space="preserve"> </w:t>
      </w:r>
      <w:r w:rsidRPr="00A87FE1">
        <w:rPr>
          <w:rFonts w:asciiTheme="minorHAnsi" w:eastAsia="Calibri" w:hAnsiTheme="minorHAnsi" w:cstheme="minorHAnsi"/>
        </w:rPr>
        <w:t xml:space="preserve">all’indirizzo:  </w:t>
      </w:r>
      <w:hyperlink r:id="rId17" w:history="1">
        <w:r w:rsidRPr="00A87FE1">
          <w:rPr>
            <w:rStyle w:val="Collegamentoipertestuale"/>
            <w:rFonts w:asciiTheme="minorHAnsi" w:eastAsia="Calibri" w:hAnsiTheme="minorHAnsi" w:cstheme="minorHAnsi"/>
          </w:rPr>
          <w:t>vitorallo@virgilio.it</w:t>
        </w:r>
      </w:hyperlink>
      <w:r w:rsidRPr="00A87FE1">
        <w:rPr>
          <w:rStyle w:val="Collegamentoipertestuale"/>
          <w:rFonts w:asciiTheme="minorHAnsi" w:eastAsia="Calibri" w:hAnsiTheme="minorHAnsi" w:cstheme="minorHAnsi"/>
        </w:rPr>
        <w:t>.</w:t>
      </w:r>
    </w:p>
    <w:p w14:paraId="26D0E5D9" w14:textId="77777777" w:rsidR="00227240" w:rsidRDefault="00227240" w:rsidP="00227240">
      <w:pPr>
        <w:pStyle w:val="Nessunaspaziatura1"/>
        <w:jc w:val="center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  <w:r w:rsidRPr="005F7D5D">
        <w:rPr>
          <w:rFonts w:asciiTheme="minorHAnsi" w:eastAsia="Calibri" w:hAnsiTheme="minorHAnsi" w:cstheme="minorHAnsi"/>
          <w:b/>
          <w:color w:val="00B050"/>
          <w:sz w:val="24"/>
          <w:szCs w:val="24"/>
        </w:rPr>
        <w:t>A tutti i premiati verrà inviato un diploma di merito.</w:t>
      </w:r>
      <w:bookmarkEnd w:id="1"/>
    </w:p>
    <w:p w14:paraId="370E7586" w14:textId="77777777" w:rsidR="00227240" w:rsidRDefault="00227240" w:rsidP="00227240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40BF584B" w14:textId="77777777" w:rsidR="00227240" w:rsidRDefault="00227240" w:rsidP="00227240">
      <w:pPr>
        <w:pStyle w:val="Nessunaspaziatura1"/>
        <w:rPr>
          <w:rFonts w:ascii="Calibri" w:hAnsi="Calibri" w:cs="Calibri"/>
          <w:b/>
          <w:sz w:val="28"/>
          <w:szCs w:val="28"/>
          <w:u w:val="single"/>
        </w:rPr>
      </w:pPr>
      <w:r w:rsidRPr="00815D43">
        <w:rPr>
          <w:rFonts w:ascii="Calibri" w:hAnsi="Calibri" w:cs="Calibri"/>
          <w:b/>
          <w:sz w:val="24"/>
          <w:szCs w:val="24"/>
        </w:rPr>
        <w:t>D</w:t>
      </w:r>
      <w:r w:rsidRPr="00815D43">
        <w:rPr>
          <w:rFonts w:ascii="Calibri" w:hAnsi="Calibri" w:cs="Calibri"/>
          <w:b/>
          <w:sz w:val="28"/>
          <w:szCs w:val="28"/>
          <w:u w:val="single"/>
        </w:rPr>
        <w:t>iretti:</w:t>
      </w:r>
    </w:p>
    <w:p w14:paraId="07AAFB15" w14:textId="77777777" w:rsidR="00227240" w:rsidRDefault="00227240" w:rsidP="00227240">
      <w:pPr>
        <w:pStyle w:val="Nessunaspaziatura1"/>
        <w:rPr>
          <w:rFonts w:ascii="Calibri" w:hAnsi="Calibri" w:cs="Calibri"/>
          <w:b/>
          <w:sz w:val="28"/>
          <w:szCs w:val="28"/>
          <w:u w:val="single"/>
        </w:rPr>
      </w:pPr>
    </w:p>
    <w:p w14:paraId="456F1332" w14:textId="77777777" w:rsidR="00227240" w:rsidRPr="00CD3F9F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96154A">
        <w:rPr>
          <w:rFonts w:asciiTheme="minorHAnsi" w:hAnsiTheme="minorHAnsi" w:cs="Calibri"/>
          <w:b/>
        </w:rPr>
        <w:t>Pr.n</w:t>
      </w:r>
      <w:proofErr w:type="spellEnd"/>
      <w:r w:rsidRPr="0096154A">
        <w:rPr>
          <w:rFonts w:asciiTheme="minorHAnsi" w:hAnsiTheme="minorHAnsi" w:cs="Calibri"/>
          <w:b/>
        </w:rPr>
        <w:t xml:space="preserve">. 13 - PANKRATIEV Alexandre.  </w:t>
      </w:r>
      <w:r w:rsidRPr="008019A9">
        <w:rPr>
          <w:rFonts w:asciiTheme="minorHAnsi" w:hAnsiTheme="minorHAnsi" w:cs="Calibri"/>
          <w:i/>
          <w:lang w:val="en-US"/>
        </w:rPr>
        <w:t>FEN: 3k4/3bN3/K7/3N4/3Q4/8/5R2/8</w:t>
      </w:r>
    </w:p>
    <w:p w14:paraId="51403257" w14:textId="77777777" w:rsidR="00227240" w:rsidRPr="008019A9" w:rsidRDefault="00227240" w:rsidP="00227240">
      <w:pPr>
        <w:pStyle w:val="Nessunaspaziatura1"/>
        <w:rPr>
          <w:rFonts w:asciiTheme="minorHAnsi" w:hAnsiTheme="minorHAnsi" w:cs="Calibri"/>
        </w:rPr>
      </w:pPr>
      <w:proofErr w:type="gramStart"/>
      <w:r w:rsidRPr="008019A9">
        <w:rPr>
          <w:rFonts w:asciiTheme="minorHAnsi" w:hAnsiTheme="minorHAnsi" w:cs="Calibri"/>
        </w:rPr>
        <w:t>GA:  1</w:t>
      </w:r>
      <w:proofErr w:type="gramEnd"/>
      <w:r w:rsidRPr="008019A9">
        <w:rPr>
          <w:rFonts w:asciiTheme="minorHAnsi" w:hAnsiTheme="minorHAnsi" w:cs="Calibri"/>
        </w:rPr>
        <w:t>. ... Re8 [</w:t>
      </w:r>
      <w:proofErr w:type="gramStart"/>
      <w:r w:rsidRPr="008019A9">
        <w:rPr>
          <w:rFonts w:asciiTheme="minorHAnsi" w:hAnsiTheme="minorHAnsi" w:cs="Calibri"/>
        </w:rPr>
        <w:t>a]  2</w:t>
      </w:r>
      <w:proofErr w:type="gramEnd"/>
      <w:r w:rsidRPr="008019A9">
        <w:rPr>
          <w:rFonts w:asciiTheme="minorHAnsi" w:hAnsiTheme="minorHAnsi" w:cs="Calibri"/>
        </w:rPr>
        <w:t xml:space="preserve">. </w:t>
      </w:r>
      <w:r w:rsidRPr="00227240">
        <w:rPr>
          <w:rFonts w:asciiTheme="minorHAnsi" w:hAnsiTheme="minorHAnsi" w:cs="Calibri"/>
        </w:rPr>
        <w:t xml:space="preserve">Dh8 [A] #.  </w:t>
      </w:r>
      <w:proofErr w:type="gramStart"/>
      <w:r w:rsidRPr="00227240">
        <w:rPr>
          <w:rFonts w:asciiTheme="minorHAnsi" w:hAnsiTheme="minorHAnsi" w:cs="Calibri"/>
        </w:rPr>
        <w:t>GV:  1</w:t>
      </w:r>
      <w:proofErr w:type="gramEnd"/>
      <w:r w:rsidRPr="00227240">
        <w:rPr>
          <w:rFonts w:asciiTheme="minorHAnsi" w:hAnsiTheme="minorHAnsi" w:cs="Calibri"/>
        </w:rPr>
        <w:t xml:space="preserve">. Cb6? [2. </w:t>
      </w:r>
      <w:proofErr w:type="gramStart"/>
      <w:r w:rsidRPr="00227240">
        <w:rPr>
          <w:rFonts w:asciiTheme="minorHAnsi" w:hAnsiTheme="minorHAnsi" w:cs="Calibri"/>
        </w:rPr>
        <w:t>D:d</w:t>
      </w:r>
      <w:proofErr w:type="gramEnd"/>
      <w:r w:rsidRPr="00227240">
        <w:rPr>
          <w:rFonts w:asciiTheme="minorHAnsi" w:hAnsiTheme="minorHAnsi" w:cs="Calibri"/>
        </w:rPr>
        <w:t xml:space="preserve">7 [B] #]  1. ... </w:t>
      </w:r>
      <w:r w:rsidRPr="008019A9">
        <w:rPr>
          <w:rFonts w:asciiTheme="minorHAnsi" w:hAnsiTheme="minorHAnsi" w:cs="Calibri"/>
        </w:rPr>
        <w:t xml:space="preserve">Re8 [a] </w:t>
      </w:r>
      <w:proofErr w:type="gramStart"/>
      <w:r w:rsidRPr="008019A9">
        <w:rPr>
          <w:rFonts w:asciiTheme="minorHAnsi" w:hAnsiTheme="minorHAnsi" w:cs="Calibri"/>
        </w:rPr>
        <w:t>/:e</w:t>
      </w:r>
      <w:proofErr w:type="gramEnd"/>
      <w:r w:rsidRPr="008019A9">
        <w:rPr>
          <w:rFonts w:asciiTheme="minorHAnsi" w:hAnsiTheme="minorHAnsi" w:cs="Calibri"/>
        </w:rPr>
        <w:t xml:space="preserve">7 [b]  2. </w:t>
      </w:r>
      <w:proofErr w:type="gramStart"/>
      <w:r w:rsidRPr="008019A9">
        <w:rPr>
          <w:rFonts w:asciiTheme="minorHAnsi" w:hAnsiTheme="minorHAnsi" w:cs="Calibri"/>
        </w:rPr>
        <w:t>D:d</w:t>
      </w:r>
      <w:proofErr w:type="gramEnd"/>
      <w:r w:rsidRPr="008019A9">
        <w:rPr>
          <w:rFonts w:asciiTheme="minorHAnsi" w:hAnsiTheme="minorHAnsi" w:cs="Calibri"/>
        </w:rPr>
        <w:t>7 [B] #</w:t>
      </w:r>
    </w:p>
    <w:p w14:paraId="26D810E5" w14:textId="77777777" w:rsidR="00227240" w:rsidRPr="008019A9" w:rsidRDefault="00227240" w:rsidP="00227240">
      <w:pPr>
        <w:pStyle w:val="Nessunaspaziatura1"/>
        <w:rPr>
          <w:rFonts w:asciiTheme="minorHAnsi" w:hAnsiTheme="minorHAnsi" w:cs="Calibri"/>
        </w:rPr>
      </w:pPr>
      <w:r w:rsidRPr="008019A9">
        <w:rPr>
          <w:rFonts w:asciiTheme="minorHAnsi" w:hAnsiTheme="minorHAnsi" w:cs="Calibri"/>
        </w:rPr>
        <w:t xml:space="preserve"> Ma 1. ... Rc7</w:t>
      </w:r>
      <w:proofErr w:type="gramStart"/>
      <w:r w:rsidRPr="008019A9">
        <w:rPr>
          <w:rFonts w:asciiTheme="minorHAnsi" w:hAnsiTheme="minorHAnsi" w:cs="Calibri"/>
        </w:rPr>
        <w:t>! .</w:t>
      </w:r>
      <w:proofErr w:type="gramEnd"/>
      <w:r w:rsidRPr="008019A9">
        <w:rPr>
          <w:rFonts w:asciiTheme="minorHAnsi" w:hAnsiTheme="minorHAnsi" w:cs="Calibri"/>
        </w:rPr>
        <w:t xml:space="preserve">   1. Cf6? [2. </w:t>
      </w:r>
      <w:proofErr w:type="gramStart"/>
      <w:r w:rsidRPr="008019A9">
        <w:rPr>
          <w:rFonts w:asciiTheme="minorHAnsi" w:hAnsiTheme="minorHAnsi" w:cs="Calibri"/>
        </w:rPr>
        <w:t>D:d</w:t>
      </w:r>
      <w:proofErr w:type="gramEnd"/>
      <w:r w:rsidRPr="008019A9">
        <w:rPr>
          <w:rFonts w:asciiTheme="minorHAnsi" w:hAnsiTheme="minorHAnsi" w:cs="Calibri"/>
        </w:rPr>
        <w:t xml:space="preserve">7 [B] #]  1. ... Rc7 2. Db6#    Ma 1. ... </w:t>
      </w:r>
      <w:proofErr w:type="gramStart"/>
      <w:r w:rsidRPr="008019A9">
        <w:rPr>
          <w:rFonts w:asciiTheme="minorHAnsi" w:hAnsiTheme="minorHAnsi" w:cs="Calibri"/>
        </w:rPr>
        <w:t>R:e</w:t>
      </w:r>
      <w:proofErr w:type="gramEnd"/>
      <w:r w:rsidRPr="008019A9">
        <w:rPr>
          <w:rFonts w:asciiTheme="minorHAnsi" w:hAnsiTheme="minorHAnsi" w:cs="Calibri"/>
        </w:rPr>
        <w:t xml:space="preserve">7 [b] ! </w:t>
      </w:r>
    </w:p>
    <w:p w14:paraId="4A0CDA23" w14:textId="77777777" w:rsidR="00227240" w:rsidRPr="008019A9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8019A9">
        <w:rPr>
          <w:rFonts w:asciiTheme="minorHAnsi" w:hAnsiTheme="minorHAnsi" w:cs="Calibri"/>
        </w:rPr>
        <w:t xml:space="preserve">Soluzione: 1. Cc7! Blocco.  1. ... </w:t>
      </w:r>
      <w:proofErr w:type="gramStart"/>
      <w:r w:rsidRPr="008019A9">
        <w:rPr>
          <w:rFonts w:asciiTheme="minorHAnsi" w:hAnsiTheme="minorHAnsi" w:cs="Calibri"/>
        </w:rPr>
        <w:t>R:e</w:t>
      </w:r>
      <w:proofErr w:type="gramEnd"/>
      <w:r w:rsidRPr="008019A9">
        <w:rPr>
          <w:rFonts w:asciiTheme="minorHAnsi" w:hAnsiTheme="minorHAnsi" w:cs="Calibri"/>
        </w:rPr>
        <w:t xml:space="preserve">7 [b]  2. </w:t>
      </w:r>
      <w:r w:rsidRPr="008019A9">
        <w:rPr>
          <w:rFonts w:asciiTheme="minorHAnsi" w:hAnsiTheme="minorHAnsi" w:cs="Calibri"/>
          <w:lang w:val="en-US"/>
        </w:rPr>
        <w:t xml:space="preserve">Df6 [C] #.  1. ... R:c7 2. Db6# </w:t>
      </w:r>
    </w:p>
    <w:p w14:paraId="6A194C5A" w14:textId="77777777" w:rsidR="00227240" w:rsidRPr="008019A9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8019A9">
        <w:rPr>
          <w:rFonts w:asciiTheme="minorHAnsi" w:hAnsiTheme="minorHAnsi" w:cs="Calibri"/>
          <w:lang w:val="en-US"/>
        </w:rPr>
        <w:t>Clé</w:t>
      </w:r>
      <w:proofErr w:type="spellEnd"/>
      <w:r w:rsidRPr="008019A9">
        <w:rPr>
          <w:rFonts w:asciiTheme="minorHAnsi" w:hAnsiTheme="minorHAnsi" w:cs="Calibri"/>
          <w:lang w:val="en-US"/>
        </w:rPr>
        <w:t xml:space="preserve"> de sacrifice, Auto-</w:t>
      </w:r>
      <w:proofErr w:type="spellStart"/>
      <w:r w:rsidRPr="008019A9">
        <w:rPr>
          <w:rFonts w:asciiTheme="minorHAnsi" w:hAnsiTheme="minorHAnsi" w:cs="Calibri"/>
          <w:lang w:val="en-US"/>
        </w:rPr>
        <w:t>déclouage</w:t>
      </w:r>
      <w:proofErr w:type="spellEnd"/>
      <w:r w:rsidRPr="008019A9">
        <w:rPr>
          <w:rFonts w:asciiTheme="minorHAnsi" w:hAnsiTheme="minorHAnsi" w:cs="Calibri"/>
          <w:lang w:val="en-US"/>
        </w:rPr>
        <w:t xml:space="preserve"> indirect. </w:t>
      </w:r>
      <w:proofErr w:type="spellStart"/>
      <w:r w:rsidRPr="008019A9">
        <w:rPr>
          <w:rFonts w:asciiTheme="minorHAnsi" w:hAnsiTheme="minorHAnsi" w:cs="Calibri"/>
          <w:lang w:val="en-US"/>
        </w:rPr>
        <w:t>Clouage</w:t>
      </w:r>
      <w:proofErr w:type="spellEnd"/>
      <w:r w:rsidRPr="008019A9">
        <w:rPr>
          <w:rFonts w:asciiTheme="minorHAnsi" w:hAnsiTheme="minorHAnsi" w:cs="Calibri"/>
          <w:lang w:val="en-US"/>
        </w:rPr>
        <w:t xml:space="preserve"> indirect, Option. </w:t>
      </w:r>
      <w:proofErr w:type="spellStart"/>
      <w:r w:rsidRPr="008019A9">
        <w:rPr>
          <w:rFonts w:asciiTheme="minorHAnsi" w:hAnsiTheme="minorHAnsi" w:cs="Calibri"/>
          <w:lang w:val="en-US"/>
        </w:rPr>
        <w:t>Clé</w:t>
      </w:r>
      <w:proofErr w:type="spellEnd"/>
      <w:r w:rsidRPr="008019A9">
        <w:rPr>
          <w:rFonts w:asciiTheme="minorHAnsi" w:hAnsiTheme="minorHAnsi" w:cs="Calibri"/>
          <w:lang w:val="en-US"/>
        </w:rPr>
        <w:t xml:space="preserve"> ampliative, </w:t>
      </w:r>
      <w:proofErr w:type="spellStart"/>
      <w:r w:rsidRPr="008019A9">
        <w:rPr>
          <w:rFonts w:asciiTheme="minorHAnsi" w:hAnsiTheme="minorHAnsi" w:cs="Calibri"/>
          <w:lang w:val="en-US"/>
        </w:rPr>
        <w:t>Clé</w:t>
      </w:r>
      <w:proofErr w:type="spellEnd"/>
      <w:r w:rsidRPr="008019A9">
        <w:rPr>
          <w:rFonts w:asciiTheme="minorHAnsi" w:hAnsiTheme="minorHAnsi" w:cs="Calibri"/>
          <w:lang w:val="en-US"/>
        </w:rPr>
        <w:t xml:space="preserve"> give and take</w:t>
      </w:r>
    </w:p>
    <w:p w14:paraId="6792F827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</w:p>
    <w:p w14:paraId="0C46D9BF" w14:textId="77777777" w:rsidR="00227240" w:rsidRDefault="00227240" w:rsidP="00227240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 w:rsidRPr="008019A9">
        <w:rPr>
          <w:rFonts w:asciiTheme="minorHAnsi" w:hAnsiTheme="minorHAnsi" w:cs="Calibri"/>
          <w:b/>
          <w:lang w:val="en-US"/>
        </w:rPr>
        <w:t>Pr.n</w:t>
      </w:r>
      <w:proofErr w:type="spellEnd"/>
      <w:r w:rsidRPr="008019A9">
        <w:rPr>
          <w:rFonts w:asciiTheme="minorHAnsi" w:hAnsiTheme="minorHAnsi" w:cs="Calibri"/>
          <w:b/>
          <w:lang w:val="en-US"/>
        </w:rPr>
        <w:t>. D14 -   PANKRATIEV Alexandre.</w:t>
      </w:r>
      <w:r>
        <w:rPr>
          <w:rFonts w:asciiTheme="minorHAnsi" w:hAnsiTheme="minorHAnsi" w:cs="Calibri"/>
          <w:b/>
          <w:lang w:val="en-US"/>
        </w:rPr>
        <w:t xml:space="preserve"> </w:t>
      </w:r>
      <w:r w:rsidRPr="008019A9">
        <w:rPr>
          <w:rFonts w:asciiTheme="minorHAnsi" w:hAnsiTheme="minorHAnsi" w:cs="Calibri"/>
          <w:i/>
          <w:lang w:val="en-US"/>
        </w:rPr>
        <w:t>1B4b1/1NQ5/qp2p3/1p1PR1p1/pP1k1p2/K1Rpp3/B7/4b1n1</w:t>
      </w:r>
    </w:p>
    <w:p w14:paraId="151C253E" w14:textId="77777777" w:rsidR="00227240" w:rsidRPr="00D804B9" w:rsidRDefault="00227240" w:rsidP="00227240">
      <w:pPr>
        <w:pStyle w:val="Nessunaspaziatura1"/>
        <w:rPr>
          <w:rFonts w:asciiTheme="minorHAnsi" w:hAnsiTheme="minorHAnsi" w:cs="Calibri"/>
        </w:rPr>
      </w:pPr>
      <w:r w:rsidRPr="00D804B9">
        <w:rPr>
          <w:rFonts w:asciiTheme="minorHAnsi" w:hAnsiTheme="minorHAnsi" w:cs="Calibri"/>
        </w:rPr>
        <w:t>GV: 1. Cd6? [2. Te4 #]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1. ... </w:t>
      </w:r>
      <w:proofErr w:type="gramStart"/>
      <w:r w:rsidRPr="00D804B9">
        <w:rPr>
          <w:rFonts w:asciiTheme="minorHAnsi" w:hAnsiTheme="minorHAnsi" w:cs="Calibri"/>
        </w:rPr>
        <w:t>e:d</w:t>
      </w:r>
      <w:proofErr w:type="gramEnd"/>
      <w:r w:rsidRPr="00D804B9">
        <w:rPr>
          <w:rFonts w:asciiTheme="minorHAnsi" w:hAnsiTheme="minorHAnsi" w:cs="Calibri"/>
        </w:rPr>
        <w:t>5  2. Cf5#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1. ... </w:t>
      </w:r>
      <w:proofErr w:type="gramStart"/>
      <w:r w:rsidRPr="00D804B9">
        <w:rPr>
          <w:rFonts w:asciiTheme="minorHAnsi" w:hAnsiTheme="minorHAnsi" w:cs="Calibri"/>
        </w:rPr>
        <w:t>R:e</w:t>
      </w:r>
      <w:proofErr w:type="gramEnd"/>
      <w:r w:rsidRPr="00D804B9">
        <w:rPr>
          <w:rFonts w:asciiTheme="minorHAnsi" w:hAnsiTheme="minorHAnsi" w:cs="Calibri"/>
        </w:rPr>
        <w:t>5 2. Dg7#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 Ma 1. ... Ah7! </w:t>
      </w:r>
    </w:p>
    <w:p w14:paraId="73CD7F7B" w14:textId="77777777" w:rsidR="00227240" w:rsidRPr="00D804B9" w:rsidRDefault="00227240" w:rsidP="00227240">
      <w:pPr>
        <w:pStyle w:val="Nessunaspaziatura1"/>
        <w:rPr>
          <w:rFonts w:asciiTheme="minorHAnsi" w:hAnsiTheme="minorHAnsi" w:cs="Calibri"/>
        </w:rPr>
      </w:pPr>
      <w:r w:rsidRPr="00D804B9">
        <w:rPr>
          <w:rFonts w:asciiTheme="minorHAnsi" w:hAnsiTheme="minorHAnsi" w:cs="Calibri"/>
        </w:rPr>
        <w:t xml:space="preserve">GV: 1. </w:t>
      </w:r>
      <w:proofErr w:type="gramStart"/>
      <w:r w:rsidRPr="00227240">
        <w:rPr>
          <w:rFonts w:asciiTheme="minorHAnsi" w:hAnsiTheme="minorHAnsi" w:cs="Calibri"/>
          <w:lang w:val="en-US"/>
        </w:rPr>
        <w:t>T:g</w:t>
      </w:r>
      <w:proofErr w:type="gramEnd"/>
      <w:r w:rsidRPr="00227240">
        <w:rPr>
          <w:rFonts w:asciiTheme="minorHAnsi" w:hAnsiTheme="minorHAnsi" w:cs="Calibri"/>
          <w:lang w:val="en-US"/>
        </w:rPr>
        <w:t>5? [2. De5#</w:t>
      </w:r>
      <w:proofErr w:type="gramStart"/>
      <w:r w:rsidRPr="00227240">
        <w:rPr>
          <w:rFonts w:asciiTheme="minorHAnsi" w:hAnsiTheme="minorHAnsi" w:cs="Calibri"/>
          <w:lang w:val="en-US"/>
        </w:rPr>
        <w:t>]  1</w:t>
      </w:r>
      <w:proofErr w:type="gramEnd"/>
      <w:r w:rsidRPr="00227240">
        <w:rPr>
          <w:rFonts w:asciiTheme="minorHAnsi" w:hAnsiTheme="minorHAnsi" w:cs="Calibri"/>
          <w:lang w:val="en-US"/>
        </w:rPr>
        <w:t xml:space="preserve">. ... Re4 2. </w:t>
      </w:r>
      <w:proofErr w:type="gramStart"/>
      <w:r w:rsidRPr="00227240">
        <w:rPr>
          <w:rFonts w:asciiTheme="minorHAnsi" w:hAnsiTheme="minorHAnsi" w:cs="Calibri"/>
          <w:lang w:val="en-US"/>
        </w:rPr>
        <w:t>D:f</w:t>
      </w:r>
      <w:proofErr w:type="gramEnd"/>
      <w:r w:rsidRPr="00227240">
        <w:rPr>
          <w:rFonts w:asciiTheme="minorHAnsi" w:hAnsiTheme="minorHAnsi" w:cs="Calibri"/>
          <w:lang w:val="en-US"/>
        </w:rPr>
        <w:t>4#  1. ... f3 2. De</w:t>
      </w:r>
      <w:proofErr w:type="gramStart"/>
      <w:r w:rsidRPr="00227240">
        <w:rPr>
          <w:rFonts w:asciiTheme="minorHAnsi" w:hAnsiTheme="minorHAnsi" w:cs="Calibri"/>
          <w:lang w:val="en-US"/>
        </w:rPr>
        <w:t>5 ,</w:t>
      </w:r>
      <w:proofErr w:type="gramEnd"/>
      <w:r w:rsidRPr="00227240">
        <w:rPr>
          <w:rFonts w:asciiTheme="minorHAnsi" w:hAnsiTheme="minorHAnsi" w:cs="Calibri"/>
          <w:lang w:val="en-US"/>
        </w:rPr>
        <w:t xml:space="preserve"> Tg4#  1. ... </w:t>
      </w:r>
      <w:r w:rsidRPr="00D804B9">
        <w:rPr>
          <w:rFonts w:asciiTheme="minorHAnsi" w:hAnsiTheme="minorHAnsi" w:cs="Calibri"/>
        </w:rPr>
        <w:t xml:space="preserve">A:c3 2. De5 </w:t>
      </w:r>
      <w:proofErr w:type="gramStart"/>
      <w:r w:rsidRPr="00D804B9">
        <w:rPr>
          <w:rFonts w:asciiTheme="minorHAnsi" w:hAnsiTheme="minorHAnsi" w:cs="Calibri"/>
        </w:rPr>
        <w:t>/:f</w:t>
      </w:r>
      <w:proofErr w:type="gramEnd"/>
      <w:r w:rsidRPr="00D804B9">
        <w:rPr>
          <w:rFonts w:asciiTheme="minorHAnsi" w:hAnsiTheme="minorHAnsi" w:cs="Calibri"/>
        </w:rPr>
        <w:t>4#</w:t>
      </w:r>
      <w:r>
        <w:rPr>
          <w:rFonts w:asciiTheme="minorHAnsi" w:hAnsiTheme="minorHAnsi" w:cs="Calibri"/>
        </w:rPr>
        <w:t xml:space="preserve"> </w:t>
      </w:r>
      <w:r w:rsidRPr="00D804B9">
        <w:rPr>
          <w:rFonts w:asciiTheme="minorHAnsi" w:hAnsiTheme="minorHAnsi" w:cs="Calibri"/>
        </w:rPr>
        <w:t xml:space="preserve">  Ma 1. ... Cf</w:t>
      </w:r>
      <w:proofErr w:type="gramStart"/>
      <w:r w:rsidRPr="00D804B9">
        <w:rPr>
          <w:rFonts w:asciiTheme="minorHAnsi" w:hAnsiTheme="minorHAnsi" w:cs="Calibri"/>
        </w:rPr>
        <w:t>3  !</w:t>
      </w:r>
      <w:proofErr w:type="gramEnd"/>
      <w:r w:rsidRPr="00D804B9">
        <w:rPr>
          <w:rFonts w:asciiTheme="minorHAnsi" w:hAnsiTheme="minorHAnsi" w:cs="Calibri"/>
        </w:rPr>
        <w:t xml:space="preserve"> </w:t>
      </w:r>
    </w:p>
    <w:p w14:paraId="2DA08839" w14:textId="77777777" w:rsidR="00227240" w:rsidRPr="00D804B9" w:rsidRDefault="00227240" w:rsidP="00227240">
      <w:pPr>
        <w:pStyle w:val="Nessunaspaziatura1"/>
        <w:rPr>
          <w:rFonts w:asciiTheme="minorHAnsi" w:hAnsiTheme="minorHAnsi" w:cs="Calibri"/>
        </w:rPr>
      </w:pPr>
      <w:r w:rsidRPr="00D804B9">
        <w:rPr>
          <w:rFonts w:asciiTheme="minorHAnsi" w:hAnsiTheme="minorHAnsi" w:cs="Calibri"/>
        </w:rPr>
        <w:t xml:space="preserve">GV: 1. </w:t>
      </w:r>
      <w:proofErr w:type="gramStart"/>
      <w:r w:rsidRPr="00D804B9">
        <w:rPr>
          <w:rFonts w:asciiTheme="minorHAnsi" w:hAnsiTheme="minorHAnsi" w:cs="Calibri"/>
        </w:rPr>
        <w:t>T:e</w:t>
      </w:r>
      <w:proofErr w:type="gramEnd"/>
      <w:r w:rsidRPr="00D804B9">
        <w:rPr>
          <w:rFonts w:asciiTheme="minorHAnsi" w:hAnsiTheme="minorHAnsi" w:cs="Calibri"/>
        </w:rPr>
        <w:t>3? [2. De</w:t>
      </w:r>
      <w:proofErr w:type="gramStart"/>
      <w:r w:rsidRPr="00D804B9">
        <w:rPr>
          <w:rFonts w:asciiTheme="minorHAnsi" w:hAnsiTheme="minorHAnsi" w:cs="Calibri"/>
        </w:rPr>
        <w:t>5  ,</w:t>
      </w:r>
      <w:proofErr w:type="gramEnd"/>
      <w:r w:rsidRPr="00D804B9">
        <w:rPr>
          <w:rFonts w:asciiTheme="minorHAnsi" w:hAnsiTheme="minorHAnsi" w:cs="Calibri"/>
        </w:rPr>
        <w:t xml:space="preserve"> Tc:d3 #]</w:t>
      </w:r>
      <w:r>
        <w:rPr>
          <w:rFonts w:asciiTheme="minorHAnsi" w:hAnsiTheme="minorHAnsi" w:cs="Calibri"/>
        </w:rPr>
        <w:t xml:space="preserve"> </w:t>
      </w:r>
      <w:r w:rsidRPr="00D804B9">
        <w:rPr>
          <w:rFonts w:asciiTheme="minorHAnsi" w:hAnsiTheme="minorHAnsi" w:cs="Calibri"/>
        </w:rPr>
        <w:t xml:space="preserve"> 1. ... Ah</w:t>
      </w:r>
      <w:proofErr w:type="gramStart"/>
      <w:r w:rsidRPr="00D804B9">
        <w:rPr>
          <w:rFonts w:asciiTheme="minorHAnsi" w:hAnsiTheme="minorHAnsi" w:cs="Calibri"/>
        </w:rPr>
        <w:t>7 ,</w:t>
      </w:r>
      <w:proofErr w:type="gramEnd"/>
      <w:r w:rsidRPr="00D804B9">
        <w:rPr>
          <w:rFonts w:asciiTheme="minorHAnsi" w:hAnsiTheme="minorHAnsi" w:cs="Calibri"/>
        </w:rPr>
        <w:t xml:space="preserve"> f:e3  , A:c3 2. De5 #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 Ma 1. ... </w:t>
      </w:r>
      <w:proofErr w:type="gramStart"/>
      <w:r w:rsidRPr="00D804B9">
        <w:rPr>
          <w:rFonts w:asciiTheme="minorHAnsi" w:hAnsiTheme="minorHAnsi" w:cs="Calibri"/>
        </w:rPr>
        <w:t>R:e</w:t>
      </w:r>
      <w:proofErr w:type="gramEnd"/>
      <w:r w:rsidRPr="00D804B9">
        <w:rPr>
          <w:rFonts w:asciiTheme="minorHAnsi" w:hAnsiTheme="minorHAnsi" w:cs="Calibri"/>
        </w:rPr>
        <w:t xml:space="preserve">3! </w:t>
      </w:r>
    </w:p>
    <w:p w14:paraId="0296B3F9" w14:textId="77777777" w:rsidR="00227240" w:rsidRPr="00227240" w:rsidRDefault="00227240" w:rsidP="00227240">
      <w:pPr>
        <w:pStyle w:val="Nessunaspaziatura1"/>
        <w:rPr>
          <w:rFonts w:asciiTheme="minorHAnsi" w:hAnsiTheme="minorHAnsi" w:cs="Calibri"/>
        </w:rPr>
      </w:pPr>
      <w:r w:rsidRPr="00D804B9">
        <w:rPr>
          <w:rFonts w:asciiTheme="minorHAnsi" w:hAnsiTheme="minorHAnsi" w:cs="Calibri"/>
        </w:rPr>
        <w:t xml:space="preserve">GR: 1. Cc5! [2. </w:t>
      </w:r>
      <w:proofErr w:type="gramStart"/>
      <w:r w:rsidRPr="00D804B9">
        <w:rPr>
          <w:rFonts w:asciiTheme="minorHAnsi" w:hAnsiTheme="minorHAnsi" w:cs="Calibri"/>
        </w:rPr>
        <w:t>T:d</w:t>
      </w:r>
      <w:proofErr w:type="gramEnd"/>
      <w:r w:rsidRPr="00D804B9">
        <w:rPr>
          <w:rFonts w:asciiTheme="minorHAnsi" w:hAnsiTheme="minorHAnsi" w:cs="Calibri"/>
        </w:rPr>
        <w:t>3 #]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1. ... Ah</w:t>
      </w:r>
      <w:proofErr w:type="gramStart"/>
      <w:r w:rsidRPr="00D804B9">
        <w:rPr>
          <w:rFonts w:asciiTheme="minorHAnsi" w:hAnsiTheme="minorHAnsi" w:cs="Calibri"/>
        </w:rPr>
        <w:t>7  2</w:t>
      </w:r>
      <w:proofErr w:type="gramEnd"/>
      <w:r w:rsidRPr="00D804B9">
        <w:rPr>
          <w:rFonts w:asciiTheme="minorHAnsi" w:hAnsiTheme="minorHAnsi" w:cs="Calibri"/>
        </w:rPr>
        <w:t xml:space="preserve">. </w:t>
      </w:r>
      <w:proofErr w:type="gramStart"/>
      <w:r w:rsidRPr="00D804B9">
        <w:rPr>
          <w:rFonts w:asciiTheme="minorHAnsi" w:hAnsiTheme="minorHAnsi" w:cs="Calibri"/>
        </w:rPr>
        <w:t>C:e</w:t>
      </w:r>
      <w:proofErr w:type="gramEnd"/>
      <w:r w:rsidRPr="00D804B9">
        <w:rPr>
          <w:rFonts w:asciiTheme="minorHAnsi" w:hAnsiTheme="minorHAnsi" w:cs="Calibri"/>
        </w:rPr>
        <w:t>6 #</w:t>
      </w:r>
      <w:r>
        <w:rPr>
          <w:rFonts w:asciiTheme="minorHAnsi" w:hAnsiTheme="minorHAnsi" w:cs="Calibri"/>
        </w:rPr>
        <w:t xml:space="preserve">. </w:t>
      </w:r>
      <w:r w:rsidRPr="00D804B9">
        <w:rPr>
          <w:rFonts w:asciiTheme="minorHAnsi" w:hAnsiTheme="minorHAnsi" w:cs="Calibri"/>
        </w:rPr>
        <w:t xml:space="preserve"> </w:t>
      </w:r>
      <w:r w:rsidRPr="00227240">
        <w:rPr>
          <w:rFonts w:asciiTheme="minorHAnsi" w:hAnsiTheme="minorHAnsi" w:cs="Calibri"/>
        </w:rPr>
        <w:t>1. ... b:c5 2. D:c5#.  1. ... R:c3 2. Cb3#.  1. ... A:c3   2. Te4 #</w:t>
      </w:r>
    </w:p>
    <w:p w14:paraId="6A8312F3" w14:textId="77777777" w:rsidR="00227240" w:rsidRPr="00227240" w:rsidRDefault="00227240" w:rsidP="00227240">
      <w:pPr>
        <w:pStyle w:val="Nessunaspaziatura1"/>
        <w:rPr>
          <w:rFonts w:asciiTheme="minorHAnsi" w:hAnsiTheme="minorHAnsi" w:cs="Calibri"/>
        </w:rPr>
      </w:pPr>
      <w:proofErr w:type="spellStart"/>
      <w:r w:rsidRPr="00227240">
        <w:rPr>
          <w:rFonts w:asciiTheme="minorHAnsi" w:hAnsiTheme="minorHAnsi" w:cs="Calibri"/>
        </w:rPr>
        <w:t>Correction</w:t>
      </w:r>
      <w:proofErr w:type="spellEnd"/>
      <w:r w:rsidRPr="00227240">
        <w:rPr>
          <w:rFonts w:asciiTheme="minorHAnsi" w:hAnsiTheme="minorHAnsi" w:cs="Calibri"/>
        </w:rPr>
        <w:t xml:space="preserve"> de </w:t>
      </w:r>
      <w:proofErr w:type="spellStart"/>
      <w:r w:rsidRPr="00227240">
        <w:rPr>
          <w:rFonts w:asciiTheme="minorHAnsi" w:hAnsiTheme="minorHAnsi" w:cs="Calibri"/>
        </w:rPr>
        <w:t>menace</w:t>
      </w:r>
      <w:proofErr w:type="spellEnd"/>
      <w:r w:rsidRPr="00227240">
        <w:rPr>
          <w:rFonts w:asciiTheme="minorHAnsi" w:hAnsiTheme="minorHAnsi" w:cs="Calibri"/>
        </w:rPr>
        <w:t xml:space="preserve">, Anderssen, Batterie </w:t>
      </w:r>
      <w:proofErr w:type="spellStart"/>
      <w:r w:rsidRPr="00227240">
        <w:rPr>
          <w:rFonts w:asciiTheme="minorHAnsi" w:hAnsiTheme="minorHAnsi" w:cs="Calibri"/>
        </w:rPr>
        <w:t>blanche</w:t>
      </w:r>
      <w:proofErr w:type="spellEnd"/>
      <w:r w:rsidRPr="00227240">
        <w:rPr>
          <w:rFonts w:asciiTheme="minorHAnsi" w:hAnsiTheme="minorHAnsi" w:cs="Calibri"/>
        </w:rPr>
        <w:t>, Quasi-</w:t>
      </w:r>
      <w:proofErr w:type="spellStart"/>
      <w:r w:rsidRPr="00227240">
        <w:rPr>
          <w:rFonts w:asciiTheme="minorHAnsi" w:hAnsiTheme="minorHAnsi" w:cs="Calibri"/>
        </w:rPr>
        <w:t>sacrifice</w:t>
      </w:r>
      <w:proofErr w:type="spellEnd"/>
      <w:r w:rsidRPr="00227240">
        <w:rPr>
          <w:rFonts w:asciiTheme="minorHAnsi" w:hAnsiTheme="minorHAnsi" w:cs="Calibri"/>
        </w:rPr>
        <w:t xml:space="preserve"> </w:t>
      </w:r>
      <w:proofErr w:type="spellStart"/>
      <w:r w:rsidRPr="00227240">
        <w:rPr>
          <w:rFonts w:asciiTheme="minorHAnsi" w:hAnsiTheme="minorHAnsi" w:cs="Calibri"/>
        </w:rPr>
        <w:t>blanc</w:t>
      </w:r>
      <w:proofErr w:type="spellEnd"/>
      <w:r w:rsidRPr="00227240">
        <w:rPr>
          <w:rFonts w:asciiTheme="minorHAnsi" w:hAnsiTheme="minorHAnsi" w:cs="Calibri"/>
        </w:rPr>
        <w:t xml:space="preserve">, Anti-Reversal, </w:t>
      </w:r>
    </w:p>
    <w:p w14:paraId="417AD6A9" w14:textId="77777777" w:rsidR="00227240" w:rsidRPr="00227240" w:rsidRDefault="00227240" w:rsidP="00227240">
      <w:pPr>
        <w:pStyle w:val="Nessunaspaziatura1"/>
        <w:rPr>
          <w:rFonts w:asciiTheme="minorHAnsi" w:hAnsiTheme="minorHAnsi" w:cs="Calibri"/>
        </w:rPr>
      </w:pPr>
      <w:proofErr w:type="spellStart"/>
      <w:r w:rsidRPr="00227240">
        <w:rPr>
          <w:rFonts w:asciiTheme="minorHAnsi" w:hAnsiTheme="minorHAnsi" w:cs="Calibri"/>
        </w:rPr>
        <w:t>Clé</w:t>
      </w:r>
      <w:proofErr w:type="spellEnd"/>
      <w:r w:rsidRPr="00227240">
        <w:rPr>
          <w:rFonts w:asciiTheme="minorHAnsi" w:hAnsiTheme="minorHAnsi" w:cs="Calibri"/>
        </w:rPr>
        <w:t xml:space="preserve"> ampliative, Anti-Reversal-</w:t>
      </w:r>
      <w:proofErr w:type="spellStart"/>
      <w:r w:rsidRPr="00227240">
        <w:rPr>
          <w:rFonts w:asciiTheme="minorHAnsi" w:hAnsiTheme="minorHAnsi" w:cs="Calibri"/>
        </w:rPr>
        <w:t>menace</w:t>
      </w:r>
      <w:proofErr w:type="spellEnd"/>
      <w:r w:rsidRPr="00227240">
        <w:rPr>
          <w:rFonts w:asciiTheme="minorHAnsi" w:hAnsiTheme="minorHAnsi" w:cs="Calibri"/>
        </w:rPr>
        <w:t>, Urania, Barnes.</w:t>
      </w:r>
    </w:p>
    <w:p w14:paraId="2089EED5" w14:textId="77777777" w:rsidR="00227240" w:rsidRPr="00227240" w:rsidRDefault="00227240" w:rsidP="00227240">
      <w:pPr>
        <w:pStyle w:val="Nessunaspaziatura1"/>
        <w:rPr>
          <w:rFonts w:asciiTheme="minorHAnsi" w:hAnsiTheme="minorHAnsi" w:cs="Calibri"/>
          <w:b/>
        </w:rPr>
      </w:pPr>
    </w:p>
    <w:p w14:paraId="669C2842" w14:textId="77777777" w:rsidR="00227240" w:rsidRPr="005B5A2E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4D2F4C">
        <w:rPr>
          <w:rFonts w:asciiTheme="minorHAnsi" w:hAnsiTheme="minorHAnsi" w:cs="Calibri"/>
          <w:b/>
          <w:lang w:val="en-US"/>
        </w:rPr>
        <w:t>Pr.n</w:t>
      </w:r>
      <w:proofErr w:type="spellEnd"/>
      <w:r w:rsidRPr="004D2F4C">
        <w:rPr>
          <w:rFonts w:asciiTheme="minorHAnsi" w:hAnsiTheme="minorHAnsi" w:cs="Calibri"/>
          <w:b/>
          <w:lang w:val="en-US"/>
        </w:rPr>
        <w:t>. D1</w:t>
      </w:r>
      <w:r>
        <w:rPr>
          <w:rFonts w:asciiTheme="minorHAnsi" w:hAnsiTheme="minorHAnsi" w:cs="Calibri"/>
          <w:b/>
          <w:lang w:val="en-US"/>
        </w:rPr>
        <w:t>5</w:t>
      </w:r>
      <w:r w:rsidRPr="004D2F4C">
        <w:rPr>
          <w:rFonts w:asciiTheme="minorHAnsi" w:hAnsiTheme="minorHAnsi" w:cs="Calibri"/>
          <w:b/>
          <w:lang w:val="en-US"/>
        </w:rPr>
        <w:t xml:space="preserve"> –   </w:t>
      </w:r>
      <w:r w:rsidRPr="005B5A2E">
        <w:rPr>
          <w:rFonts w:asciiTheme="minorHAnsi" w:hAnsiTheme="minorHAnsi" w:cs="Calibri"/>
          <w:b/>
          <w:lang w:val="en-US"/>
        </w:rPr>
        <w:t>PANKRATIEV Alexandre</w:t>
      </w:r>
      <w:r>
        <w:rPr>
          <w:rFonts w:asciiTheme="minorHAnsi" w:hAnsiTheme="minorHAnsi" w:cs="Calibri"/>
          <w:b/>
          <w:lang w:val="en-US"/>
        </w:rPr>
        <w:t xml:space="preserve">. </w:t>
      </w:r>
      <w:r w:rsidRPr="005B5A2E">
        <w:rPr>
          <w:rFonts w:asciiTheme="minorHAnsi" w:hAnsiTheme="minorHAnsi" w:cs="Calibri"/>
          <w:i/>
          <w:lang w:val="en-US"/>
        </w:rPr>
        <w:t>6R1/4N3/6pp/7k/8/7K/8/5R2</w:t>
      </w:r>
    </w:p>
    <w:p w14:paraId="0FC165BD" w14:textId="77777777" w:rsidR="00227240" w:rsidRPr="00227240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227240">
        <w:rPr>
          <w:rFonts w:asciiTheme="minorHAnsi" w:hAnsiTheme="minorHAnsi" w:cs="Calibri"/>
          <w:lang w:val="en-US"/>
        </w:rPr>
        <w:t xml:space="preserve">1.Th1? </w:t>
      </w:r>
      <w:proofErr w:type="spellStart"/>
      <w:r w:rsidRPr="00227240">
        <w:rPr>
          <w:rFonts w:asciiTheme="minorHAnsi" w:hAnsiTheme="minorHAnsi" w:cs="Calibri"/>
          <w:lang w:val="en-US"/>
        </w:rPr>
        <w:t>blocco</w:t>
      </w:r>
      <w:proofErr w:type="spellEnd"/>
      <w:r w:rsidRPr="00227240">
        <w:rPr>
          <w:rFonts w:asciiTheme="minorHAnsi" w:hAnsiTheme="minorHAnsi" w:cs="Calibri"/>
          <w:lang w:val="en-US"/>
        </w:rPr>
        <w:t xml:space="preserve"> 1…g5 </w:t>
      </w:r>
      <w:proofErr w:type="gramStart"/>
      <w:r w:rsidRPr="00227240">
        <w:rPr>
          <w:rFonts w:asciiTheme="minorHAnsi" w:hAnsiTheme="minorHAnsi" w:cs="Calibri"/>
          <w:lang w:val="en-US"/>
        </w:rPr>
        <w:t>2.Rg</w:t>
      </w:r>
      <w:proofErr w:type="gramEnd"/>
      <w:r w:rsidRPr="00227240">
        <w:rPr>
          <w:rFonts w:asciiTheme="minorHAnsi" w:hAnsiTheme="minorHAnsi" w:cs="Calibri"/>
          <w:lang w:val="en-US"/>
        </w:rPr>
        <w:t xml:space="preserve">3‡ ma 1…Rg5!  1.Cf5? </w:t>
      </w:r>
      <w:proofErr w:type="spellStart"/>
      <w:r w:rsidRPr="00227240">
        <w:rPr>
          <w:rFonts w:asciiTheme="minorHAnsi" w:hAnsiTheme="minorHAnsi" w:cs="Calibri"/>
          <w:lang w:val="en-US"/>
        </w:rPr>
        <w:t>blocco</w:t>
      </w:r>
      <w:proofErr w:type="spellEnd"/>
      <w:r w:rsidRPr="00227240">
        <w:rPr>
          <w:rFonts w:asciiTheme="minorHAnsi" w:hAnsiTheme="minorHAnsi" w:cs="Calibri"/>
          <w:lang w:val="en-US"/>
        </w:rPr>
        <w:t xml:space="preserve"> 1…g5 </w:t>
      </w:r>
      <w:proofErr w:type="gramStart"/>
      <w:r w:rsidRPr="00227240">
        <w:rPr>
          <w:rFonts w:asciiTheme="minorHAnsi" w:hAnsiTheme="minorHAnsi" w:cs="Calibri"/>
          <w:lang w:val="en-US"/>
        </w:rPr>
        <w:t>2.Cg</w:t>
      </w:r>
      <w:proofErr w:type="gramEnd"/>
      <w:r w:rsidRPr="00227240">
        <w:rPr>
          <w:rFonts w:asciiTheme="minorHAnsi" w:hAnsiTheme="minorHAnsi" w:cs="Calibri"/>
          <w:lang w:val="en-US"/>
        </w:rPr>
        <w:t>3‡ 1…g×f5 2.T×f5‡ ma 1…Rg5!</w:t>
      </w:r>
    </w:p>
    <w:p w14:paraId="0968BD82" w14:textId="77777777" w:rsidR="00227240" w:rsidRPr="005B5A2E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5B5A2E">
        <w:rPr>
          <w:rFonts w:asciiTheme="minorHAnsi" w:hAnsiTheme="minorHAnsi" w:cs="Calibri"/>
        </w:rPr>
        <w:t xml:space="preserve">Soluzione: 1. Rg3! </w:t>
      </w:r>
      <w:r w:rsidRPr="00565D17">
        <w:rPr>
          <w:rFonts w:asciiTheme="minorHAnsi" w:hAnsiTheme="minorHAnsi" w:cs="Calibri"/>
        </w:rPr>
        <w:t xml:space="preserve">Blocco.  1. ... g5 2. Th1#.  </w:t>
      </w:r>
      <w:r w:rsidRPr="005B5A2E">
        <w:rPr>
          <w:rFonts w:asciiTheme="minorHAnsi" w:hAnsiTheme="minorHAnsi" w:cs="Calibri"/>
          <w:lang w:val="en-US"/>
        </w:rPr>
        <w:t>1. ... Rg5 2. Tf5# (</w:t>
      </w:r>
      <w:proofErr w:type="spellStart"/>
      <w:proofErr w:type="gramStart"/>
      <w:r w:rsidRPr="005B5A2E">
        <w:rPr>
          <w:rFonts w:asciiTheme="minorHAnsi" w:hAnsiTheme="minorHAnsi" w:cs="Calibri"/>
          <w:lang w:val="en-US"/>
        </w:rPr>
        <w:t>NdA</w:t>
      </w:r>
      <w:proofErr w:type="spellEnd"/>
      <w:r w:rsidRPr="005B5A2E">
        <w:rPr>
          <w:rFonts w:asciiTheme="minorHAnsi" w:hAnsiTheme="minorHAnsi" w:cs="Calibri"/>
          <w:lang w:val="en-US"/>
        </w:rPr>
        <w:t>)  Correction</w:t>
      </w:r>
      <w:proofErr w:type="gramEnd"/>
      <w:r w:rsidRPr="005B5A2E">
        <w:rPr>
          <w:rFonts w:asciiTheme="minorHAnsi" w:hAnsiTheme="minorHAnsi" w:cs="Calibri"/>
          <w:lang w:val="en-US"/>
        </w:rPr>
        <w:t xml:space="preserve"> noire, Mat par </w:t>
      </w:r>
      <w:proofErr w:type="spellStart"/>
      <w:r w:rsidRPr="005B5A2E">
        <w:rPr>
          <w:rFonts w:asciiTheme="minorHAnsi" w:hAnsiTheme="minorHAnsi" w:cs="Calibri"/>
          <w:lang w:val="en-US"/>
        </w:rPr>
        <w:t>clouage</w:t>
      </w:r>
      <w:proofErr w:type="spellEnd"/>
    </w:p>
    <w:p w14:paraId="123AE066" w14:textId="77777777" w:rsidR="00227240" w:rsidRPr="005B5A2E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5B5A2E">
        <w:rPr>
          <w:rFonts w:asciiTheme="minorHAnsi" w:hAnsiTheme="minorHAnsi" w:cs="Calibri"/>
          <w:lang w:val="en-US"/>
        </w:rPr>
        <w:t>Dombrovskis (</w:t>
      </w:r>
      <w:proofErr w:type="spellStart"/>
      <w:r w:rsidRPr="005B5A2E">
        <w:rPr>
          <w:rFonts w:asciiTheme="minorHAnsi" w:hAnsiTheme="minorHAnsi" w:cs="Calibri"/>
          <w:lang w:val="en-US"/>
        </w:rPr>
        <w:t>Paradoxe</w:t>
      </w:r>
      <w:proofErr w:type="spellEnd"/>
      <w:r w:rsidRPr="005B5A2E">
        <w:rPr>
          <w:rFonts w:asciiTheme="minorHAnsi" w:hAnsiTheme="minorHAnsi" w:cs="Calibri"/>
          <w:lang w:val="en-US"/>
        </w:rPr>
        <w:t xml:space="preserve">), Mats (suites) </w:t>
      </w:r>
      <w:proofErr w:type="spellStart"/>
      <w:r w:rsidRPr="005B5A2E">
        <w:rPr>
          <w:rFonts w:asciiTheme="minorHAnsi" w:hAnsiTheme="minorHAnsi" w:cs="Calibri"/>
          <w:lang w:val="en-US"/>
        </w:rPr>
        <w:t>changé</w:t>
      </w:r>
      <w:proofErr w:type="spellEnd"/>
      <w:r w:rsidRPr="005B5A2E">
        <w:rPr>
          <w:rFonts w:asciiTheme="minorHAnsi" w:hAnsiTheme="minorHAnsi" w:cs="Calibri"/>
          <w:lang w:val="en-US"/>
        </w:rPr>
        <w:t xml:space="preserve">(e)s, Mat (suite) </w:t>
      </w:r>
      <w:proofErr w:type="spellStart"/>
      <w:r w:rsidRPr="005B5A2E">
        <w:rPr>
          <w:rFonts w:asciiTheme="minorHAnsi" w:hAnsiTheme="minorHAnsi" w:cs="Calibri"/>
          <w:lang w:val="en-US"/>
        </w:rPr>
        <w:t>changé</w:t>
      </w:r>
      <w:proofErr w:type="spellEnd"/>
      <w:r w:rsidRPr="005B5A2E">
        <w:rPr>
          <w:rFonts w:asciiTheme="minorHAnsi" w:hAnsiTheme="minorHAnsi" w:cs="Calibri"/>
          <w:lang w:val="en-US"/>
        </w:rPr>
        <w:t xml:space="preserve">(e) au </w:t>
      </w:r>
      <w:proofErr w:type="spellStart"/>
      <w:r w:rsidRPr="005B5A2E">
        <w:rPr>
          <w:rFonts w:asciiTheme="minorHAnsi" w:hAnsiTheme="minorHAnsi" w:cs="Calibri"/>
          <w:lang w:val="en-US"/>
        </w:rPr>
        <w:t>moins</w:t>
      </w:r>
      <w:proofErr w:type="spellEnd"/>
      <w:r w:rsidRPr="005B5A2E">
        <w:rPr>
          <w:rFonts w:asciiTheme="minorHAnsi" w:hAnsiTheme="minorHAnsi" w:cs="Calibri"/>
          <w:lang w:val="en-US"/>
        </w:rPr>
        <w:t xml:space="preserve"> 2 </w:t>
      </w:r>
      <w:proofErr w:type="spellStart"/>
      <w:r w:rsidRPr="005B5A2E">
        <w:rPr>
          <w:rFonts w:asciiTheme="minorHAnsi" w:hAnsiTheme="minorHAnsi" w:cs="Calibri"/>
          <w:lang w:val="en-US"/>
        </w:rPr>
        <w:t>fois</w:t>
      </w:r>
      <w:proofErr w:type="spellEnd"/>
      <w:r w:rsidRPr="005B5A2E">
        <w:rPr>
          <w:rFonts w:asciiTheme="minorHAnsi" w:hAnsiTheme="minorHAnsi" w:cs="Calibri"/>
          <w:lang w:val="en-US"/>
        </w:rPr>
        <w:t>, Revers.</w:t>
      </w:r>
    </w:p>
    <w:p w14:paraId="77BF570F" w14:textId="77777777" w:rsidR="00227240" w:rsidRPr="005B5A2E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</w:p>
    <w:p w14:paraId="027BC886" w14:textId="77777777" w:rsidR="00227240" w:rsidRPr="00540B35" w:rsidRDefault="00227240" w:rsidP="00227240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  <w:proofErr w:type="spellStart"/>
      <w:r w:rsidRPr="00540B35">
        <w:rPr>
          <w:rFonts w:asciiTheme="minorHAnsi" w:hAnsiTheme="minorHAnsi" w:cs="Calibri"/>
          <w:b/>
          <w:sz w:val="28"/>
          <w:szCs w:val="28"/>
          <w:u w:val="single"/>
        </w:rPr>
        <w:t>Aiutomatti</w:t>
      </w:r>
      <w:proofErr w:type="spellEnd"/>
      <w:r w:rsidRPr="00540B35">
        <w:rPr>
          <w:rFonts w:asciiTheme="minorHAnsi" w:hAnsiTheme="minorHAnsi" w:cs="Calibri"/>
          <w:b/>
          <w:sz w:val="28"/>
          <w:szCs w:val="28"/>
          <w:u w:val="single"/>
        </w:rPr>
        <w:t>:</w:t>
      </w:r>
    </w:p>
    <w:p w14:paraId="61C869B6" w14:textId="77777777" w:rsidR="00227240" w:rsidRDefault="00227240" w:rsidP="00227240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608C4B53" w14:textId="77777777" w:rsidR="00227240" w:rsidRPr="00885FFE" w:rsidRDefault="00227240" w:rsidP="00227240">
      <w:pPr>
        <w:pStyle w:val="Nessunaspaziatura1"/>
        <w:rPr>
          <w:rFonts w:asciiTheme="minorHAnsi" w:hAnsiTheme="minorHAnsi" w:cs="Calibri"/>
          <w:b/>
        </w:rPr>
      </w:pPr>
      <w:r w:rsidRPr="00374370">
        <w:rPr>
          <w:rFonts w:asciiTheme="minorHAnsi" w:hAnsiTheme="minorHAnsi" w:cs="Calibri"/>
          <w:b/>
        </w:rPr>
        <w:t>Pr.n.H</w:t>
      </w:r>
      <w:proofErr w:type="gramStart"/>
      <w:r>
        <w:rPr>
          <w:rFonts w:asciiTheme="minorHAnsi" w:hAnsiTheme="minorHAnsi" w:cs="Calibri"/>
          <w:b/>
        </w:rPr>
        <w:t>25</w:t>
      </w:r>
      <w:r w:rsidRPr="00374370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>–</w:t>
      </w:r>
      <w:proofErr w:type="gramEnd"/>
      <w:r w:rsidRPr="00885FFE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Francesco SIMONI, Italia . </w:t>
      </w:r>
      <w:r w:rsidRPr="008019A9">
        <w:rPr>
          <w:rFonts w:asciiTheme="minorHAnsi" w:hAnsiTheme="minorHAnsi" w:cs="Calibri"/>
          <w:i/>
        </w:rPr>
        <w:t>FEN</w:t>
      </w:r>
      <w:r>
        <w:rPr>
          <w:rFonts w:asciiTheme="minorHAnsi" w:hAnsiTheme="minorHAnsi" w:cs="Calibri"/>
          <w:i/>
        </w:rPr>
        <w:t xml:space="preserve">. </w:t>
      </w:r>
      <w:r w:rsidRPr="008019A9">
        <w:rPr>
          <w:rFonts w:asciiTheme="minorHAnsi" w:hAnsiTheme="minorHAnsi" w:cs="Calibri"/>
          <w:i/>
        </w:rPr>
        <w:t xml:space="preserve"> b7/3nn2p/3pk2N/6p1/8/5N2/1r2p3/b3q1QK</w:t>
      </w:r>
    </w:p>
    <w:p w14:paraId="0132A8B1" w14:textId="77777777" w:rsidR="00227240" w:rsidRPr="00CD3F9F" w:rsidRDefault="00227240" w:rsidP="00227240">
      <w:pPr>
        <w:pStyle w:val="Nessunaspaziatura1"/>
        <w:rPr>
          <w:rFonts w:asciiTheme="minorHAnsi" w:hAnsiTheme="minorHAnsi" w:cs="Calibri"/>
        </w:rPr>
      </w:pPr>
      <w:r w:rsidRPr="00CD3F9F">
        <w:rPr>
          <w:rFonts w:asciiTheme="minorHAnsi" w:hAnsiTheme="minorHAnsi" w:cs="Calibri"/>
        </w:rPr>
        <w:t xml:space="preserve"> </w:t>
      </w:r>
      <w:proofErr w:type="gramStart"/>
      <w:r w:rsidRPr="00CD3F9F">
        <w:rPr>
          <w:rFonts w:asciiTheme="minorHAnsi" w:hAnsiTheme="minorHAnsi" w:cs="Calibri"/>
        </w:rPr>
        <w:t>Tentativi :</w:t>
      </w:r>
      <w:proofErr w:type="gramEnd"/>
      <w:r w:rsidRPr="00CD3F9F">
        <w:rPr>
          <w:rFonts w:asciiTheme="minorHAnsi" w:hAnsiTheme="minorHAnsi" w:cs="Calibri"/>
        </w:rPr>
        <w:t xml:space="preserve"> 1.Df2?  Dg3? Dh4? 1. Dd2?  Db</w:t>
      </w:r>
      <w:proofErr w:type="gramStart"/>
      <w:r w:rsidRPr="00CD3F9F">
        <w:rPr>
          <w:rFonts w:asciiTheme="minorHAnsi" w:hAnsiTheme="minorHAnsi" w:cs="Calibri"/>
        </w:rPr>
        <w:t>4?.</w:t>
      </w:r>
      <w:proofErr w:type="gramEnd"/>
      <w:r w:rsidRPr="00CD3F9F">
        <w:rPr>
          <w:rFonts w:asciiTheme="minorHAnsi" w:hAnsiTheme="minorHAnsi" w:cs="Calibri"/>
        </w:rPr>
        <w:t xml:space="preserve">  </w:t>
      </w:r>
    </w:p>
    <w:p w14:paraId="0F7E333E" w14:textId="77777777" w:rsidR="00227240" w:rsidRPr="00CD3F9F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CD3F9F">
        <w:rPr>
          <w:rFonts w:asciiTheme="minorHAnsi" w:hAnsiTheme="minorHAnsi" w:cs="Calibri"/>
        </w:rPr>
        <w:t xml:space="preserve"> 1. Da5!  </w:t>
      </w:r>
      <w:proofErr w:type="gramStart"/>
      <w:r w:rsidRPr="00CD3F9F">
        <w:rPr>
          <w:rFonts w:asciiTheme="minorHAnsi" w:hAnsiTheme="minorHAnsi" w:cs="Calibri"/>
        </w:rPr>
        <w:t>D:g</w:t>
      </w:r>
      <w:proofErr w:type="gramEnd"/>
      <w:r w:rsidRPr="00CD3F9F">
        <w:rPr>
          <w:rFonts w:asciiTheme="minorHAnsi" w:hAnsiTheme="minorHAnsi" w:cs="Calibri"/>
        </w:rPr>
        <w:t xml:space="preserve">5 (Dd4?)    2. Cd5 (Tb7?)  </w:t>
      </w:r>
      <w:r w:rsidRPr="00CD3F9F">
        <w:rPr>
          <w:rFonts w:asciiTheme="minorHAnsi" w:hAnsiTheme="minorHAnsi" w:cs="Calibri"/>
          <w:lang w:val="en-US"/>
        </w:rPr>
        <w:t>Cd4#.  1. Dc3!  Dd</w:t>
      </w:r>
      <w:proofErr w:type="gramStart"/>
      <w:r w:rsidRPr="00CD3F9F">
        <w:rPr>
          <w:rFonts w:asciiTheme="minorHAnsi" w:hAnsiTheme="minorHAnsi" w:cs="Calibri"/>
          <w:lang w:val="en-US"/>
        </w:rPr>
        <w:t>4  (</w:t>
      </w:r>
      <w:proofErr w:type="gramEnd"/>
      <w:r w:rsidRPr="00CD3F9F">
        <w:rPr>
          <w:rFonts w:asciiTheme="minorHAnsi" w:hAnsiTheme="minorHAnsi" w:cs="Calibri"/>
          <w:lang w:val="en-US"/>
        </w:rPr>
        <w:t xml:space="preserve">D:g5?)    2. Tb7 (Cd5?) </w:t>
      </w:r>
      <w:proofErr w:type="gramStart"/>
      <w:r w:rsidRPr="00CD3F9F">
        <w:rPr>
          <w:rFonts w:asciiTheme="minorHAnsi" w:hAnsiTheme="minorHAnsi" w:cs="Calibri"/>
          <w:lang w:val="en-US"/>
        </w:rPr>
        <w:t>C:g</w:t>
      </w:r>
      <w:proofErr w:type="gramEnd"/>
      <w:r w:rsidRPr="00CD3F9F">
        <w:rPr>
          <w:rFonts w:asciiTheme="minorHAnsi" w:hAnsiTheme="minorHAnsi" w:cs="Calibri"/>
          <w:lang w:val="en-US"/>
        </w:rPr>
        <w:t>5#</w:t>
      </w:r>
    </w:p>
    <w:p w14:paraId="77809A0D" w14:textId="77777777" w:rsidR="00227240" w:rsidRPr="00CD3F9F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CD3F9F">
        <w:rPr>
          <w:rFonts w:asciiTheme="minorHAnsi" w:hAnsiTheme="minorHAnsi" w:cs="Calibri"/>
          <w:lang w:val="en-US"/>
        </w:rPr>
        <w:t xml:space="preserve"> 1. Rf</w:t>
      </w:r>
      <w:proofErr w:type="gramStart"/>
      <w:r w:rsidRPr="00CD3F9F">
        <w:rPr>
          <w:rFonts w:asciiTheme="minorHAnsi" w:hAnsiTheme="minorHAnsi" w:cs="Calibri"/>
          <w:lang w:val="en-US"/>
        </w:rPr>
        <w:t>6  Rh</w:t>
      </w:r>
      <w:proofErr w:type="gramEnd"/>
      <w:r w:rsidRPr="00CD3F9F">
        <w:rPr>
          <w:rFonts w:asciiTheme="minorHAnsi" w:hAnsiTheme="minorHAnsi" w:cs="Calibri"/>
          <w:lang w:val="en-US"/>
        </w:rPr>
        <w:t>2  (Rg2?)    2. Rg</w:t>
      </w:r>
      <w:proofErr w:type="gramStart"/>
      <w:r w:rsidRPr="00CD3F9F">
        <w:rPr>
          <w:rFonts w:asciiTheme="minorHAnsi" w:hAnsiTheme="minorHAnsi" w:cs="Calibri"/>
          <w:lang w:val="en-US"/>
        </w:rPr>
        <w:t>6  D</w:t>
      </w:r>
      <w:proofErr w:type="gramEnd"/>
      <w:r w:rsidRPr="00CD3F9F">
        <w:rPr>
          <w:rFonts w:asciiTheme="minorHAnsi" w:hAnsiTheme="minorHAnsi" w:cs="Calibri"/>
          <w:lang w:val="en-US"/>
        </w:rPr>
        <w:t>:g5#.  1. Rd</w:t>
      </w:r>
      <w:proofErr w:type="gramStart"/>
      <w:r w:rsidRPr="00CD3F9F">
        <w:rPr>
          <w:rFonts w:asciiTheme="minorHAnsi" w:hAnsiTheme="minorHAnsi" w:cs="Calibri"/>
          <w:lang w:val="en-US"/>
        </w:rPr>
        <w:t>5  Rg</w:t>
      </w:r>
      <w:proofErr w:type="gramEnd"/>
      <w:r w:rsidRPr="00CD3F9F">
        <w:rPr>
          <w:rFonts w:asciiTheme="minorHAnsi" w:hAnsiTheme="minorHAnsi" w:cs="Calibri"/>
          <w:lang w:val="en-US"/>
        </w:rPr>
        <w:t>2  ( Rh2?)  2. Re</w:t>
      </w:r>
      <w:proofErr w:type="gramStart"/>
      <w:r w:rsidRPr="00CD3F9F">
        <w:rPr>
          <w:rFonts w:asciiTheme="minorHAnsi" w:hAnsiTheme="minorHAnsi" w:cs="Calibri"/>
          <w:lang w:val="en-US"/>
        </w:rPr>
        <w:t>4  Dd</w:t>
      </w:r>
      <w:proofErr w:type="gramEnd"/>
      <w:r w:rsidRPr="00CD3F9F">
        <w:rPr>
          <w:rFonts w:asciiTheme="minorHAnsi" w:hAnsiTheme="minorHAnsi" w:cs="Calibri"/>
          <w:lang w:val="en-US"/>
        </w:rPr>
        <w:t>4#</w:t>
      </w:r>
    </w:p>
    <w:p w14:paraId="1BA2E9D6" w14:textId="77777777" w:rsidR="00227240" w:rsidRPr="00CD3F9F" w:rsidRDefault="00227240" w:rsidP="00227240">
      <w:pPr>
        <w:pStyle w:val="Nessunaspaziatura1"/>
        <w:rPr>
          <w:rFonts w:asciiTheme="minorHAnsi" w:hAnsiTheme="minorHAnsi" w:cs="Calibri"/>
        </w:rPr>
      </w:pPr>
      <w:r w:rsidRPr="00CD3F9F">
        <w:rPr>
          <w:rFonts w:asciiTheme="minorHAnsi" w:hAnsiTheme="minorHAnsi" w:cs="Calibri"/>
        </w:rPr>
        <w:t>(</w:t>
      </w:r>
      <w:proofErr w:type="spellStart"/>
      <w:r w:rsidRPr="00CD3F9F">
        <w:rPr>
          <w:rFonts w:asciiTheme="minorHAnsi" w:hAnsiTheme="minorHAnsi" w:cs="Calibri"/>
        </w:rPr>
        <w:t>NdA</w:t>
      </w:r>
      <w:proofErr w:type="spellEnd"/>
      <w:proofErr w:type="gramStart"/>
      <w:r w:rsidRPr="00CD3F9F">
        <w:rPr>
          <w:rFonts w:asciiTheme="minorHAnsi" w:hAnsiTheme="minorHAnsi" w:cs="Calibri"/>
        </w:rPr>
        <w:t>):  HOTF</w:t>
      </w:r>
      <w:proofErr w:type="gramEnd"/>
      <w:r w:rsidRPr="00CD3F9F">
        <w:rPr>
          <w:rFonts w:asciiTheme="minorHAnsi" w:hAnsiTheme="minorHAnsi" w:cs="Calibri"/>
        </w:rPr>
        <w:t xml:space="preserve"> con 4 schiodature della Dg1. Due soluzioni con schiodatura diretta in B</w:t>
      </w:r>
      <w:proofErr w:type="gramStart"/>
      <w:r w:rsidRPr="00CD3F9F">
        <w:rPr>
          <w:rFonts w:asciiTheme="minorHAnsi" w:hAnsiTheme="minorHAnsi" w:cs="Calibri"/>
        </w:rPr>
        <w:t>1,  seguita</w:t>
      </w:r>
      <w:proofErr w:type="gramEnd"/>
      <w:r w:rsidRPr="00CD3F9F">
        <w:rPr>
          <w:rFonts w:asciiTheme="minorHAnsi" w:hAnsiTheme="minorHAnsi" w:cs="Calibri"/>
        </w:rPr>
        <w:t xml:space="preserve"> dalla schiodatura indiretta del Cf3 in B2. Inversione delle posizioni finali della Dg1 e del Cf3, tentativi, duale evitato reciproco in W1 e B2. Le altre due soluzioni con auto-</w:t>
      </w:r>
      <w:proofErr w:type="gramStart"/>
      <w:r w:rsidRPr="00CD3F9F">
        <w:rPr>
          <w:rFonts w:asciiTheme="minorHAnsi" w:hAnsiTheme="minorHAnsi" w:cs="Calibri"/>
        </w:rPr>
        <w:t>schiodatura  indiretta</w:t>
      </w:r>
      <w:proofErr w:type="gramEnd"/>
      <w:r w:rsidRPr="00CD3F9F">
        <w:rPr>
          <w:rFonts w:asciiTheme="minorHAnsi" w:hAnsiTheme="minorHAnsi" w:cs="Calibri"/>
        </w:rPr>
        <w:t xml:space="preserve"> in W1. Il Re nero muove due volte e prende matto dalle mosse W1 della prima coppia.</w:t>
      </w:r>
    </w:p>
    <w:p w14:paraId="53F17169" w14:textId="77777777" w:rsidR="00227240" w:rsidRPr="00674575" w:rsidRDefault="00227240" w:rsidP="00227240">
      <w:pPr>
        <w:pStyle w:val="Nessunaspaziatura1"/>
        <w:rPr>
          <w:rFonts w:asciiTheme="minorHAnsi" w:hAnsiTheme="minorHAnsi" w:cs="Calibri"/>
          <w:b/>
        </w:rPr>
      </w:pPr>
    </w:p>
    <w:p w14:paraId="7098AB99" w14:textId="77777777" w:rsidR="00227240" w:rsidRPr="008019A9" w:rsidRDefault="00227240" w:rsidP="00227240">
      <w:pPr>
        <w:pStyle w:val="Nessunaspaziatura1"/>
        <w:rPr>
          <w:rFonts w:asciiTheme="minorHAnsi" w:hAnsiTheme="minorHAnsi" w:cs="Calibri"/>
          <w:b/>
        </w:rPr>
      </w:pPr>
      <w:r w:rsidRPr="00423F93">
        <w:rPr>
          <w:rFonts w:asciiTheme="minorHAnsi" w:hAnsiTheme="minorHAnsi" w:cs="Calibri"/>
          <w:b/>
        </w:rPr>
        <w:t>Pr.n.H#</w:t>
      </w:r>
      <w:proofErr w:type="gramStart"/>
      <w:r w:rsidRPr="00423F93">
        <w:rPr>
          <w:rFonts w:asciiTheme="minorHAnsi" w:hAnsiTheme="minorHAnsi" w:cs="Calibri"/>
          <w:b/>
        </w:rPr>
        <w:t>26  -</w:t>
      </w:r>
      <w:proofErr w:type="gramEnd"/>
      <w:r>
        <w:rPr>
          <w:rFonts w:asciiTheme="minorHAnsi" w:hAnsiTheme="minorHAnsi" w:cs="Calibri"/>
          <w:b/>
        </w:rPr>
        <w:t xml:space="preserve"> </w:t>
      </w:r>
      <w:r w:rsidRPr="008019A9">
        <w:rPr>
          <w:rFonts w:asciiTheme="minorHAnsi" w:hAnsiTheme="minorHAnsi" w:cs="Calibri"/>
          <w:b/>
        </w:rPr>
        <w:t>CARF Jean , Francia</w:t>
      </w:r>
      <w:r>
        <w:rPr>
          <w:rFonts w:asciiTheme="minorHAnsi" w:hAnsiTheme="minorHAnsi" w:cs="Calibri"/>
          <w:b/>
        </w:rPr>
        <w:t xml:space="preserve">.  </w:t>
      </w:r>
      <w:r w:rsidRPr="008019A9">
        <w:rPr>
          <w:rFonts w:asciiTheme="minorHAnsi" w:hAnsiTheme="minorHAnsi" w:cs="Calibri"/>
          <w:b/>
        </w:rPr>
        <w:t xml:space="preserve"> </w:t>
      </w:r>
      <w:r w:rsidRPr="008019A9">
        <w:rPr>
          <w:rFonts w:asciiTheme="minorHAnsi" w:hAnsiTheme="minorHAnsi" w:cs="Calibri"/>
          <w:i/>
        </w:rPr>
        <w:t>FEN</w:t>
      </w:r>
      <w:r>
        <w:rPr>
          <w:rFonts w:asciiTheme="minorHAnsi" w:hAnsiTheme="minorHAnsi" w:cs="Calibri"/>
          <w:b/>
        </w:rPr>
        <w:t xml:space="preserve">. </w:t>
      </w:r>
      <w:r w:rsidRPr="008019A9">
        <w:rPr>
          <w:rFonts w:asciiTheme="minorHAnsi" w:hAnsiTheme="minorHAnsi" w:cs="Calibri"/>
          <w:i/>
        </w:rPr>
        <w:t>8/3np3/8/BPkp4/4PP2/q3p1K1/5P2/5B2</w:t>
      </w:r>
    </w:p>
    <w:p w14:paraId="2BFC0059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8019A9">
        <w:rPr>
          <w:rFonts w:asciiTheme="minorHAnsi" w:hAnsiTheme="minorHAnsi" w:cs="Calibri"/>
        </w:rPr>
        <w:t xml:space="preserve"> 1. Rd</w:t>
      </w:r>
      <w:proofErr w:type="gramStart"/>
      <w:r w:rsidRPr="008019A9">
        <w:rPr>
          <w:rFonts w:asciiTheme="minorHAnsi" w:hAnsiTheme="minorHAnsi" w:cs="Calibri"/>
        </w:rPr>
        <w:t>4  Rf</w:t>
      </w:r>
      <w:proofErr w:type="gramEnd"/>
      <w:r w:rsidRPr="008019A9">
        <w:rPr>
          <w:rFonts w:asciiTheme="minorHAnsi" w:hAnsiTheme="minorHAnsi" w:cs="Calibri"/>
        </w:rPr>
        <w:t>3    2. Dc</w:t>
      </w:r>
      <w:proofErr w:type="gramStart"/>
      <w:r w:rsidRPr="008019A9">
        <w:rPr>
          <w:rFonts w:asciiTheme="minorHAnsi" w:hAnsiTheme="minorHAnsi" w:cs="Calibri"/>
        </w:rPr>
        <w:t>5  f</w:t>
      </w:r>
      <w:proofErr w:type="gramEnd"/>
      <w:r w:rsidRPr="008019A9">
        <w:rPr>
          <w:rFonts w:asciiTheme="minorHAnsi" w:hAnsiTheme="minorHAnsi" w:cs="Calibri"/>
        </w:rPr>
        <w:t>:e3#.   1. Rd</w:t>
      </w:r>
      <w:proofErr w:type="gramStart"/>
      <w:r w:rsidRPr="008019A9">
        <w:rPr>
          <w:rFonts w:asciiTheme="minorHAnsi" w:hAnsiTheme="minorHAnsi" w:cs="Calibri"/>
        </w:rPr>
        <w:t>6  Ah</w:t>
      </w:r>
      <w:proofErr w:type="gramEnd"/>
      <w:r w:rsidRPr="008019A9">
        <w:rPr>
          <w:rFonts w:asciiTheme="minorHAnsi" w:hAnsiTheme="minorHAnsi" w:cs="Calibri"/>
        </w:rPr>
        <w:t>3    2. Cc</w:t>
      </w:r>
      <w:proofErr w:type="gramStart"/>
      <w:r w:rsidRPr="008019A9">
        <w:rPr>
          <w:rFonts w:asciiTheme="minorHAnsi" w:hAnsiTheme="minorHAnsi" w:cs="Calibri"/>
        </w:rPr>
        <w:t>5  e</w:t>
      </w:r>
      <w:proofErr w:type="gramEnd"/>
      <w:r w:rsidRPr="008019A9">
        <w:rPr>
          <w:rFonts w:asciiTheme="minorHAnsi" w:hAnsiTheme="minorHAnsi" w:cs="Calibri"/>
        </w:rPr>
        <w:t xml:space="preserve">5#.   </w:t>
      </w:r>
      <w:r w:rsidRPr="00565D17">
        <w:rPr>
          <w:rFonts w:asciiTheme="minorHAnsi" w:hAnsiTheme="minorHAnsi" w:cs="Calibri"/>
          <w:lang w:val="en-US"/>
        </w:rPr>
        <w:t>1. d</w:t>
      </w:r>
      <w:proofErr w:type="gramStart"/>
      <w:r w:rsidRPr="00565D17">
        <w:rPr>
          <w:rFonts w:asciiTheme="minorHAnsi" w:hAnsiTheme="minorHAnsi" w:cs="Calibri"/>
          <w:lang w:val="en-US"/>
        </w:rPr>
        <w:t>4  Ad</w:t>
      </w:r>
      <w:proofErr w:type="gramEnd"/>
      <w:r w:rsidRPr="00565D17">
        <w:rPr>
          <w:rFonts w:asciiTheme="minorHAnsi" w:hAnsiTheme="minorHAnsi" w:cs="Calibri"/>
          <w:lang w:val="en-US"/>
        </w:rPr>
        <w:t>8    2. Cb</w:t>
      </w:r>
      <w:proofErr w:type="gramStart"/>
      <w:r w:rsidRPr="00565D17">
        <w:rPr>
          <w:rFonts w:asciiTheme="minorHAnsi" w:hAnsiTheme="minorHAnsi" w:cs="Calibri"/>
          <w:lang w:val="en-US"/>
        </w:rPr>
        <w:t>6  A</w:t>
      </w:r>
      <w:proofErr w:type="gramEnd"/>
      <w:r w:rsidRPr="00565D17">
        <w:rPr>
          <w:rFonts w:asciiTheme="minorHAnsi" w:hAnsiTheme="minorHAnsi" w:cs="Calibri"/>
          <w:lang w:val="en-US"/>
        </w:rPr>
        <w:t>:e7#</w:t>
      </w:r>
    </w:p>
    <w:p w14:paraId="7DA6223B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565D17">
        <w:rPr>
          <w:rFonts w:asciiTheme="minorHAnsi" w:hAnsiTheme="minorHAnsi" w:cs="Calibri"/>
          <w:lang w:val="en-US"/>
        </w:rPr>
        <w:t xml:space="preserve"> Auto-</w:t>
      </w:r>
      <w:proofErr w:type="spellStart"/>
      <w:r w:rsidRPr="00565D17">
        <w:rPr>
          <w:rFonts w:asciiTheme="minorHAnsi" w:hAnsiTheme="minorHAnsi" w:cs="Calibri"/>
          <w:lang w:val="en-US"/>
        </w:rPr>
        <w:t>blocage</w:t>
      </w:r>
      <w:proofErr w:type="spellEnd"/>
      <w:r w:rsidRPr="00565D17">
        <w:rPr>
          <w:rFonts w:asciiTheme="minorHAnsi" w:hAnsiTheme="minorHAnsi" w:cs="Calibri"/>
          <w:lang w:val="en-US"/>
        </w:rPr>
        <w:t xml:space="preserve">, Mats </w:t>
      </w:r>
      <w:proofErr w:type="spellStart"/>
      <w:r w:rsidRPr="00565D17">
        <w:rPr>
          <w:rFonts w:asciiTheme="minorHAnsi" w:hAnsiTheme="minorHAnsi" w:cs="Calibri"/>
          <w:lang w:val="en-US"/>
        </w:rPr>
        <w:t>modèles</w:t>
      </w:r>
      <w:proofErr w:type="spellEnd"/>
      <w:r w:rsidRPr="00565D17">
        <w:rPr>
          <w:rFonts w:asciiTheme="minorHAnsi" w:hAnsiTheme="minorHAnsi" w:cs="Calibri"/>
          <w:lang w:val="en-US"/>
        </w:rPr>
        <w:t>.</w:t>
      </w:r>
    </w:p>
    <w:p w14:paraId="697C31B5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5C8BEBC2" w14:textId="77777777" w:rsidR="00227240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  <w:r w:rsidRPr="00565D17">
        <w:rPr>
          <w:rFonts w:asciiTheme="minorHAnsi" w:hAnsiTheme="minorHAnsi" w:cs="Calibri"/>
          <w:b/>
          <w:lang w:val="en-US"/>
        </w:rPr>
        <w:t>Pr.n.H#</w:t>
      </w:r>
      <w:proofErr w:type="gramStart"/>
      <w:r w:rsidRPr="00565D17">
        <w:rPr>
          <w:rFonts w:asciiTheme="minorHAnsi" w:hAnsiTheme="minorHAnsi" w:cs="Calibri"/>
          <w:b/>
          <w:lang w:val="en-US"/>
        </w:rPr>
        <w:t>27  -</w:t>
      </w:r>
      <w:proofErr w:type="gramEnd"/>
      <w:r w:rsidRPr="00565D17">
        <w:rPr>
          <w:rFonts w:asciiTheme="minorHAnsi" w:hAnsiTheme="minorHAnsi" w:cs="Calibri"/>
          <w:b/>
          <w:lang w:val="en-US"/>
        </w:rPr>
        <w:t xml:space="preserve"> </w:t>
      </w:r>
      <w:r w:rsidRPr="00D609A4">
        <w:rPr>
          <w:rFonts w:asciiTheme="minorHAnsi" w:hAnsiTheme="minorHAnsi" w:cs="Calibri"/>
          <w:b/>
          <w:lang w:val="en-US"/>
        </w:rPr>
        <w:t>GERSHINSKY</w:t>
      </w:r>
      <w:r w:rsidRPr="00565D17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Pr="00565D17">
        <w:rPr>
          <w:rFonts w:asciiTheme="minorHAnsi" w:hAnsiTheme="minorHAnsi" w:cs="Calibri"/>
          <w:b/>
          <w:lang w:val="en-US"/>
        </w:rPr>
        <w:t>Mihail</w:t>
      </w:r>
      <w:proofErr w:type="spellEnd"/>
      <w:r w:rsidRPr="00565D17">
        <w:rPr>
          <w:rFonts w:asciiTheme="minorHAnsi" w:hAnsiTheme="minorHAnsi" w:cs="Calibri"/>
          <w:b/>
          <w:lang w:val="en-US"/>
        </w:rPr>
        <w:t xml:space="preserve">,  Alexander </w:t>
      </w:r>
      <w:r w:rsidRPr="00D609A4">
        <w:rPr>
          <w:rFonts w:asciiTheme="minorHAnsi" w:hAnsiTheme="minorHAnsi" w:cs="Calibri"/>
          <w:b/>
          <w:lang w:val="en-US"/>
        </w:rPr>
        <w:t>PANKRATIEV</w:t>
      </w:r>
      <w:r w:rsidRPr="00565D17">
        <w:rPr>
          <w:rFonts w:asciiTheme="minorHAnsi" w:hAnsiTheme="minorHAnsi" w:cs="Calibri"/>
          <w:b/>
          <w:lang w:val="en-US"/>
        </w:rPr>
        <w:t xml:space="preserve"> </w:t>
      </w:r>
      <w:r>
        <w:rPr>
          <w:rFonts w:asciiTheme="minorHAnsi" w:hAnsiTheme="minorHAnsi" w:cs="Calibri"/>
          <w:b/>
          <w:lang w:val="en-US"/>
        </w:rPr>
        <w:t>.</w:t>
      </w:r>
    </w:p>
    <w:p w14:paraId="7EE046BE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  <w:r w:rsidRPr="00565D17">
        <w:rPr>
          <w:rFonts w:asciiTheme="minorHAnsi" w:hAnsiTheme="minorHAnsi" w:cs="Calibri"/>
          <w:i/>
          <w:lang w:val="en-US"/>
        </w:rPr>
        <w:t>FEN: 1N3K2/2n2P2/2p1kb2/3rpn1q/8/8/8/2r5</w:t>
      </w:r>
    </w:p>
    <w:p w14:paraId="7D06DBFC" w14:textId="77777777" w:rsidR="00227240" w:rsidRPr="002E547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D609A4">
        <w:rPr>
          <w:rFonts w:asciiTheme="minorHAnsi" w:hAnsiTheme="minorHAnsi" w:cs="Calibri"/>
          <w:lang w:val="en-US"/>
        </w:rPr>
        <w:t xml:space="preserve"> </w:t>
      </w:r>
      <w:r w:rsidRPr="00565D17">
        <w:rPr>
          <w:rFonts w:asciiTheme="minorHAnsi" w:hAnsiTheme="minorHAnsi" w:cs="Calibri"/>
        </w:rPr>
        <w:t>1. Ce</w:t>
      </w:r>
      <w:proofErr w:type="gramStart"/>
      <w:r w:rsidRPr="00565D17">
        <w:rPr>
          <w:rFonts w:asciiTheme="minorHAnsi" w:hAnsiTheme="minorHAnsi" w:cs="Calibri"/>
        </w:rPr>
        <w:t>8  f</w:t>
      </w:r>
      <w:proofErr w:type="gramEnd"/>
      <w:r w:rsidRPr="00565D17">
        <w:rPr>
          <w:rFonts w:asciiTheme="minorHAnsi" w:hAnsiTheme="minorHAnsi" w:cs="Calibri"/>
        </w:rPr>
        <w:t>:e8=A    2. Cd</w:t>
      </w:r>
      <w:proofErr w:type="gramStart"/>
      <w:r w:rsidRPr="00565D17">
        <w:rPr>
          <w:rFonts w:asciiTheme="minorHAnsi" w:hAnsiTheme="minorHAnsi" w:cs="Calibri"/>
        </w:rPr>
        <w:t>6  Ad</w:t>
      </w:r>
      <w:proofErr w:type="gramEnd"/>
      <w:r w:rsidRPr="00565D17">
        <w:rPr>
          <w:rFonts w:asciiTheme="minorHAnsi" w:hAnsiTheme="minorHAnsi" w:cs="Calibri"/>
        </w:rPr>
        <w:t>7#.  1. Ce</w:t>
      </w:r>
      <w:proofErr w:type="gramStart"/>
      <w:r w:rsidRPr="00565D17">
        <w:rPr>
          <w:rFonts w:asciiTheme="minorHAnsi" w:hAnsiTheme="minorHAnsi" w:cs="Calibri"/>
        </w:rPr>
        <w:t>8  f</w:t>
      </w:r>
      <w:proofErr w:type="gramEnd"/>
      <w:r w:rsidRPr="00565D17">
        <w:rPr>
          <w:rFonts w:asciiTheme="minorHAnsi" w:hAnsiTheme="minorHAnsi" w:cs="Calibri"/>
        </w:rPr>
        <w:t xml:space="preserve">:e8=C    2. </w:t>
      </w:r>
      <w:r w:rsidRPr="002E5477">
        <w:rPr>
          <w:rFonts w:asciiTheme="minorHAnsi" w:hAnsiTheme="minorHAnsi" w:cs="Calibri"/>
          <w:lang w:val="en-US"/>
        </w:rPr>
        <w:t>Td</w:t>
      </w:r>
      <w:proofErr w:type="gramStart"/>
      <w:r w:rsidRPr="002E5477">
        <w:rPr>
          <w:rFonts w:asciiTheme="minorHAnsi" w:hAnsiTheme="minorHAnsi" w:cs="Calibri"/>
          <w:lang w:val="en-US"/>
        </w:rPr>
        <w:t>6  Cc</w:t>
      </w:r>
      <w:proofErr w:type="gramEnd"/>
      <w:r w:rsidRPr="002E5477">
        <w:rPr>
          <w:rFonts w:asciiTheme="minorHAnsi" w:hAnsiTheme="minorHAnsi" w:cs="Calibri"/>
          <w:lang w:val="en-US"/>
        </w:rPr>
        <w:t>7#</w:t>
      </w:r>
    </w:p>
    <w:p w14:paraId="0B324138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565D17">
        <w:rPr>
          <w:rFonts w:asciiTheme="minorHAnsi" w:hAnsiTheme="minorHAnsi" w:cs="Calibri"/>
          <w:lang w:val="en-US"/>
        </w:rPr>
        <w:t>Auto-</w:t>
      </w:r>
      <w:proofErr w:type="spellStart"/>
      <w:r w:rsidRPr="00565D17">
        <w:rPr>
          <w:rFonts w:asciiTheme="minorHAnsi" w:hAnsiTheme="minorHAnsi" w:cs="Calibri"/>
          <w:lang w:val="en-US"/>
        </w:rPr>
        <w:t>blocage</w:t>
      </w:r>
      <w:proofErr w:type="spellEnd"/>
      <w:r w:rsidRPr="00565D17">
        <w:rPr>
          <w:rFonts w:asciiTheme="minorHAnsi" w:hAnsiTheme="minorHAnsi" w:cs="Calibri"/>
          <w:lang w:val="en-US"/>
        </w:rPr>
        <w:t xml:space="preserve">, Sacrifice noir, Mats </w:t>
      </w:r>
      <w:proofErr w:type="spellStart"/>
      <w:r w:rsidRPr="00565D17">
        <w:rPr>
          <w:rFonts w:asciiTheme="minorHAnsi" w:hAnsiTheme="minorHAnsi" w:cs="Calibri"/>
          <w:lang w:val="en-US"/>
        </w:rPr>
        <w:t>modèles</w:t>
      </w:r>
      <w:proofErr w:type="spellEnd"/>
      <w:r w:rsidRPr="00565D17">
        <w:rPr>
          <w:rFonts w:asciiTheme="minorHAnsi" w:hAnsiTheme="minorHAnsi" w:cs="Calibri"/>
          <w:lang w:val="en-US"/>
        </w:rPr>
        <w:t>, Promotion</w:t>
      </w:r>
    </w:p>
    <w:p w14:paraId="21FCBFC3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78555B14" w14:textId="77777777" w:rsidR="00227240" w:rsidRPr="00D609A4" w:rsidRDefault="00227240" w:rsidP="00227240">
      <w:pPr>
        <w:pStyle w:val="Nessunaspaziatura1"/>
        <w:rPr>
          <w:rFonts w:asciiTheme="minorHAnsi" w:hAnsiTheme="minorHAnsi" w:cs="Calibri"/>
          <w:i/>
          <w:lang w:val="en-US"/>
        </w:rPr>
      </w:pPr>
      <w:r w:rsidRPr="00565D17">
        <w:rPr>
          <w:rFonts w:asciiTheme="minorHAnsi" w:hAnsiTheme="minorHAnsi" w:cs="Calibri"/>
          <w:b/>
          <w:lang w:val="en-US"/>
        </w:rPr>
        <w:lastRenderedPageBreak/>
        <w:t xml:space="preserve">Pr.n.H#28 </w:t>
      </w:r>
      <w:proofErr w:type="gramStart"/>
      <w:r w:rsidRPr="00565D17">
        <w:rPr>
          <w:rFonts w:asciiTheme="minorHAnsi" w:hAnsiTheme="minorHAnsi" w:cs="Calibri"/>
          <w:b/>
          <w:lang w:val="en-US"/>
        </w:rPr>
        <w:t xml:space="preserve">-  </w:t>
      </w:r>
      <w:r w:rsidRPr="00D609A4">
        <w:rPr>
          <w:rFonts w:asciiTheme="minorHAnsi" w:hAnsiTheme="minorHAnsi" w:cs="Calibri"/>
          <w:b/>
          <w:lang w:val="en-US"/>
        </w:rPr>
        <w:t>PANKRATIEV</w:t>
      </w:r>
      <w:proofErr w:type="gramEnd"/>
      <w:r w:rsidRPr="00D609A4">
        <w:rPr>
          <w:rFonts w:asciiTheme="minorHAnsi" w:hAnsiTheme="minorHAnsi" w:cs="Calibri"/>
          <w:b/>
          <w:lang w:val="en-US"/>
        </w:rPr>
        <w:t xml:space="preserve"> Alexandre. GERSHINSKY </w:t>
      </w:r>
      <w:proofErr w:type="spellStart"/>
      <w:r w:rsidRPr="00D609A4">
        <w:rPr>
          <w:rFonts w:asciiTheme="minorHAnsi" w:hAnsiTheme="minorHAnsi" w:cs="Calibri"/>
          <w:b/>
          <w:lang w:val="en-US"/>
        </w:rPr>
        <w:t>Mihail</w:t>
      </w:r>
      <w:proofErr w:type="spellEnd"/>
      <w:r>
        <w:rPr>
          <w:rFonts w:asciiTheme="minorHAnsi" w:hAnsiTheme="minorHAnsi" w:cs="Calibri"/>
          <w:b/>
          <w:lang w:val="en-US"/>
        </w:rPr>
        <w:t xml:space="preserve">. Fen: </w:t>
      </w:r>
      <w:r w:rsidRPr="00D609A4">
        <w:rPr>
          <w:rFonts w:asciiTheme="minorHAnsi" w:hAnsiTheme="minorHAnsi" w:cs="Calibri"/>
          <w:i/>
          <w:lang w:val="en-US"/>
        </w:rPr>
        <w:t>4R1B1/b6K/2p2R2/1r6/2n4Q/1k4pr/bP2p1qp/8</w:t>
      </w:r>
    </w:p>
    <w:p w14:paraId="7D93F3CA" w14:textId="77777777" w:rsidR="00227240" w:rsidRPr="00D609A4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D609A4">
        <w:rPr>
          <w:rFonts w:asciiTheme="minorHAnsi" w:hAnsiTheme="minorHAnsi" w:cs="Calibri"/>
        </w:rPr>
        <w:t xml:space="preserve">a) </w:t>
      </w:r>
      <w:proofErr w:type="spellStart"/>
      <w:proofErr w:type="gramStart"/>
      <w:r w:rsidRPr="00D609A4">
        <w:rPr>
          <w:rFonts w:asciiTheme="minorHAnsi" w:hAnsiTheme="minorHAnsi" w:cs="Calibri"/>
        </w:rPr>
        <w:t>Diagram</w:t>
      </w:r>
      <w:proofErr w:type="spellEnd"/>
      <w:r w:rsidRPr="00D609A4">
        <w:rPr>
          <w:rFonts w:asciiTheme="minorHAnsi" w:hAnsiTheme="minorHAnsi" w:cs="Calibri"/>
        </w:rPr>
        <w:t xml:space="preserve">  1</w:t>
      </w:r>
      <w:proofErr w:type="gramEnd"/>
      <w:r w:rsidRPr="00D609A4">
        <w:rPr>
          <w:rFonts w:asciiTheme="minorHAnsi" w:hAnsiTheme="minorHAnsi" w:cs="Calibri"/>
        </w:rPr>
        <w:t>. Dd</w:t>
      </w:r>
      <w:proofErr w:type="gramStart"/>
      <w:r w:rsidRPr="00D609A4">
        <w:rPr>
          <w:rFonts w:asciiTheme="minorHAnsi" w:hAnsiTheme="minorHAnsi" w:cs="Calibri"/>
        </w:rPr>
        <w:t>5  T</w:t>
      </w:r>
      <w:proofErr w:type="gramEnd"/>
      <w:r w:rsidRPr="00D609A4">
        <w:rPr>
          <w:rFonts w:asciiTheme="minorHAnsi" w:hAnsiTheme="minorHAnsi" w:cs="Calibri"/>
        </w:rPr>
        <w:t xml:space="preserve">:e2    2. </w:t>
      </w:r>
      <w:r w:rsidRPr="00D609A4">
        <w:rPr>
          <w:rFonts w:asciiTheme="minorHAnsi" w:hAnsiTheme="minorHAnsi" w:cs="Calibri"/>
          <w:lang w:val="en-US"/>
        </w:rPr>
        <w:t>Cb</w:t>
      </w:r>
      <w:proofErr w:type="gramStart"/>
      <w:r w:rsidRPr="00D609A4">
        <w:rPr>
          <w:rFonts w:asciiTheme="minorHAnsi" w:hAnsiTheme="minorHAnsi" w:cs="Calibri"/>
          <w:lang w:val="en-US"/>
        </w:rPr>
        <w:t>6  Tf</w:t>
      </w:r>
      <w:proofErr w:type="gramEnd"/>
      <w:r w:rsidRPr="00D609A4">
        <w:rPr>
          <w:rFonts w:asciiTheme="minorHAnsi" w:hAnsiTheme="minorHAnsi" w:cs="Calibri"/>
          <w:lang w:val="en-US"/>
        </w:rPr>
        <w:t>3#. b) Ana7-&gt;g</w:t>
      </w:r>
      <w:proofErr w:type="gramStart"/>
      <w:r w:rsidRPr="00D609A4">
        <w:rPr>
          <w:rFonts w:asciiTheme="minorHAnsi" w:hAnsiTheme="minorHAnsi" w:cs="Calibri"/>
          <w:lang w:val="en-US"/>
        </w:rPr>
        <w:t>1  1</w:t>
      </w:r>
      <w:proofErr w:type="gramEnd"/>
      <w:r w:rsidRPr="00D609A4">
        <w:rPr>
          <w:rFonts w:asciiTheme="minorHAnsi" w:hAnsiTheme="minorHAnsi" w:cs="Calibri"/>
          <w:lang w:val="en-US"/>
        </w:rPr>
        <w:t>. Td</w:t>
      </w:r>
      <w:proofErr w:type="gramStart"/>
      <w:r w:rsidRPr="00D609A4">
        <w:rPr>
          <w:rFonts w:asciiTheme="minorHAnsi" w:hAnsiTheme="minorHAnsi" w:cs="Calibri"/>
          <w:lang w:val="en-US"/>
        </w:rPr>
        <w:t>5  T</w:t>
      </w:r>
      <w:proofErr w:type="gramEnd"/>
      <w:r w:rsidRPr="00D609A4">
        <w:rPr>
          <w:rFonts w:asciiTheme="minorHAnsi" w:hAnsiTheme="minorHAnsi" w:cs="Calibri"/>
          <w:lang w:val="en-US"/>
        </w:rPr>
        <w:t>:c6    2. Ce</w:t>
      </w:r>
      <w:proofErr w:type="gramStart"/>
      <w:r w:rsidRPr="00D609A4">
        <w:rPr>
          <w:rFonts w:asciiTheme="minorHAnsi" w:hAnsiTheme="minorHAnsi" w:cs="Calibri"/>
          <w:lang w:val="en-US"/>
        </w:rPr>
        <w:t>3  Tb</w:t>
      </w:r>
      <w:proofErr w:type="gramEnd"/>
      <w:r w:rsidRPr="00D609A4">
        <w:rPr>
          <w:rFonts w:asciiTheme="minorHAnsi" w:hAnsiTheme="minorHAnsi" w:cs="Calibri"/>
          <w:lang w:val="en-US"/>
        </w:rPr>
        <w:t>8#</w:t>
      </w:r>
    </w:p>
    <w:p w14:paraId="2FFC9162" w14:textId="77777777" w:rsidR="00227240" w:rsidRPr="00D609A4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  <w:r w:rsidRPr="00D609A4">
        <w:rPr>
          <w:rFonts w:asciiTheme="minorHAnsi" w:hAnsiTheme="minorHAnsi" w:cs="Calibri"/>
          <w:lang w:val="en-US"/>
        </w:rPr>
        <w:t xml:space="preserve"> Auto-</w:t>
      </w:r>
      <w:proofErr w:type="spellStart"/>
      <w:r w:rsidRPr="00D609A4">
        <w:rPr>
          <w:rFonts w:asciiTheme="minorHAnsi" w:hAnsiTheme="minorHAnsi" w:cs="Calibri"/>
          <w:lang w:val="en-US"/>
        </w:rPr>
        <w:t>clouage</w:t>
      </w:r>
      <w:proofErr w:type="spellEnd"/>
      <w:r w:rsidRPr="00D609A4">
        <w:rPr>
          <w:rFonts w:asciiTheme="minorHAnsi" w:hAnsiTheme="minorHAnsi" w:cs="Calibri"/>
          <w:lang w:val="en-US"/>
        </w:rPr>
        <w:t xml:space="preserve"> </w:t>
      </w:r>
      <w:proofErr w:type="spellStart"/>
      <w:r w:rsidRPr="00D609A4">
        <w:rPr>
          <w:rFonts w:asciiTheme="minorHAnsi" w:hAnsiTheme="minorHAnsi" w:cs="Calibri"/>
          <w:lang w:val="en-US"/>
        </w:rPr>
        <w:t>préventif</w:t>
      </w:r>
      <w:proofErr w:type="spellEnd"/>
      <w:r w:rsidRPr="00D609A4">
        <w:rPr>
          <w:rFonts w:asciiTheme="minorHAnsi" w:hAnsiTheme="minorHAnsi" w:cs="Calibri"/>
          <w:lang w:val="en-US"/>
        </w:rPr>
        <w:t xml:space="preserve">, Mat par </w:t>
      </w:r>
      <w:proofErr w:type="spellStart"/>
      <w:r w:rsidRPr="00D609A4">
        <w:rPr>
          <w:rFonts w:asciiTheme="minorHAnsi" w:hAnsiTheme="minorHAnsi" w:cs="Calibri"/>
          <w:lang w:val="en-US"/>
        </w:rPr>
        <w:t>clouage</w:t>
      </w:r>
      <w:proofErr w:type="spellEnd"/>
      <w:r w:rsidRPr="00D609A4">
        <w:rPr>
          <w:rFonts w:asciiTheme="minorHAnsi" w:hAnsiTheme="minorHAnsi" w:cs="Calibri"/>
          <w:lang w:val="en-US"/>
        </w:rPr>
        <w:t>, Auto-</w:t>
      </w:r>
      <w:proofErr w:type="spellStart"/>
      <w:r w:rsidRPr="00D609A4">
        <w:rPr>
          <w:rFonts w:asciiTheme="minorHAnsi" w:hAnsiTheme="minorHAnsi" w:cs="Calibri"/>
          <w:lang w:val="en-US"/>
        </w:rPr>
        <w:t>clouage</w:t>
      </w:r>
      <w:proofErr w:type="spellEnd"/>
      <w:r w:rsidRPr="00D609A4">
        <w:rPr>
          <w:rFonts w:asciiTheme="minorHAnsi" w:hAnsiTheme="minorHAnsi" w:cs="Calibri"/>
          <w:lang w:val="en-US"/>
        </w:rPr>
        <w:t xml:space="preserve"> indirect, Auto-</w:t>
      </w:r>
      <w:proofErr w:type="spellStart"/>
      <w:r w:rsidRPr="00D609A4">
        <w:rPr>
          <w:rFonts w:asciiTheme="minorHAnsi" w:hAnsiTheme="minorHAnsi" w:cs="Calibri"/>
          <w:lang w:val="en-US"/>
        </w:rPr>
        <w:t>déclouage</w:t>
      </w:r>
      <w:proofErr w:type="spellEnd"/>
      <w:r w:rsidRPr="00D609A4">
        <w:rPr>
          <w:rFonts w:asciiTheme="minorHAnsi" w:hAnsiTheme="minorHAnsi" w:cs="Calibri"/>
          <w:lang w:val="en-US"/>
        </w:rPr>
        <w:t xml:space="preserve"> indirect.</w:t>
      </w:r>
    </w:p>
    <w:p w14:paraId="07621FF7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lang w:val="en-US"/>
        </w:rPr>
      </w:pPr>
    </w:p>
    <w:p w14:paraId="5A710585" w14:textId="77777777" w:rsidR="00227240" w:rsidRPr="0062462C" w:rsidRDefault="00227240" w:rsidP="00227240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62462C">
        <w:rPr>
          <w:rFonts w:asciiTheme="minorHAnsi" w:hAnsiTheme="minorHAnsi" w:cs="Calibri"/>
          <w:b/>
        </w:rPr>
        <w:t>Pr.n</w:t>
      </w:r>
      <w:proofErr w:type="spellEnd"/>
      <w:r w:rsidRPr="0062462C">
        <w:rPr>
          <w:rFonts w:asciiTheme="minorHAnsi" w:hAnsiTheme="minorHAnsi" w:cs="Calibri"/>
          <w:b/>
        </w:rPr>
        <w:t>. H#29 - Bruno COLANERI,</w:t>
      </w:r>
      <w:r>
        <w:rPr>
          <w:rFonts w:asciiTheme="minorHAnsi" w:hAnsiTheme="minorHAnsi" w:cs="Calibri"/>
          <w:b/>
        </w:rPr>
        <w:t xml:space="preserve"> Italia</w:t>
      </w:r>
      <w:r w:rsidRPr="0062462C">
        <w:rPr>
          <w:rFonts w:asciiTheme="minorHAnsi" w:hAnsiTheme="minorHAnsi" w:cs="Calibri"/>
          <w:i/>
        </w:rPr>
        <w:t>. FEN: 8/8/2pp1B2/1PP2PP1/3KPkPp/4Np2/7P/1q6</w:t>
      </w:r>
    </w:p>
    <w:p w14:paraId="3CEDA166" w14:textId="77777777" w:rsidR="00227240" w:rsidRPr="0062462C" w:rsidRDefault="00227240" w:rsidP="00227240">
      <w:pPr>
        <w:pStyle w:val="Nessunaspaziatura1"/>
        <w:rPr>
          <w:rFonts w:asciiTheme="minorHAnsi" w:hAnsiTheme="minorHAnsi" w:cs="Calibri"/>
        </w:rPr>
      </w:pPr>
      <w:r w:rsidRPr="0062462C">
        <w:rPr>
          <w:rFonts w:asciiTheme="minorHAnsi" w:hAnsiTheme="minorHAnsi" w:cs="Calibri"/>
          <w:lang w:val="en-US"/>
        </w:rPr>
        <w:t xml:space="preserve">a) </w:t>
      </w:r>
      <w:proofErr w:type="gramStart"/>
      <w:r w:rsidRPr="0062462C">
        <w:rPr>
          <w:rFonts w:asciiTheme="minorHAnsi" w:hAnsiTheme="minorHAnsi" w:cs="Calibri"/>
          <w:lang w:val="en-US"/>
        </w:rPr>
        <w:t>Diagram  1</w:t>
      </w:r>
      <w:proofErr w:type="gramEnd"/>
      <w:r w:rsidRPr="0062462C">
        <w:rPr>
          <w:rFonts w:asciiTheme="minorHAnsi" w:hAnsiTheme="minorHAnsi" w:cs="Calibri"/>
          <w:lang w:val="en-US"/>
        </w:rPr>
        <w:t>. Dg</w:t>
      </w:r>
      <w:proofErr w:type="gramStart"/>
      <w:r w:rsidRPr="0062462C">
        <w:rPr>
          <w:rFonts w:asciiTheme="minorHAnsi" w:hAnsiTheme="minorHAnsi" w:cs="Calibri"/>
          <w:lang w:val="en-US"/>
        </w:rPr>
        <w:t>1  b</w:t>
      </w:r>
      <w:proofErr w:type="gramEnd"/>
      <w:r w:rsidRPr="0062462C">
        <w:rPr>
          <w:rFonts w:asciiTheme="minorHAnsi" w:hAnsiTheme="minorHAnsi" w:cs="Calibri"/>
          <w:lang w:val="en-US"/>
        </w:rPr>
        <w:t xml:space="preserve">:c6    2. </w:t>
      </w:r>
      <w:proofErr w:type="gramStart"/>
      <w:r w:rsidRPr="0062462C">
        <w:rPr>
          <w:rFonts w:asciiTheme="minorHAnsi" w:hAnsiTheme="minorHAnsi" w:cs="Calibri"/>
          <w:lang w:val="en-US"/>
        </w:rPr>
        <w:t>D:g</w:t>
      </w:r>
      <w:proofErr w:type="gramEnd"/>
      <w:r w:rsidRPr="0062462C">
        <w:rPr>
          <w:rFonts w:asciiTheme="minorHAnsi" w:hAnsiTheme="minorHAnsi" w:cs="Calibri"/>
          <w:lang w:val="en-US"/>
        </w:rPr>
        <w:t xml:space="preserve">4  Cd5#.  b) Dnb1-&gt;b7 </w:t>
      </w:r>
      <w:r w:rsidRPr="002E5477">
        <w:rPr>
          <w:rFonts w:asciiTheme="minorHAnsi" w:hAnsiTheme="minorHAnsi" w:cs="Calibri"/>
          <w:lang w:val="en-US"/>
        </w:rPr>
        <w:t xml:space="preserve">1. </w:t>
      </w:r>
      <w:r w:rsidRPr="0062462C">
        <w:rPr>
          <w:rFonts w:asciiTheme="minorHAnsi" w:hAnsiTheme="minorHAnsi" w:cs="Calibri"/>
        </w:rPr>
        <w:t>Dg</w:t>
      </w:r>
      <w:proofErr w:type="gramStart"/>
      <w:r w:rsidRPr="0062462C">
        <w:rPr>
          <w:rFonts w:asciiTheme="minorHAnsi" w:hAnsiTheme="minorHAnsi" w:cs="Calibri"/>
        </w:rPr>
        <w:t>7  c</w:t>
      </w:r>
      <w:proofErr w:type="gramEnd"/>
      <w:r w:rsidRPr="0062462C">
        <w:rPr>
          <w:rFonts w:asciiTheme="minorHAnsi" w:hAnsiTheme="minorHAnsi" w:cs="Calibri"/>
        </w:rPr>
        <w:t xml:space="preserve">:d6    2. </w:t>
      </w:r>
      <w:proofErr w:type="gramStart"/>
      <w:r w:rsidRPr="0062462C">
        <w:rPr>
          <w:rFonts w:asciiTheme="minorHAnsi" w:hAnsiTheme="minorHAnsi" w:cs="Calibri"/>
        </w:rPr>
        <w:t>D:g</w:t>
      </w:r>
      <w:proofErr w:type="gramEnd"/>
      <w:r w:rsidRPr="0062462C">
        <w:rPr>
          <w:rFonts w:asciiTheme="minorHAnsi" w:hAnsiTheme="minorHAnsi" w:cs="Calibri"/>
        </w:rPr>
        <w:t>5  Ae5#</w:t>
      </w:r>
    </w:p>
    <w:p w14:paraId="035596FB" w14:textId="77777777" w:rsidR="00227240" w:rsidRPr="0062462C" w:rsidRDefault="00227240" w:rsidP="00227240">
      <w:pPr>
        <w:pStyle w:val="Nessunaspaziatura1"/>
        <w:rPr>
          <w:rFonts w:asciiTheme="minorHAnsi" w:hAnsiTheme="minorHAnsi" w:cs="Calibri"/>
        </w:rPr>
      </w:pPr>
      <w:r w:rsidRPr="0062462C">
        <w:rPr>
          <w:rFonts w:asciiTheme="minorHAnsi" w:hAnsiTheme="minorHAnsi" w:cs="Calibri"/>
        </w:rPr>
        <w:t>(</w:t>
      </w:r>
      <w:proofErr w:type="spellStart"/>
      <w:r w:rsidRPr="0062462C">
        <w:rPr>
          <w:rFonts w:asciiTheme="minorHAnsi" w:hAnsiTheme="minorHAnsi" w:cs="Calibri"/>
        </w:rPr>
        <w:t>NdA</w:t>
      </w:r>
      <w:proofErr w:type="spellEnd"/>
      <w:r w:rsidRPr="0062462C">
        <w:rPr>
          <w:rFonts w:asciiTheme="minorHAnsi" w:hAnsiTheme="minorHAnsi" w:cs="Calibri"/>
        </w:rPr>
        <w:t>):</w:t>
      </w:r>
      <w:r>
        <w:rPr>
          <w:rFonts w:asciiTheme="minorHAnsi" w:hAnsiTheme="minorHAnsi" w:cs="Calibri"/>
        </w:rPr>
        <w:t xml:space="preserve"> </w:t>
      </w:r>
      <w:r w:rsidRPr="0062462C">
        <w:rPr>
          <w:rFonts w:asciiTheme="minorHAnsi" w:hAnsiTheme="minorHAnsi" w:cs="Calibri"/>
        </w:rPr>
        <w:t xml:space="preserve">un pezzo nero inchioda un pezzo bianco, per poi schiodarlo provocando anche un </w:t>
      </w:r>
      <w:proofErr w:type="spellStart"/>
      <w:r w:rsidRPr="0062462C">
        <w:rPr>
          <w:rFonts w:asciiTheme="minorHAnsi" w:hAnsiTheme="minorHAnsi" w:cs="Calibri"/>
        </w:rPr>
        <w:t>autoblocco</w:t>
      </w:r>
      <w:proofErr w:type="spellEnd"/>
      <w:r w:rsidRPr="0062462C">
        <w:rPr>
          <w:rFonts w:asciiTheme="minorHAnsi" w:hAnsiTheme="minorHAnsi" w:cs="Calibri"/>
        </w:rPr>
        <w:t>!</w:t>
      </w:r>
    </w:p>
    <w:p w14:paraId="058DD542" w14:textId="77777777" w:rsidR="00227240" w:rsidRDefault="00227240" w:rsidP="00227240">
      <w:pPr>
        <w:pStyle w:val="Nessunaspaziatura1"/>
        <w:rPr>
          <w:rFonts w:asciiTheme="minorHAnsi" w:hAnsiTheme="minorHAnsi" w:cs="Calibri"/>
        </w:rPr>
      </w:pPr>
      <w:r w:rsidRPr="0062462C">
        <w:rPr>
          <w:rFonts w:asciiTheme="minorHAnsi" w:hAnsiTheme="minorHAnsi" w:cs="Calibri"/>
        </w:rPr>
        <w:t>Non era sufficiente solo schiodarlo doppio sblocco per il cavallo bianco!</w:t>
      </w:r>
    </w:p>
    <w:p w14:paraId="2D3AEFB0" w14:textId="77777777" w:rsidR="00227240" w:rsidRPr="0062462C" w:rsidRDefault="00227240" w:rsidP="00227240">
      <w:pPr>
        <w:pStyle w:val="Nessunaspaziatura1"/>
        <w:rPr>
          <w:rFonts w:asciiTheme="minorHAnsi" w:hAnsiTheme="minorHAnsi" w:cs="Calibri"/>
        </w:rPr>
      </w:pPr>
      <w:r w:rsidRPr="0062462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</w:t>
      </w:r>
      <w:r w:rsidRPr="0062462C">
        <w:rPr>
          <w:rFonts w:asciiTheme="minorHAnsi" w:hAnsiTheme="minorHAnsi" w:cs="Calibri"/>
        </w:rPr>
        <w:t>postare la regina nera da b1 a b</w:t>
      </w:r>
      <w:proofErr w:type="gramStart"/>
      <w:r w:rsidRPr="0062462C">
        <w:rPr>
          <w:rFonts w:asciiTheme="minorHAnsi" w:hAnsiTheme="minorHAnsi" w:cs="Calibri"/>
        </w:rPr>
        <w:t>7 :anche</w:t>
      </w:r>
      <w:proofErr w:type="gramEnd"/>
      <w:r w:rsidRPr="0062462C">
        <w:rPr>
          <w:rFonts w:asciiTheme="minorHAnsi" w:hAnsiTheme="minorHAnsi" w:cs="Calibri"/>
        </w:rPr>
        <w:t xml:space="preserve"> qui inchiodatura di un pezzo bianco e sua schiodatura provocando anche un </w:t>
      </w:r>
      <w:proofErr w:type="spellStart"/>
      <w:r w:rsidRPr="0062462C">
        <w:rPr>
          <w:rFonts w:asciiTheme="minorHAnsi" w:hAnsiTheme="minorHAnsi" w:cs="Calibri"/>
        </w:rPr>
        <w:t>autoblocco</w:t>
      </w:r>
      <w:proofErr w:type="spellEnd"/>
      <w:r w:rsidRPr="0062462C">
        <w:rPr>
          <w:rFonts w:asciiTheme="minorHAnsi" w:hAnsiTheme="minorHAnsi" w:cs="Calibri"/>
        </w:rPr>
        <w:t>!  Non era sufficiente solo schiodarlo</w:t>
      </w:r>
      <w:r>
        <w:rPr>
          <w:rFonts w:asciiTheme="minorHAnsi" w:hAnsiTheme="minorHAnsi" w:cs="Calibri"/>
        </w:rPr>
        <w:t xml:space="preserve">, </w:t>
      </w:r>
      <w:r w:rsidRPr="0062462C">
        <w:rPr>
          <w:rFonts w:asciiTheme="minorHAnsi" w:hAnsiTheme="minorHAnsi" w:cs="Calibri"/>
        </w:rPr>
        <w:t xml:space="preserve">doppio sblocco per l'alfiere bianco! </w:t>
      </w:r>
    </w:p>
    <w:p w14:paraId="4909FAF2" w14:textId="77777777" w:rsidR="00227240" w:rsidRPr="00565D17" w:rsidRDefault="00227240" w:rsidP="00227240">
      <w:pPr>
        <w:pStyle w:val="Nessunaspaziatura1"/>
        <w:rPr>
          <w:rFonts w:asciiTheme="minorHAnsi" w:hAnsiTheme="minorHAnsi" w:cs="Calibri"/>
          <w:b/>
        </w:rPr>
      </w:pPr>
    </w:p>
    <w:p w14:paraId="1EECDEBF" w14:textId="77777777" w:rsidR="00227240" w:rsidRPr="0062462C" w:rsidRDefault="00227240" w:rsidP="00227240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565D17">
        <w:rPr>
          <w:rFonts w:asciiTheme="minorHAnsi" w:hAnsiTheme="minorHAnsi" w:cs="Calibri"/>
          <w:b/>
        </w:rPr>
        <w:t>Pr.n</w:t>
      </w:r>
      <w:proofErr w:type="spellEnd"/>
      <w:r w:rsidRPr="00565D17">
        <w:rPr>
          <w:rFonts w:asciiTheme="minorHAnsi" w:hAnsiTheme="minorHAnsi" w:cs="Calibri"/>
          <w:b/>
        </w:rPr>
        <w:t xml:space="preserve">. H#30 -   </w:t>
      </w:r>
      <w:r w:rsidRPr="0062462C">
        <w:rPr>
          <w:rFonts w:asciiTheme="minorHAnsi" w:hAnsiTheme="minorHAnsi" w:cs="Calibri"/>
          <w:b/>
        </w:rPr>
        <w:t>Alberto ARMENI, Italia</w:t>
      </w:r>
      <w:r>
        <w:rPr>
          <w:rFonts w:asciiTheme="minorHAnsi" w:hAnsiTheme="minorHAnsi" w:cs="Calibri"/>
          <w:b/>
        </w:rPr>
        <w:t xml:space="preserve">. </w:t>
      </w:r>
      <w:r w:rsidRPr="0096154A">
        <w:rPr>
          <w:rFonts w:asciiTheme="minorHAnsi" w:hAnsiTheme="minorHAnsi" w:cs="Calibri"/>
          <w:i/>
        </w:rPr>
        <w:t>3r4/K7/8/4k3/3pb1n1/2PQ1pP1/3P1PP1/4n3</w:t>
      </w:r>
    </w:p>
    <w:p w14:paraId="002A0E25" w14:textId="77777777" w:rsidR="00227240" w:rsidRPr="0096154A" w:rsidRDefault="00227240" w:rsidP="00227240">
      <w:pPr>
        <w:pStyle w:val="Nessunaspaziatura1"/>
        <w:rPr>
          <w:rFonts w:asciiTheme="minorHAnsi" w:hAnsiTheme="minorHAnsi" w:cs="Calibri"/>
        </w:rPr>
      </w:pPr>
      <w:r w:rsidRPr="002E5477">
        <w:rPr>
          <w:rFonts w:asciiTheme="minorHAnsi" w:hAnsiTheme="minorHAnsi" w:cs="Calibri"/>
        </w:rPr>
        <w:t xml:space="preserve"> </w:t>
      </w:r>
      <w:r w:rsidRPr="0096154A">
        <w:rPr>
          <w:rFonts w:asciiTheme="minorHAnsi" w:hAnsiTheme="minorHAnsi" w:cs="Calibri"/>
          <w:lang w:val="en-US"/>
        </w:rPr>
        <w:t>1. d:c</w:t>
      </w:r>
      <w:proofErr w:type="gramStart"/>
      <w:r w:rsidRPr="0096154A">
        <w:rPr>
          <w:rFonts w:asciiTheme="minorHAnsi" w:hAnsiTheme="minorHAnsi" w:cs="Calibri"/>
          <w:lang w:val="en-US"/>
        </w:rPr>
        <w:t>3  Dd</w:t>
      </w:r>
      <w:proofErr w:type="gramEnd"/>
      <w:r w:rsidRPr="0096154A">
        <w:rPr>
          <w:rFonts w:asciiTheme="minorHAnsi" w:hAnsiTheme="minorHAnsi" w:cs="Calibri"/>
          <w:lang w:val="en-US"/>
        </w:rPr>
        <w:t>7     2. Cf</w:t>
      </w:r>
      <w:proofErr w:type="gramStart"/>
      <w:r w:rsidRPr="0096154A">
        <w:rPr>
          <w:rFonts w:asciiTheme="minorHAnsi" w:hAnsiTheme="minorHAnsi" w:cs="Calibri"/>
          <w:lang w:val="en-US"/>
        </w:rPr>
        <w:t>6  d</w:t>
      </w:r>
      <w:proofErr w:type="gramEnd"/>
      <w:r w:rsidRPr="0096154A">
        <w:rPr>
          <w:rFonts w:asciiTheme="minorHAnsi" w:hAnsiTheme="minorHAnsi" w:cs="Calibri"/>
          <w:lang w:val="en-US"/>
        </w:rPr>
        <w:t xml:space="preserve">4# .  </w:t>
      </w:r>
      <w:r w:rsidRPr="002E5477">
        <w:rPr>
          <w:rFonts w:asciiTheme="minorHAnsi" w:hAnsiTheme="minorHAnsi" w:cs="Calibri"/>
          <w:lang w:val="en-US"/>
        </w:rPr>
        <w:t>1. Ad</w:t>
      </w:r>
      <w:proofErr w:type="gramStart"/>
      <w:r w:rsidRPr="002E5477">
        <w:rPr>
          <w:rFonts w:asciiTheme="minorHAnsi" w:hAnsiTheme="minorHAnsi" w:cs="Calibri"/>
          <w:lang w:val="en-US"/>
        </w:rPr>
        <w:t>5  Dg</w:t>
      </w:r>
      <w:proofErr w:type="gramEnd"/>
      <w:r w:rsidRPr="002E5477">
        <w:rPr>
          <w:rFonts w:asciiTheme="minorHAnsi" w:hAnsiTheme="minorHAnsi" w:cs="Calibri"/>
          <w:lang w:val="en-US"/>
        </w:rPr>
        <w:t xml:space="preserve">6     2. </w:t>
      </w:r>
      <w:proofErr w:type="gramStart"/>
      <w:r w:rsidRPr="002E5477">
        <w:rPr>
          <w:rFonts w:asciiTheme="minorHAnsi" w:hAnsiTheme="minorHAnsi" w:cs="Calibri"/>
          <w:lang w:val="en-US"/>
        </w:rPr>
        <w:t>f:g</w:t>
      </w:r>
      <w:proofErr w:type="gramEnd"/>
      <w:r w:rsidRPr="002E5477">
        <w:rPr>
          <w:rFonts w:asciiTheme="minorHAnsi" w:hAnsiTheme="minorHAnsi" w:cs="Calibri"/>
          <w:lang w:val="en-US"/>
        </w:rPr>
        <w:t xml:space="preserve">2  f4# .  </w:t>
      </w:r>
      <w:proofErr w:type="spellStart"/>
      <w:r w:rsidRPr="0096154A">
        <w:rPr>
          <w:rFonts w:asciiTheme="minorHAnsi" w:hAnsiTheme="minorHAnsi" w:cs="Calibri"/>
        </w:rPr>
        <w:t>Autoblocco</w:t>
      </w:r>
      <w:proofErr w:type="spellEnd"/>
    </w:p>
    <w:p w14:paraId="686D633A" w14:textId="77777777" w:rsidR="00227240" w:rsidRPr="00540B35" w:rsidRDefault="00227240" w:rsidP="00227240">
      <w:pPr>
        <w:pStyle w:val="Nessunaspaziatura1"/>
        <w:rPr>
          <w:rFonts w:asciiTheme="minorHAnsi" w:hAnsiTheme="minorHAnsi" w:cs="Calibri"/>
        </w:rPr>
      </w:pPr>
    </w:p>
    <w:p w14:paraId="47849458" w14:textId="77777777" w:rsidR="00227240" w:rsidRDefault="00227240" w:rsidP="00227240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D71B0A">
        <w:rPr>
          <w:rFonts w:ascii="Calibri" w:hAnsi="Calibri" w:cs="Calibri"/>
          <w:b/>
          <w:sz w:val="28"/>
          <w:szCs w:val="28"/>
          <w:u w:val="single"/>
        </w:rPr>
        <w:t>Soluzione</w:t>
      </w:r>
      <w:r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ricostruzione  </w:t>
      </w:r>
      <w:r w:rsidRPr="00392058">
        <w:rPr>
          <w:rFonts w:ascii="Calibri" w:hAnsi="Calibri" w:cs="Calibri"/>
          <w:b/>
          <w:color w:val="FF0000"/>
          <w:sz w:val="24"/>
          <w:szCs w:val="24"/>
        </w:rPr>
        <w:t>D07</w:t>
      </w:r>
      <w:r>
        <w:rPr>
          <w:rFonts w:ascii="Calibri" w:hAnsi="Calibri" w:cs="Calibri"/>
          <w:b/>
          <w:sz w:val="24"/>
          <w:szCs w:val="24"/>
        </w:rPr>
        <w:t xml:space="preserve"> – H08 di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Aprile 2019</w:t>
      </w:r>
    </w:p>
    <w:p w14:paraId="443BC7E3" w14:textId="77777777" w:rsidR="00227240" w:rsidRPr="00513D61" w:rsidRDefault="00227240" w:rsidP="00227240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 xml:space="preserve">Per semplificare Val. = Valore e </w:t>
      </w:r>
      <w:proofErr w:type="spellStart"/>
      <w:r w:rsidRPr="0020437D">
        <w:rPr>
          <w:rFonts w:ascii="Calibri" w:hAnsi="Calibri" w:cs="Calibri"/>
          <w:b/>
          <w:sz w:val="20"/>
          <w:szCs w:val="20"/>
        </w:rPr>
        <w:t>Pv</w:t>
      </w:r>
      <w:proofErr w:type="spellEnd"/>
      <w:r w:rsidRPr="0020437D">
        <w:rPr>
          <w:rFonts w:ascii="Calibri" w:hAnsi="Calibri" w:cs="Calibri"/>
          <w:b/>
          <w:sz w:val="20"/>
          <w:szCs w:val="20"/>
        </w:rPr>
        <w:t xml:space="preserve"> = punti valore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27240" w:rsidRPr="004B28AE" w14:paraId="3095BA41" w14:textId="77777777" w:rsidTr="00734CA5">
        <w:trPr>
          <w:trHeight w:val="1250"/>
        </w:trPr>
        <w:tc>
          <w:tcPr>
            <w:tcW w:w="4673" w:type="dxa"/>
          </w:tcPr>
          <w:p w14:paraId="44703A16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20714A0B" w14:textId="77777777" w:rsidR="00227240" w:rsidRPr="00BE6664" w:rsidRDefault="00227240" w:rsidP="00734CA5">
            <w:pPr>
              <w:autoSpaceDE w:val="0"/>
              <w:jc w:val="center"/>
              <w:rPr>
                <w:b/>
              </w:rPr>
            </w:pPr>
            <w:r w:rsidRPr="00BE6664">
              <w:rPr>
                <w:b/>
              </w:rPr>
              <w:t xml:space="preserve">Rico D07 </w:t>
            </w:r>
          </w:p>
          <w:p w14:paraId="353238A0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C2FF162" wp14:editId="764C079A">
                  <wp:extent cx="1980000" cy="1980000"/>
                  <wp:effectExtent l="0" t="0" r="1270" b="127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3278B" w14:textId="77777777" w:rsidR="00227240" w:rsidRPr="003525FC" w:rsidRDefault="00227240" w:rsidP="00734CA5">
            <w:pPr>
              <w:autoSpaceDE w:val="0"/>
              <w:jc w:val="center"/>
              <w:rPr>
                <w:b/>
              </w:rPr>
            </w:pPr>
            <w:r w:rsidRPr="003525FC">
              <w:rPr>
                <w:b/>
              </w:rPr>
              <w:t>#</w:t>
            </w:r>
            <w:r>
              <w:rPr>
                <w:b/>
              </w:rPr>
              <w:t xml:space="preserve"> 2</w:t>
            </w:r>
            <w:r w:rsidRPr="003525FC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3525FC">
              <w:rPr>
                <w:b/>
              </w:rPr>
              <w:t>Val.  3+3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 </w:t>
            </w:r>
            <w:r w:rsidRPr="003525FC">
              <w:rPr>
                <w:b/>
              </w:rPr>
              <w:t xml:space="preserve">  (</w:t>
            </w:r>
            <w:proofErr w:type="gramEnd"/>
            <w:r w:rsidRPr="003525FC">
              <w:rPr>
                <w:b/>
              </w:rPr>
              <w:t xml:space="preserve">2+4)     </w:t>
            </w:r>
          </w:p>
          <w:p w14:paraId="0E00DC09" w14:textId="77777777" w:rsidR="00227240" w:rsidRPr="00A53B0D" w:rsidRDefault="00227240" w:rsidP="00734CA5">
            <w:pPr>
              <w:autoSpaceDE w:val="0"/>
              <w:rPr>
                <w:b/>
                <w:color w:val="00B050"/>
              </w:rPr>
            </w:pPr>
          </w:p>
        </w:tc>
        <w:tc>
          <w:tcPr>
            <w:tcW w:w="4820" w:type="dxa"/>
          </w:tcPr>
          <w:p w14:paraId="52060542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noProof/>
              </w:rPr>
            </w:pPr>
          </w:p>
          <w:p w14:paraId="4C049376" w14:textId="77777777" w:rsidR="00227240" w:rsidRPr="00AB6E2B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b/>
                <w:noProof/>
              </w:rPr>
            </w:pPr>
            <w:r w:rsidRPr="00AB6E2B">
              <w:rPr>
                <w:b/>
                <w:noProof/>
              </w:rPr>
              <w:t>Charles OUELLET</w:t>
            </w:r>
            <w:r>
              <w:rPr>
                <w:b/>
                <w:noProof/>
              </w:rPr>
              <w:t>, Francia</w:t>
            </w:r>
          </w:p>
          <w:p w14:paraId="6699F194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DCC9854" wp14:editId="0CFCB240">
                  <wp:extent cx="1980000" cy="1980000"/>
                  <wp:effectExtent l="0" t="0" r="127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5A131" w14:textId="77777777" w:rsidR="00227240" w:rsidRPr="00AB6E2B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 w:rsidRPr="00AB6E2B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#2     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 </w:t>
            </w:r>
            <w:r w:rsidRPr="00AB6E2B">
              <w:rPr>
                <w:rFonts w:asciiTheme="minorHAnsi" w:hAnsiTheme="minorHAnsi" w:cstheme="minorHAnsi"/>
                <w:b/>
                <w:bCs/>
                <w:lang w:eastAsia="it-IT"/>
              </w:rPr>
              <w:t>Val.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AB6E2B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48      </w:t>
            </w:r>
            <w:proofErr w:type="gramStart"/>
            <w:r w:rsidRPr="00AB6E2B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 (</w:t>
            </w:r>
            <w:proofErr w:type="gramEnd"/>
            <w:r w:rsidRPr="00AB6E2B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7+7)        </w:t>
            </w:r>
          </w:p>
        </w:tc>
      </w:tr>
      <w:tr w:rsidR="00227240" w:rsidRPr="004B28AE" w14:paraId="49A44982" w14:textId="77777777" w:rsidTr="00734CA5">
        <w:trPr>
          <w:trHeight w:val="1250"/>
        </w:trPr>
        <w:tc>
          <w:tcPr>
            <w:tcW w:w="4673" w:type="dxa"/>
          </w:tcPr>
          <w:p w14:paraId="7B172734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4247DCB1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Saverio CE’, Italia</w:t>
            </w:r>
          </w:p>
          <w:p w14:paraId="59EA543B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554EEBA9" wp14:editId="4FB384E4">
                  <wp:extent cx="1980000" cy="1980000"/>
                  <wp:effectExtent l="0" t="0" r="127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E44C9" w14:textId="77777777" w:rsidR="00227240" w:rsidRPr="00C0203B" w:rsidRDefault="00227240" w:rsidP="00734CA5">
            <w:pPr>
              <w:autoSpaceDE w:val="0"/>
              <w:jc w:val="center"/>
              <w:rPr>
                <w:b/>
                <w:color w:val="000000" w:themeColor="text1"/>
              </w:rPr>
            </w:pPr>
            <w:r w:rsidRPr="00C0203B">
              <w:rPr>
                <w:b/>
                <w:color w:val="000000" w:themeColor="text1"/>
              </w:rPr>
              <w:t xml:space="preserve">#2 </w:t>
            </w:r>
            <w:r>
              <w:rPr>
                <w:b/>
                <w:color w:val="000000" w:themeColor="text1"/>
              </w:rPr>
              <w:t xml:space="preserve">  </w:t>
            </w:r>
            <w:r w:rsidRPr="00C0203B">
              <w:rPr>
                <w:b/>
                <w:color w:val="000000" w:themeColor="text1"/>
              </w:rPr>
              <w:t xml:space="preserve">  Val. 42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 xml:space="preserve"> </w:t>
            </w:r>
            <w:r w:rsidRPr="00C0203B">
              <w:rPr>
                <w:b/>
                <w:color w:val="000000" w:themeColor="text1"/>
              </w:rPr>
              <w:t xml:space="preserve">  (</w:t>
            </w:r>
            <w:proofErr w:type="gramEnd"/>
            <w:r w:rsidRPr="00C0203B">
              <w:rPr>
                <w:b/>
                <w:color w:val="000000" w:themeColor="text1"/>
              </w:rPr>
              <w:t>7+8)  15</w:t>
            </w:r>
          </w:p>
          <w:p w14:paraId="71919554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</w:tc>
        <w:tc>
          <w:tcPr>
            <w:tcW w:w="4820" w:type="dxa"/>
          </w:tcPr>
          <w:p w14:paraId="791AAE33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noProof/>
              </w:rPr>
            </w:pPr>
          </w:p>
          <w:p w14:paraId="0F99CFF1" w14:textId="77777777" w:rsidR="00227240" w:rsidRPr="003044B4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b/>
                <w:noProof/>
                <w:color w:val="1F497D" w:themeColor="text2"/>
              </w:rPr>
            </w:pPr>
            <w:r w:rsidRPr="003044B4">
              <w:rPr>
                <w:b/>
                <w:noProof/>
                <w:color w:val="1F497D" w:themeColor="text2"/>
              </w:rPr>
              <w:t>Salvador BLASCO</w:t>
            </w:r>
            <w:r>
              <w:rPr>
                <w:b/>
                <w:noProof/>
                <w:color w:val="1F497D" w:themeColor="text2"/>
              </w:rPr>
              <w:t>, Spagna</w:t>
            </w:r>
          </w:p>
          <w:p w14:paraId="1ACB1C4E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FDF825" wp14:editId="0E256AB4">
                  <wp:extent cx="1980000" cy="1980000"/>
                  <wp:effectExtent l="0" t="0" r="1270" b="127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9A84F" w14:textId="77777777" w:rsidR="00227240" w:rsidRPr="00C0203B" w:rsidRDefault="00227240" w:rsidP="00734CA5">
            <w:pPr>
              <w:autoSpaceDE w:val="0"/>
              <w:jc w:val="center"/>
              <w:rPr>
                <w:b/>
                <w:color w:val="000000" w:themeColor="text1"/>
              </w:rPr>
            </w:pPr>
            <w:r w:rsidRPr="00C0203B">
              <w:rPr>
                <w:b/>
                <w:color w:val="000000" w:themeColor="text1"/>
              </w:rPr>
              <w:t xml:space="preserve">#2 </w:t>
            </w:r>
            <w:r>
              <w:rPr>
                <w:b/>
                <w:color w:val="000000" w:themeColor="text1"/>
              </w:rPr>
              <w:t xml:space="preserve">  </w:t>
            </w:r>
            <w:r w:rsidRPr="00C0203B">
              <w:rPr>
                <w:b/>
                <w:color w:val="000000" w:themeColor="text1"/>
              </w:rPr>
              <w:t xml:space="preserve">  Val. 42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 xml:space="preserve"> </w:t>
            </w:r>
            <w:r w:rsidRPr="00C0203B">
              <w:rPr>
                <w:b/>
                <w:color w:val="000000" w:themeColor="text1"/>
              </w:rPr>
              <w:t xml:space="preserve">  </w:t>
            </w:r>
            <w:r w:rsidRPr="003044B4">
              <w:rPr>
                <w:b/>
                <w:color w:val="FF0000"/>
              </w:rPr>
              <w:t>(</w:t>
            </w:r>
            <w:proofErr w:type="gramEnd"/>
            <w:r w:rsidRPr="003044B4">
              <w:rPr>
                <w:b/>
                <w:color w:val="FF0000"/>
              </w:rPr>
              <w:t xml:space="preserve">8+7)  </w:t>
            </w:r>
            <w:r w:rsidRPr="00C0203B">
              <w:rPr>
                <w:b/>
                <w:color w:val="000000" w:themeColor="text1"/>
              </w:rPr>
              <w:t>15</w:t>
            </w:r>
          </w:p>
          <w:p w14:paraId="768AE5F1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noProof/>
              </w:rPr>
            </w:pPr>
          </w:p>
        </w:tc>
      </w:tr>
    </w:tbl>
    <w:p w14:paraId="3EA4DCEA" w14:textId="77777777" w:rsidR="00227240" w:rsidRDefault="00227240" w:rsidP="00227240">
      <w:pPr>
        <w:autoSpaceDE w:val="0"/>
        <w:rPr>
          <w:rFonts w:cs="Calibri"/>
          <w:b/>
        </w:rPr>
      </w:pPr>
    </w:p>
    <w:p w14:paraId="55BBCAEF" w14:textId="77777777" w:rsidR="00227240" w:rsidRPr="00347602" w:rsidRDefault="00227240" w:rsidP="00227240">
      <w:pPr>
        <w:autoSpaceDE w:val="0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 xml:space="preserve">Rico 07 - </w:t>
      </w:r>
      <w:r w:rsidRPr="00347602">
        <w:rPr>
          <w:rFonts w:cs="Calibri"/>
          <w:b/>
          <w:lang w:val="en-US"/>
        </w:rPr>
        <w:t>Charles OUELLET</w:t>
      </w:r>
      <w:r>
        <w:rPr>
          <w:rFonts w:cs="Calibri"/>
          <w:b/>
          <w:lang w:val="en-US"/>
        </w:rPr>
        <w:t xml:space="preserve">. Fen: </w:t>
      </w:r>
      <w:r w:rsidRPr="00347602">
        <w:rPr>
          <w:rFonts w:cs="Calibri"/>
          <w:b/>
          <w:lang w:val="en-US"/>
        </w:rPr>
        <w:t>q7/1br1p3/4R3/8/2R1p3/4kNQ1/3N3p/5B1K</w:t>
      </w:r>
    </w:p>
    <w:p w14:paraId="20650912" w14:textId="77777777" w:rsidR="00227240" w:rsidRPr="00712D14" w:rsidRDefault="00227240" w:rsidP="00227240">
      <w:pPr>
        <w:autoSpaceDE w:val="0"/>
        <w:rPr>
          <w:rFonts w:cs="Calibri"/>
        </w:rPr>
      </w:pPr>
      <w:r w:rsidRPr="00712D14">
        <w:rPr>
          <w:rFonts w:cs="Calibri"/>
          <w:lang w:val="en-US"/>
        </w:rPr>
        <w:t xml:space="preserve">GA: 1…Fç6 </w:t>
      </w:r>
      <w:proofErr w:type="gramStart"/>
      <w:r w:rsidRPr="00712D14">
        <w:rPr>
          <w:rFonts w:cs="Calibri"/>
          <w:lang w:val="en-US"/>
        </w:rPr>
        <w:t>2.Tç</w:t>
      </w:r>
      <w:proofErr w:type="gramEnd"/>
      <w:r w:rsidRPr="00712D14">
        <w:rPr>
          <w:rFonts w:cs="Calibri"/>
          <w:lang w:val="en-US"/>
        </w:rPr>
        <w:t xml:space="preserve">3‡  1…T×ç4 2.C×ç4‡  GR: 1.Dé1+? ma 1…Rf4! </w:t>
      </w:r>
      <w:r w:rsidRPr="00712D14">
        <w:rPr>
          <w:rFonts w:cs="Calibri"/>
        </w:rPr>
        <w:t>1.Dg5+? ma 1…Rf2!</w:t>
      </w:r>
    </w:p>
    <w:p w14:paraId="5F19ADA3" w14:textId="77777777" w:rsidR="00227240" w:rsidRPr="00712D14" w:rsidRDefault="00227240" w:rsidP="00227240">
      <w:pPr>
        <w:autoSpaceDE w:val="0"/>
        <w:rPr>
          <w:rFonts w:cs="Calibri"/>
        </w:rPr>
      </w:pPr>
      <w:proofErr w:type="gramStart"/>
      <w:r w:rsidRPr="00712D14">
        <w:rPr>
          <w:rFonts w:cs="Calibri"/>
        </w:rPr>
        <w:t>GV:1.Téç</w:t>
      </w:r>
      <w:proofErr w:type="gramEnd"/>
      <w:r w:rsidRPr="00712D14">
        <w:rPr>
          <w:rFonts w:cs="Calibri"/>
        </w:rPr>
        <w:t>6! [</w:t>
      </w:r>
      <w:proofErr w:type="gramStart"/>
      <w:r w:rsidRPr="00712D14">
        <w:rPr>
          <w:rFonts w:cs="Calibri"/>
        </w:rPr>
        <w:t>2.Tç</w:t>
      </w:r>
      <w:proofErr w:type="gramEnd"/>
      <w:r w:rsidRPr="00712D14">
        <w:rPr>
          <w:rFonts w:cs="Calibri"/>
        </w:rPr>
        <w:t>3‡  2.T×é4‡] 1…é×f3 2.Dé1‡</w:t>
      </w:r>
    </w:p>
    <w:p w14:paraId="77272598" w14:textId="77777777" w:rsidR="00227240" w:rsidRPr="002B0A56" w:rsidRDefault="00227240" w:rsidP="00227240">
      <w:pPr>
        <w:autoSpaceDE w:val="0"/>
        <w:rPr>
          <w:rFonts w:cs="Calibri"/>
        </w:rPr>
      </w:pPr>
      <w:proofErr w:type="gramStart"/>
      <w:r w:rsidRPr="002B0A56">
        <w:rPr>
          <w:rFonts w:cs="Calibri"/>
        </w:rPr>
        <w:lastRenderedPageBreak/>
        <w:t>La  ricostruzione</w:t>
      </w:r>
      <w:proofErr w:type="gramEnd"/>
      <w:r w:rsidRPr="002B0A56">
        <w:rPr>
          <w:rFonts w:cs="Calibri"/>
        </w:rPr>
        <w:t xml:space="preserve"> del problema si prestava a diverse soluzioni più economiche dell'originale. </w:t>
      </w:r>
    </w:p>
    <w:p w14:paraId="33DA4130" w14:textId="77777777" w:rsidR="00227240" w:rsidRPr="002B0A56" w:rsidRDefault="00227240" w:rsidP="00227240">
      <w:pPr>
        <w:autoSpaceDE w:val="0"/>
        <w:rPr>
          <w:rFonts w:cs="Calibri"/>
        </w:rPr>
      </w:pPr>
      <w:r w:rsidRPr="002B0A56">
        <w:rPr>
          <w:rFonts w:cs="Calibri"/>
        </w:rPr>
        <w:t xml:space="preserve">La </w:t>
      </w:r>
      <w:proofErr w:type="gramStart"/>
      <w:r w:rsidRPr="002B0A56">
        <w:rPr>
          <w:rFonts w:cs="Calibri"/>
        </w:rPr>
        <w:t>migliore  è</w:t>
      </w:r>
      <w:proofErr w:type="gramEnd"/>
      <w:r w:rsidRPr="002B0A56">
        <w:rPr>
          <w:rFonts w:cs="Calibri"/>
        </w:rPr>
        <w:t xml:space="preserve"> quella ricevuta da Saverio </w:t>
      </w:r>
      <w:proofErr w:type="spellStart"/>
      <w:r w:rsidRPr="002B0A56">
        <w:rPr>
          <w:rFonts w:cs="Calibri"/>
        </w:rPr>
        <w:t>Cè</w:t>
      </w:r>
      <w:proofErr w:type="spellEnd"/>
      <w:r w:rsidRPr="002B0A56">
        <w:rPr>
          <w:rFonts w:cs="Calibri"/>
        </w:rPr>
        <w:t xml:space="preserve">, Miguel </w:t>
      </w:r>
      <w:proofErr w:type="spellStart"/>
      <w:r w:rsidRPr="002B0A56">
        <w:rPr>
          <w:rFonts w:cs="Calibri"/>
        </w:rPr>
        <w:t>Uris</w:t>
      </w:r>
      <w:proofErr w:type="spellEnd"/>
      <w:r w:rsidRPr="002B0A56">
        <w:rPr>
          <w:rFonts w:cs="Calibri"/>
        </w:rPr>
        <w:t xml:space="preserve">, </w:t>
      </w:r>
      <w:proofErr w:type="spellStart"/>
      <w:r w:rsidRPr="002B0A56">
        <w:rPr>
          <w:rFonts w:cs="Calibri"/>
        </w:rPr>
        <w:t>J.A.Coello</w:t>
      </w:r>
      <w:proofErr w:type="spellEnd"/>
      <w:r w:rsidRPr="002B0A56">
        <w:rPr>
          <w:rFonts w:cs="Calibri"/>
        </w:rPr>
        <w:t xml:space="preserve"> Alonso, e </w:t>
      </w:r>
      <w:proofErr w:type="spellStart"/>
      <w:r w:rsidRPr="002B0A56">
        <w:rPr>
          <w:rFonts w:cs="Calibri"/>
        </w:rPr>
        <w:t>Jan</w:t>
      </w:r>
      <w:proofErr w:type="spellEnd"/>
      <w:r w:rsidRPr="002B0A56">
        <w:rPr>
          <w:rFonts w:cs="Calibri"/>
        </w:rPr>
        <w:t xml:space="preserve"> </w:t>
      </w:r>
      <w:proofErr w:type="spellStart"/>
      <w:r w:rsidRPr="002B0A56">
        <w:rPr>
          <w:rFonts w:cs="Calibri"/>
        </w:rPr>
        <w:t>Golha</w:t>
      </w:r>
      <w:proofErr w:type="spellEnd"/>
      <w:r w:rsidRPr="002B0A56">
        <w:rPr>
          <w:rFonts w:cs="Calibri"/>
        </w:rPr>
        <w:t xml:space="preserve">:  Val. 42,  (7+8) </w:t>
      </w:r>
      <w:r w:rsidRPr="00712D14">
        <w:rPr>
          <w:rFonts w:cs="Calibri"/>
          <w:b/>
        </w:rPr>
        <w:t>Punti  5.</w:t>
      </w:r>
      <w:r w:rsidRPr="002B0A56">
        <w:rPr>
          <w:rFonts w:cs="Calibri"/>
        </w:rPr>
        <w:t xml:space="preserve"> La seconda migliore ricostruzione quella di </w:t>
      </w:r>
      <w:proofErr w:type="spellStart"/>
      <w:r w:rsidRPr="002B0A56">
        <w:rPr>
          <w:rFonts w:cs="Calibri"/>
        </w:rPr>
        <w:t>Savador</w:t>
      </w:r>
      <w:proofErr w:type="spellEnd"/>
      <w:r w:rsidRPr="002B0A56">
        <w:rPr>
          <w:rFonts w:cs="Calibri"/>
        </w:rPr>
        <w:t xml:space="preserve"> Blasco, Viktor </w:t>
      </w:r>
      <w:proofErr w:type="spellStart"/>
      <w:r w:rsidRPr="002B0A56">
        <w:rPr>
          <w:rFonts w:cs="Calibri"/>
        </w:rPr>
        <w:t>Ristea</w:t>
      </w:r>
      <w:proofErr w:type="spellEnd"/>
      <w:r w:rsidRPr="002B0A56">
        <w:rPr>
          <w:rFonts w:cs="Calibri"/>
        </w:rPr>
        <w:t>, Gino Agueci e Alberto Candia con stesso Val. 42 ma con utilizzo di più pezzi bianchi (</w:t>
      </w:r>
      <w:r w:rsidRPr="002B0A56">
        <w:rPr>
          <w:rFonts w:cs="Calibri"/>
          <w:color w:val="FF0000"/>
        </w:rPr>
        <w:t>8+7</w:t>
      </w:r>
      <w:proofErr w:type="gramStart"/>
      <w:r w:rsidRPr="002B0A56">
        <w:rPr>
          <w:rFonts w:cs="Calibri"/>
        </w:rPr>
        <w:t xml:space="preserve">),  </w:t>
      </w:r>
      <w:r w:rsidRPr="00712D14">
        <w:rPr>
          <w:rFonts w:cs="Calibri"/>
          <w:b/>
        </w:rPr>
        <w:t>Punti</w:t>
      </w:r>
      <w:proofErr w:type="gramEnd"/>
      <w:r w:rsidRPr="00712D14">
        <w:rPr>
          <w:rFonts w:cs="Calibri"/>
          <w:b/>
        </w:rPr>
        <w:t xml:space="preserve"> 4</w:t>
      </w:r>
      <w:r w:rsidRPr="002B0A56">
        <w:rPr>
          <w:rFonts w:cs="Calibri"/>
        </w:rPr>
        <w:t xml:space="preserve"> come da regolamento</w:t>
      </w:r>
    </w:p>
    <w:p w14:paraId="5703A9C6" w14:textId="77777777" w:rsidR="00227240" w:rsidRPr="002B0A56" w:rsidRDefault="00227240" w:rsidP="00227240">
      <w:pPr>
        <w:autoSpaceDE w:val="0"/>
        <w:rPr>
          <w:rFonts w:cs="Calibri"/>
        </w:rPr>
      </w:pPr>
      <w:r w:rsidRPr="002B0A56">
        <w:rPr>
          <w:rFonts w:cs="Calibri"/>
        </w:rPr>
        <w:t xml:space="preserve"> Ai </w:t>
      </w:r>
      <w:proofErr w:type="gramStart"/>
      <w:r w:rsidRPr="002B0A56">
        <w:rPr>
          <w:rFonts w:cs="Calibri"/>
        </w:rPr>
        <w:t>restanti:  Alain</w:t>
      </w:r>
      <w:proofErr w:type="gramEnd"/>
      <w:r w:rsidRPr="002B0A56">
        <w:rPr>
          <w:rFonts w:cs="Calibri"/>
        </w:rPr>
        <w:t xml:space="preserve"> </w:t>
      </w:r>
      <w:proofErr w:type="spellStart"/>
      <w:r w:rsidRPr="002B0A56">
        <w:rPr>
          <w:rFonts w:cs="Calibri"/>
        </w:rPr>
        <w:t>Bienabe</w:t>
      </w:r>
      <w:proofErr w:type="spellEnd"/>
      <w:r w:rsidRPr="002B0A56">
        <w:rPr>
          <w:rFonts w:cs="Calibri"/>
        </w:rPr>
        <w:t xml:space="preserve">  Val. 49 - (8+7) punti 3  ed  a Hans </w:t>
      </w:r>
      <w:proofErr w:type="spellStart"/>
      <w:r w:rsidRPr="002B0A56">
        <w:rPr>
          <w:rFonts w:cs="Calibri"/>
        </w:rPr>
        <w:t>Nieuwhart</w:t>
      </w:r>
      <w:proofErr w:type="spellEnd"/>
      <w:r w:rsidRPr="002B0A56">
        <w:rPr>
          <w:rFonts w:cs="Calibri"/>
        </w:rPr>
        <w:t xml:space="preserve"> Val. 50 – (7+9) </w:t>
      </w:r>
      <w:r w:rsidRPr="00712D14">
        <w:rPr>
          <w:rFonts w:cs="Calibri"/>
          <w:b/>
        </w:rPr>
        <w:t>Punti 3.</w:t>
      </w:r>
    </w:p>
    <w:p w14:paraId="4294FAE1" w14:textId="77777777" w:rsidR="00227240" w:rsidRDefault="00227240" w:rsidP="00227240">
      <w:pPr>
        <w:suppressAutoHyphens w:val="0"/>
        <w:rPr>
          <w:rFonts w:cs="Calibri"/>
        </w:rPr>
      </w:pPr>
    </w:p>
    <w:p w14:paraId="68695D6E" w14:textId="77777777" w:rsidR="00227240" w:rsidRDefault="00227240" w:rsidP="00227240">
      <w:pPr>
        <w:suppressAutoHyphens w:val="0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27240" w14:paraId="1045EC8D" w14:textId="77777777" w:rsidTr="00734CA5">
        <w:tc>
          <w:tcPr>
            <w:tcW w:w="4672" w:type="dxa"/>
          </w:tcPr>
          <w:p w14:paraId="2D32410B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bookmarkStart w:id="2" w:name="_Hlk5182058"/>
          </w:p>
          <w:p w14:paraId="7BF6150A" w14:textId="77777777" w:rsidR="00227240" w:rsidRPr="007A02AD" w:rsidRDefault="00227240" w:rsidP="00734CA5">
            <w:pPr>
              <w:autoSpaceDE w:val="0"/>
              <w:jc w:val="center"/>
              <w:rPr>
                <w:b/>
                <w:color w:val="FF0000"/>
              </w:rPr>
            </w:pPr>
            <w:r w:rsidRPr="007A02AD">
              <w:rPr>
                <w:b/>
                <w:color w:val="FF0000"/>
              </w:rPr>
              <w:t>Rico H08</w:t>
            </w:r>
          </w:p>
          <w:p w14:paraId="2A921CDE" w14:textId="77777777" w:rsidR="00227240" w:rsidRDefault="00227240" w:rsidP="00734CA5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4C7B24E7" wp14:editId="2B437D86">
                  <wp:extent cx="1980000" cy="1980000"/>
                  <wp:effectExtent l="0" t="0" r="1270" b="127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A2A6B" w14:textId="77777777" w:rsidR="00227240" w:rsidRDefault="00227240" w:rsidP="00734CA5">
            <w:pPr>
              <w:suppressAutoHyphens w:val="0"/>
              <w:jc w:val="center"/>
              <w:rPr>
                <w:rFonts w:cs="Calibri"/>
              </w:rPr>
            </w:pPr>
            <w:r w:rsidRPr="00BE6664">
              <w:rPr>
                <w:b/>
              </w:rPr>
              <w:t xml:space="preserve">H#2    2 sol.    Val. </w:t>
            </w:r>
            <w:proofErr w:type="gramStart"/>
            <w:r w:rsidRPr="00BE6664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Pr="00BE6664">
              <w:rPr>
                <w:b/>
              </w:rPr>
              <w:t>(</w:t>
            </w:r>
            <w:proofErr w:type="gramEnd"/>
            <w:r w:rsidRPr="00BE6664">
              <w:rPr>
                <w:b/>
              </w:rPr>
              <w:t xml:space="preserve">1+4)    </w:t>
            </w:r>
          </w:p>
        </w:tc>
        <w:tc>
          <w:tcPr>
            <w:tcW w:w="4672" w:type="dxa"/>
          </w:tcPr>
          <w:p w14:paraId="7DEA266E" w14:textId="77777777" w:rsidR="00227240" w:rsidRDefault="00227240" w:rsidP="00734CA5">
            <w:pPr>
              <w:pStyle w:val="Nessunaspaziatura"/>
              <w:tabs>
                <w:tab w:val="left" w:pos="2805"/>
              </w:tabs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</w:p>
          <w:p w14:paraId="1AD148D1" w14:textId="77777777" w:rsidR="00227240" w:rsidRPr="004219F8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4219F8">
              <w:rPr>
                <w:rFonts w:asciiTheme="minorHAnsi" w:hAnsiTheme="minorHAnsi" w:cstheme="minorHAnsi"/>
                <w:b/>
                <w:bCs/>
                <w:lang w:eastAsia="it-IT"/>
              </w:rPr>
              <w:t>Pascale PIET, Francia</w:t>
            </w:r>
          </w:p>
          <w:p w14:paraId="69E34155" w14:textId="77777777" w:rsidR="00227240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7333BB8" wp14:editId="6386EAF7">
                  <wp:extent cx="1980000" cy="1980000"/>
                  <wp:effectExtent l="0" t="0" r="1270" b="127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E37B0" w14:textId="77777777" w:rsidR="00227240" w:rsidRPr="00BE6664" w:rsidRDefault="00227240" w:rsidP="00734CA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BE6664">
              <w:rPr>
                <w:b/>
              </w:rPr>
              <w:t xml:space="preserve">H#2    2 sol.    </w:t>
            </w:r>
            <w:r w:rsidRPr="00BE6664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Val. </w:t>
            </w:r>
            <w:proofErr w:type="gramStart"/>
            <w:r w:rsidRPr="00BE6664">
              <w:rPr>
                <w:rFonts w:asciiTheme="minorHAnsi" w:hAnsiTheme="minorHAnsi" w:cstheme="minorHAnsi"/>
                <w:b/>
                <w:bCs/>
                <w:lang w:eastAsia="it-IT"/>
              </w:rPr>
              <w:t>37  (</w:t>
            </w:r>
            <w:proofErr w:type="gramEnd"/>
            <w:r w:rsidRPr="00BE6664">
              <w:rPr>
                <w:rFonts w:asciiTheme="minorHAnsi" w:hAnsiTheme="minorHAnsi" w:cstheme="minorHAnsi"/>
                <w:b/>
                <w:bCs/>
                <w:lang w:eastAsia="it-IT"/>
              </w:rPr>
              <w:t>6+7)</w:t>
            </w:r>
          </w:p>
          <w:p w14:paraId="29BB44AA" w14:textId="77777777" w:rsidR="00227240" w:rsidRDefault="00227240" w:rsidP="00734CA5">
            <w:pPr>
              <w:suppressAutoHyphens w:val="0"/>
              <w:jc w:val="center"/>
              <w:rPr>
                <w:rFonts w:cs="Calibri"/>
              </w:rPr>
            </w:pPr>
          </w:p>
        </w:tc>
      </w:tr>
    </w:tbl>
    <w:p w14:paraId="659098F0" w14:textId="77777777" w:rsidR="00227240" w:rsidRDefault="00227240" w:rsidP="00227240">
      <w:pPr>
        <w:suppressAutoHyphens w:val="0"/>
        <w:rPr>
          <w:rFonts w:cs="Calibri"/>
        </w:rPr>
      </w:pPr>
    </w:p>
    <w:bookmarkEnd w:id="2"/>
    <w:p w14:paraId="77482678" w14:textId="77777777" w:rsidR="00227240" w:rsidRDefault="00227240" w:rsidP="00227240">
      <w:pPr>
        <w:autoSpaceDE w:val="0"/>
        <w:rPr>
          <w:rFonts w:cs="Calibri"/>
        </w:rPr>
      </w:pPr>
      <w:r w:rsidRPr="00BE6664">
        <w:rPr>
          <w:b/>
        </w:rPr>
        <w:t>Rico H08</w:t>
      </w:r>
      <w:r>
        <w:rPr>
          <w:b/>
        </w:rPr>
        <w:t xml:space="preserve"> - </w:t>
      </w:r>
      <w:r w:rsidRPr="00287F50">
        <w:rPr>
          <w:rFonts w:cs="Calibri"/>
          <w:b/>
        </w:rPr>
        <w:t xml:space="preserve">Pascale PIET, </w:t>
      </w:r>
      <w:proofErr w:type="spellStart"/>
      <w:r w:rsidRPr="00287F50">
        <w:rPr>
          <w:rFonts w:cs="Calibri"/>
          <w:b/>
        </w:rPr>
        <w:t>Springaren</w:t>
      </w:r>
      <w:proofErr w:type="spellEnd"/>
      <w:r>
        <w:rPr>
          <w:rFonts w:cs="Calibri"/>
          <w:b/>
        </w:rPr>
        <w:t xml:space="preserve">.  </w:t>
      </w:r>
      <w:proofErr w:type="spellStart"/>
      <w:r>
        <w:rPr>
          <w:rFonts w:cs="Calibri"/>
          <w:b/>
        </w:rPr>
        <w:t>Fen</w:t>
      </w:r>
      <w:proofErr w:type="spellEnd"/>
      <w:r>
        <w:rPr>
          <w:rFonts w:cs="Calibri"/>
          <w:b/>
        </w:rPr>
        <w:t xml:space="preserve">: </w:t>
      </w:r>
      <w:r w:rsidRPr="00287F50">
        <w:rPr>
          <w:rFonts w:cs="Calibri"/>
        </w:rPr>
        <w:t>8/1N1pn3/3P1p2/2n1k1N1/8/8/BK1R2r1/3q4</w:t>
      </w:r>
    </w:p>
    <w:p w14:paraId="25F8D064" w14:textId="77777777" w:rsidR="00227240" w:rsidRPr="005F1FDE" w:rsidRDefault="00227240" w:rsidP="00227240">
      <w:pPr>
        <w:autoSpaceDE w:val="0"/>
        <w:rPr>
          <w:rFonts w:cs="Calibri"/>
        </w:rPr>
      </w:pPr>
      <w:r w:rsidRPr="00287F50">
        <w:rPr>
          <w:rFonts w:cs="Calibri"/>
          <w:lang w:val="en-US"/>
        </w:rPr>
        <w:t xml:space="preserve">1. </w:t>
      </w:r>
      <w:proofErr w:type="gramStart"/>
      <w:r w:rsidRPr="00287F50">
        <w:rPr>
          <w:rFonts w:cs="Calibri"/>
          <w:lang w:val="en-US"/>
        </w:rPr>
        <w:t>C:b</w:t>
      </w:r>
      <w:proofErr w:type="gramEnd"/>
      <w:r w:rsidRPr="00287F50">
        <w:rPr>
          <w:rFonts w:cs="Calibri"/>
          <w:lang w:val="en-US"/>
        </w:rPr>
        <w:t xml:space="preserve">7  Tc2    2. </w:t>
      </w:r>
      <w:proofErr w:type="gramStart"/>
      <w:r w:rsidRPr="00287F50">
        <w:rPr>
          <w:rFonts w:cs="Calibri"/>
          <w:lang w:val="en-US"/>
        </w:rPr>
        <w:t>R:d</w:t>
      </w:r>
      <w:proofErr w:type="gramEnd"/>
      <w:r w:rsidRPr="00287F50">
        <w:rPr>
          <w:rFonts w:cs="Calibri"/>
          <w:lang w:val="en-US"/>
        </w:rPr>
        <w:t>6  Cf7#</w:t>
      </w:r>
      <w:r>
        <w:rPr>
          <w:rFonts w:cs="Calibri"/>
          <w:lang w:val="en-US"/>
        </w:rPr>
        <w:t xml:space="preserve">. </w:t>
      </w:r>
      <w:r w:rsidRPr="00287F50">
        <w:rPr>
          <w:rFonts w:cs="Calibri"/>
          <w:lang w:val="en-US"/>
        </w:rPr>
        <w:t xml:space="preserve"> 1. </w:t>
      </w:r>
      <w:proofErr w:type="gramStart"/>
      <w:r w:rsidRPr="00287F50">
        <w:rPr>
          <w:rFonts w:cs="Calibri"/>
          <w:lang w:val="en-US"/>
        </w:rPr>
        <w:t>T:g</w:t>
      </w:r>
      <w:proofErr w:type="gramEnd"/>
      <w:r w:rsidRPr="00287F50">
        <w:rPr>
          <w:rFonts w:cs="Calibri"/>
          <w:lang w:val="en-US"/>
        </w:rPr>
        <w:t xml:space="preserve">5  Td5    2. </w:t>
      </w:r>
      <w:r w:rsidRPr="005F1FDE">
        <w:rPr>
          <w:rFonts w:cs="Calibri"/>
        </w:rPr>
        <w:t>Re</w:t>
      </w:r>
      <w:proofErr w:type="gramStart"/>
      <w:r w:rsidRPr="005F1FDE">
        <w:rPr>
          <w:rFonts w:cs="Calibri"/>
        </w:rPr>
        <w:t>6  Cd</w:t>
      </w:r>
      <w:proofErr w:type="gramEnd"/>
      <w:r w:rsidRPr="005F1FDE">
        <w:rPr>
          <w:rFonts w:cs="Calibri"/>
        </w:rPr>
        <w:t>8#</w:t>
      </w:r>
    </w:p>
    <w:p w14:paraId="555F5D79" w14:textId="77777777" w:rsidR="00227240" w:rsidRDefault="00227240" w:rsidP="00227240">
      <w:pPr>
        <w:suppressAutoHyphens w:val="0"/>
        <w:rPr>
          <w:rFonts w:cs="Calibri"/>
          <w:lang w:eastAsia="it-IT"/>
        </w:rPr>
      </w:pPr>
      <w:r>
        <w:rPr>
          <w:rFonts w:cs="Calibri"/>
        </w:rPr>
        <w:t xml:space="preserve"> Quasi tutti i partecipanti hanno trovato una soluzione più economica dell’originale con eccezione di Alain </w:t>
      </w:r>
      <w:proofErr w:type="spellStart"/>
      <w:r>
        <w:rPr>
          <w:rFonts w:cs="Calibri"/>
        </w:rPr>
        <w:t>Bienabe</w:t>
      </w:r>
      <w:proofErr w:type="spellEnd"/>
      <w:r>
        <w:rPr>
          <w:rFonts w:cs="Calibri"/>
        </w:rPr>
        <w:t xml:space="preserve"> e Alberto Candia con </w:t>
      </w:r>
      <w:proofErr w:type="spellStart"/>
      <w:proofErr w:type="gramStart"/>
      <w:r>
        <w:rPr>
          <w:rFonts w:cs="Calibri"/>
        </w:rPr>
        <w:t>Fen</w:t>
      </w:r>
      <w:proofErr w:type="spellEnd"/>
      <w:r>
        <w:rPr>
          <w:rFonts w:cs="Calibri"/>
        </w:rPr>
        <w:t xml:space="preserve">:  </w:t>
      </w:r>
      <w:r w:rsidRPr="00C12EFA">
        <w:rPr>
          <w:rFonts w:cs="Calibri"/>
          <w:lang w:eastAsia="it-IT"/>
        </w:rPr>
        <w:t>3</w:t>
      </w:r>
      <w:proofErr w:type="gramEnd"/>
      <w:r w:rsidRPr="00C12EFA">
        <w:rPr>
          <w:rFonts w:cs="Calibri"/>
          <w:lang w:eastAsia="it-IT"/>
        </w:rPr>
        <w:t>n4/1N1pn3/3P1p2/4k1Nr/8/4r3/B2R4/5K1b</w:t>
      </w:r>
      <w:r>
        <w:rPr>
          <w:rFonts w:cs="Calibri"/>
          <w:lang w:eastAsia="it-IT"/>
        </w:rPr>
        <w:t xml:space="preserve">.  Val </w:t>
      </w:r>
      <w:proofErr w:type="gramStart"/>
      <w:r>
        <w:rPr>
          <w:rFonts w:cs="Calibri"/>
          <w:lang w:eastAsia="it-IT"/>
        </w:rPr>
        <w:t>38  (</w:t>
      </w:r>
      <w:proofErr w:type="gramEnd"/>
      <w:r>
        <w:rPr>
          <w:rFonts w:cs="Calibri"/>
          <w:lang w:eastAsia="it-IT"/>
        </w:rPr>
        <w:t xml:space="preserve">6+8). </w:t>
      </w:r>
      <w:r w:rsidRPr="00BB03BC">
        <w:rPr>
          <w:rFonts w:cs="Calibri"/>
          <w:b/>
          <w:lang w:eastAsia="it-IT"/>
        </w:rPr>
        <w:t xml:space="preserve">Punti </w:t>
      </w:r>
      <w:proofErr w:type="gramStart"/>
      <w:r w:rsidRPr="00BB03BC">
        <w:rPr>
          <w:rFonts w:cs="Calibri"/>
          <w:b/>
          <w:lang w:eastAsia="it-IT"/>
        </w:rPr>
        <w:t>3</w:t>
      </w:r>
      <w:r>
        <w:rPr>
          <w:rFonts w:cs="Calibri"/>
          <w:lang w:eastAsia="it-IT"/>
        </w:rPr>
        <w:t xml:space="preserve"> .</w:t>
      </w:r>
      <w:proofErr w:type="gramEnd"/>
    </w:p>
    <w:p w14:paraId="4691E04B" w14:textId="77777777" w:rsidR="00227240" w:rsidRDefault="00227240" w:rsidP="00227240">
      <w:pPr>
        <w:suppressAutoHyphens w:val="0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 </w:t>
      </w:r>
      <w:proofErr w:type="gramStart"/>
      <w:r>
        <w:rPr>
          <w:rFonts w:cs="Calibri"/>
          <w:lang w:eastAsia="it-IT"/>
        </w:rPr>
        <w:t>migliori:  Miguel</w:t>
      </w:r>
      <w:proofErr w:type="gramEnd"/>
      <w:r>
        <w:rPr>
          <w:rFonts w:cs="Calibri"/>
          <w:lang w:eastAsia="it-IT"/>
        </w:rPr>
        <w:t xml:space="preserve"> </w:t>
      </w:r>
      <w:proofErr w:type="spellStart"/>
      <w:r>
        <w:rPr>
          <w:rFonts w:cs="Calibri"/>
          <w:lang w:eastAsia="it-IT"/>
        </w:rPr>
        <w:t>Uris</w:t>
      </w:r>
      <w:proofErr w:type="spellEnd"/>
      <w:r>
        <w:rPr>
          <w:rFonts w:cs="Calibri"/>
          <w:lang w:eastAsia="it-IT"/>
        </w:rPr>
        <w:t xml:space="preserve"> e </w:t>
      </w:r>
      <w:r>
        <w:rPr>
          <w:rFonts w:cs="Calibri"/>
        </w:rPr>
        <w:t xml:space="preserve">Gino Agueci con FEN: </w:t>
      </w:r>
      <w:r w:rsidRPr="00BB03BC">
        <w:rPr>
          <w:rFonts w:cs="Calibri"/>
          <w:lang w:eastAsia="it-IT"/>
        </w:rPr>
        <w:t>6r1/1Nppn3/2pP1p2/2n1k1Np/7K/8/B2R4/8</w:t>
      </w:r>
      <w:r>
        <w:rPr>
          <w:rFonts w:cs="Calibri"/>
          <w:lang w:eastAsia="it-IT"/>
        </w:rPr>
        <w:t xml:space="preserve">, </w:t>
      </w:r>
    </w:p>
    <w:p w14:paraId="65568851" w14:textId="77777777" w:rsidR="00227240" w:rsidRPr="00BB03BC" w:rsidRDefault="00227240" w:rsidP="00227240">
      <w:pPr>
        <w:suppressAutoHyphens w:val="0"/>
        <w:rPr>
          <w:rFonts w:cs="Calibri"/>
          <w:lang w:eastAsia="it-IT"/>
        </w:rPr>
      </w:pPr>
      <w:proofErr w:type="spellStart"/>
      <w:r w:rsidRPr="00BB03BC">
        <w:rPr>
          <w:rFonts w:cs="Calibri"/>
          <w:lang w:eastAsia="it-IT"/>
        </w:rPr>
        <w:t>Val</w:t>
      </w:r>
      <w:proofErr w:type="spellEnd"/>
      <w:r w:rsidRPr="00BB03BC">
        <w:rPr>
          <w:rFonts w:cs="Calibri"/>
          <w:lang w:eastAsia="it-IT"/>
        </w:rPr>
        <w:t>.32 (6+9)</w:t>
      </w:r>
      <w:r>
        <w:rPr>
          <w:rFonts w:cs="Calibri"/>
          <w:lang w:eastAsia="it-IT"/>
        </w:rPr>
        <w:t xml:space="preserve">. </w:t>
      </w:r>
      <w:r w:rsidRPr="00BB03BC">
        <w:rPr>
          <w:rFonts w:cs="Calibri"/>
          <w:b/>
          <w:lang w:eastAsia="it-IT"/>
        </w:rPr>
        <w:t>Punti 5</w:t>
      </w:r>
      <w:r>
        <w:rPr>
          <w:rFonts w:cs="Calibri"/>
          <w:lang w:eastAsia="it-IT"/>
        </w:rPr>
        <w:t xml:space="preserve">. Seconda migliore ricostruzione quella di: </w:t>
      </w:r>
      <w:r w:rsidRPr="00302B57">
        <w:rPr>
          <w:rFonts w:cs="Calibri"/>
          <w:lang w:eastAsia="it-IT"/>
        </w:rPr>
        <w:t xml:space="preserve">Hans </w:t>
      </w:r>
      <w:proofErr w:type="gramStart"/>
      <w:r w:rsidRPr="00302B57">
        <w:rPr>
          <w:rFonts w:cs="Calibri"/>
          <w:lang w:eastAsia="it-IT"/>
        </w:rPr>
        <w:t>NIEUWHART,  J.</w:t>
      </w:r>
      <w:proofErr w:type="gramEnd"/>
      <w:r w:rsidRPr="00302B57">
        <w:rPr>
          <w:rFonts w:cs="Calibri"/>
          <w:lang w:eastAsia="it-IT"/>
        </w:rPr>
        <w:t xml:space="preserve"> A. </w:t>
      </w:r>
      <w:proofErr w:type="spellStart"/>
      <w:r w:rsidRPr="00302B57">
        <w:rPr>
          <w:rFonts w:cs="Calibri"/>
          <w:lang w:eastAsia="it-IT"/>
        </w:rPr>
        <w:t>Coello</w:t>
      </w:r>
      <w:proofErr w:type="spellEnd"/>
      <w:r w:rsidRPr="00302B57">
        <w:rPr>
          <w:rFonts w:cs="Calibri"/>
          <w:lang w:eastAsia="it-IT"/>
        </w:rPr>
        <w:t xml:space="preserve"> Alonso,  </w:t>
      </w:r>
      <w:proofErr w:type="spellStart"/>
      <w:r w:rsidRPr="00302B57">
        <w:rPr>
          <w:rFonts w:cs="Calibri"/>
          <w:lang w:eastAsia="it-IT"/>
        </w:rPr>
        <w:t>Ján</w:t>
      </w:r>
      <w:proofErr w:type="spellEnd"/>
      <w:r w:rsidRPr="00302B57">
        <w:rPr>
          <w:rFonts w:cs="Calibri"/>
          <w:lang w:eastAsia="it-IT"/>
        </w:rPr>
        <w:t xml:space="preserve"> GOLHA , Salvador BLASCO e Viktor RISTEA con posizioni divere ma tutte con Val.  </w:t>
      </w:r>
      <w:proofErr w:type="gramStart"/>
      <w:r w:rsidRPr="00302B57">
        <w:rPr>
          <w:rFonts w:cs="Calibri"/>
          <w:lang w:eastAsia="it-IT"/>
        </w:rPr>
        <w:t>33  -</w:t>
      </w:r>
      <w:proofErr w:type="gramEnd"/>
      <w:r w:rsidRPr="00302B57">
        <w:rPr>
          <w:rFonts w:cs="Calibri"/>
          <w:lang w:eastAsia="it-IT"/>
        </w:rPr>
        <w:t xml:space="preserve"> (6+7). A tutti </w:t>
      </w:r>
      <w:proofErr w:type="gramStart"/>
      <w:r w:rsidRPr="00302B57">
        <w:rPr>
          <w:rFonts w:cs="Calibri"/>
          <w:b/>
          <w:lang w:eastAsia="it-IT"/>
        </w:rPr>
        <w:t>Punti  4</w:t>
      </w:r>
      <w:proofErr w:type="gramEnd"/>
      <w:r w:rsidRPr="00302B57">
        <w:rPr>
          <w:rFonts w:cs="Calibri"/>
          <w:b/>
          <w:lang w:eastAsia="it-IT"/>
        </w:rPr>
        <w:t>.</w:t>
      </w:r>
    </w:p>
    <w:p w14:paraId="43B87AEB" w14:textId="77777777" w:rsidR="00227240" w:rsidRDefault="00227240" w:rsidP="00227240">
      <w:pPr>
        <w:suppressAutoHyphens w:val="0"/>
        <w:rPr>
          <w:rFonts w:cs="Calibri"/>
        </w:rPr>
      </w:pPr>
    </w:p>
    <w:p w14:paraId="17506E01" w14:textId="77777777" w:rsidR="00227240" w:rsidRDefault="00227240" w:rsidP="00227240">
      <w:pPr>
        <w:autoSpaceDE w:val="0"/>
        <w:jc w:val="center"/>
        <w:rPr>
          <w:b/>
          <w:sz w:val="32"/>
          <w:szCs w:val="32"/>
        </w:rPr>
      </w:pPr>
      <w:bookmarkStart w:id="3" w:name="_Hlk86034"/>
      <w:bookmarkStart w:id="4" w:name="_Hlk86660"/>
      <w:bookmarkStart w:id="5" w:name="_GoBack"/>
      <w:bookmarkEnd w:id="5"/>
      <w:r>
        <w:rPr>
          <w:b/>
          <w:sz w:val="32"/>
          <w:szCs w:val="32"/>
        </w:rPr>
        <w:t>Ga</w:t>
      </w:r>
      <w:r w:rsidRPr="0047094F">
        <w:rPr>
          <w:b/>
          <w:sz w:val="32"/>
          <w:szCs w:val="32"/>
        </w:rPr>
        <w:t>ra di Ricostruzione 201</w:t>
      </w:r>
      <w:r>
        <w:rPr>
          <w:b/>
          <w:sz w:val="32"/>
          <w:szCs w:val="32"/>
        </w:rPr>
        <w:t>9</w:t>
      </w:r>
    </w:p>
    <w:p w14:paraId="0398CDAC" w14:textId="77777777" w:rsidR="00227240" w:rsidRPr="006569BB" w:rsidRDefault="00227240" w:rsidP="00227240">
      <w:pPr>
        <w:autoSpaceDE w:val="0"/>
        <w:jc w:val="center"/>
        <w:rPr>
          <w:b/>
          <w:color w:val="FF0000"/>
          <w:sz w:val="24"/>
          <w:szCs w:val="24"/>
        </w:rPr>
      </w:pPr>
      <w:bookmarkStart w:id="6" w:name="_Hlk5182579"/>
      <w:r w:rsidRPr="00342E68">
        <w:rPr>
          <w:b/>
          <w:color w:val="FF0000"/>
          <w:sz w:val="24"/>
          <w:szCs w:val="24"/>
        </w:rPr>
        <w:t xml:space="preserve">Classifica </w:t>
      </w:r>
      <w:proofErr w:type="gramStart"/>
      <w:r>
        <w:rPr>
          <w:b/>
          <w:color w:val="FF0000"/>
          <w:sz w:val="24"/>
          <w:szCs w:val="24"/>
        </w:rPr>
        <w:t>Aprile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4"/>
        <w:gridCol w:w="709"/>
        <w:gridCol w:w="747"/>
        <w:gridCol w:w="708"/>
        <w:gridCol w:w="851"/>
      </w:tblGrid>
      <w:tr w:rsidR="00227240" w:rsidRPr="009035D8" w14:paraId="28BBDA81" w14:textId="77777777" w:rsidTr="00734CA5">
        <w:trPr>
          <w:trHeight w:val="387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816E088" w14:textId="77777777" w:rsidR="00227240" w:rsidRPr="0047094F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0B078DA" w14:textId="77777777" w:rsidR="00227240" w:rsidRPr="0047094F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Prec.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192CE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#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59DD1886" w14:textId="77777777" w:rsidR="00227240" w:rsidRPr="0047094F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202AEC4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47094F">
              <w:rPr>
                <w:rFonts w:asciiTheme="minorHAnsi" w:hAnsiTheme="minorHAnsi" w:cstheme="minorHAnsi"/>
                <w:b/>
              </w:rPr>
              <w:t>#2</w:t>
            </w:r>
          </w:p>
          <w:p w14:paraId="0BF73FC4" w14:textId="77777777" w:rsidR="00227240" w:rsidRPr="0047094F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55FC46" w14:textId="77777777" w:rsidR="00227240" w:rsidRPr="0047094F" w:rsidRDefault="00227240" w:rsidP="00734CA5">
            <w:pPr>
              <w:rPr>
                <w:rFonts w:asciiTheme="minorHAnsi" w:hAnsiTheme="minorHAnsi" w:cstheme="minorHAnsi"/>
              </w:rPr>
            </w:pPr>
            <w:r w:rsidRPr="0047094F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227240" w:rsidRPr="009035D8" w14:paraId="1D3737BB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4EDE" w14:textId="77777777" w:rsidR="00227240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Alonzo Josè COELLO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89D8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</w:rPr>
            </w:pPr>
            <w:r w:rsidRPr="00415A70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EC39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2ED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73FA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37</w:t>
            </w:r>
          </w:p>
        </w:tc>
      </w:tr>
      <w:tr w:rsidR="00227240" w:rsidRPr="009035D8" w14:paraId="4F522CC3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C8CA" w14:textId="77777777" w:rsidR="00227240" w:rsidRDefault="00227240" w:rsidP="00734C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Miguel URIS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CEA4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3A93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00CD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ABC9" w14:textId="77777777" w:rsidR="00227240" w:rsidRPr="00C6773C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227240" w:rsidRPr="009035D8" w14:paraId="09AAB9B9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20AA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</w:t>
            </w:r>
            <w:r w:rsidRPr="00A052E0">
              <w:rPr>
                <w:rFonts w:asciiTheme="minorHAnsi" w:hAnsiTheme="minorHAnsi" w:cstheme="minorHAnsi"/>
                <w:b/>
              </w:rPr>
              <w:t>án</w:t>
            </w:r>
            <w:proofErr w:type="spellEnd"/>
            <w:r w:rsidRPr="00A052E0">
              <w:rPr>
                <w:rFonts w:asciiTheme="minorHAnsi" w:hAnsiTheme="minorHAnsi" w:cstheme="minorHAnsi"/>
                <w:b/>
              </w:rPr>
              <w:t xml:space="preserve"> G</w:t>
            </w:r>
            <w:r>
              <w:rPr>
                <w:rFonts w:asciiTheme="minorHAnsi" w:hAnsiTheme="minorHAnsi" w:cstheme="minorHAnsi"/>
                <w:b/>
              </w:rPr>
              <w:t xml:space="preserve">OLHA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DBD9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CF3F" w14:textId="77777777" w:rsidR="00227240" w:rsidRPr="00F10D74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A5AA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40DA" w14:textId="77777777" w:rsidR="00227240" w:rsidRPr="00C6773C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</w:p>
        </w:tc>
      </w:tr>
      <w:tr w:rsidR="00227240" w:rsidRPr="009035D8" w14:paraId="549FDF35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AF77" w14:textId="77777777" w:rsidR="00227240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Saverio CE’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7074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CE4F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8111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5740" w14:textId="77777777" w:rsidR="00227240" w:rsidRPr="002D59CA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33</w:t>
            </w:r>
          </w:p>
        </w:tc>
      </w:tr>
      <w:tr w:rsidR="00227240" w:rsidRPr="009035D8" w14:paraId="17AC49FA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CD7F" w14:textId="77777777" w:rsidR="00227240" w:rsidRPr="0037299B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373906">
              <w:rPr>
                <w:rFonts w:asciiTheme="minorHAnsi" w:hAnsiTheme="minorHAnsi" w:cstheme="minorHAnsi"/>
                <w:b/>
              </w:rPr>
              <w:t>Salvador BLASCO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416C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C697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8072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7D56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</w:p>
        </w:tc>
      </w:tr>
      <w:tr w:rsidR="00227240" w:rsidRPr="009035D8" w14:paraId="2B505A48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A75B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ino AGUECI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15FE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7322" w14:textId="77777777" w:rsidR="00227240" w:rsidRPr="00FE4EB3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D297" w14:textId="77777777" w:rsidR="00227240" w:rsidRPr="00FE4EB3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D2A1" w14:textId="77777777" w:rsidR="00227240" w:rsidRPr="002D59CA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33</w:t>
            </w:r>
          </w:p>
        </w:tc>
      </w:tr>
      <w:tr w:rsidR="00227240" w:rsidRPr="009035D8" w14:paraId="5ADB2B8A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564C" w14:textId="77777777" w:rsidR="00227240" w:rsidRPr="0037299B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F812D9">
              <w:rPr>
                <w:rFonts w:asciiTheme="minorHAnsi" w:hAnsiTheme="minorHAnsi" w:cstheme="minorHAnsi"/>
                <w:b/>
              </w:rPr>
              <w:t>Hans NIEUWHART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68CA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FCA6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6277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5A4E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03631">
              <w:rPr>
                <w:rFonts w:asciiTheme="minorHAnsi" w:hAnsiTheme="minorHAnsi" w:cstheme="minorHAnsi"/>
                <w:b/>
              </w:rPr>
              <w:t>33</w:t>
            </w:r>
          </w:p>
        </w:tc>
      </w:tr>
      <w:tr w:rsidR="00227240" w:rsidRPr="009035D8" w14:paraId="0F82D65B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38BB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Alberto CANDIA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317B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5A70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0377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C686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B170" w14:textId="77777777" w:rsidR="00227240" w:rsidRPr="00C6773C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32</w:t>
            </w:r>
          </w:p>
        </w:tc>
      </w:tr>
      <w:tr w:rsidR="00227240" w:rsidRPr="009035D8" w14:paraId="0C20E889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0B2C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Viktor RISTEA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4D9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1D1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80EF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086B" w14:textId="77777777" w:rsidR="00227240" w:rsidRPr="00003631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</w:p>
        </w:tc>
      </w:tr>
      <w:tr w:rsidR="00227240" w:rsidRPr="009035D8" w14:paraId="7AF1B465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8664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Alain BIENABE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9420" w14:textId="77777777" w:rsidR="00227240" w:rsidRPr="00415A70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7BBF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C59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23A1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29</w:t>
            </w:r>
          </w:p>
        </w:tc>
      </w:tr>
      <w:tr w:rsidR="00227240" w:rsidRPr="009035D8" w14:paraId="5B193726" w14:textId="77777777" w:rsidTr="00734CA5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8FE3" w14:textId="77777777" w:rsidR="00227240" w:rsidRPr="00A052E0" w:rsidRDefault="00227240" w:rsidP="00734CA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Luis ZARAGOZA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C16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A70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0A6D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#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C84B" w14:textId="77777777" w:rsidR="00227240" w:rsidRDefault="00227240" w:rsidP="00734C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#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D724" w14:textId="77777777" w:rsidR="00227240" w:rsidRPr="00003631" w:rsidRDefault="00227240" w:rsidP="00734C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</w:tr>
      <w:bookmarkEnd w:id="3"/>
      <w:bookmarkEnd w:id="4"/>
    </w:tbl>
    <w:p w14:paraId="71659A0C" w14:textId="77777777" w:rsidR="00227240" w:rsidRDefault="00227240" w:rsidP="00227240">
      <w:pPr>
        <w:autoSpaceDE w:val="0"/>
        <w:rPr>
          <w:rFonts w:cs="Calibri"/>
          <w:i/>
          <w:sz w:val="20"/>
          <w:szCs w:val="20"/>
        </w:rPr>
      </w:pPr>
    </w:p>
    <w:bookmarkEnd w:id="6"/>
    <w:p w14:paraId="61D3B81E" w14:textId="77777777" w:rsidR="00227240" w:rsidRPr="00377086" w:rsidRDefault="00227240" w:rsidP="00227240">
      <w:pPr>
        <w:autoSpaceDE w:val="0"/>
        <w:rPr>
          <w:rFonts w:cs="Calibri"/>
          <w:i/>
          <w:sz w:val="20"/>
          <w:szCs w:val="20"/>
        </w:rPr>
      </w:pPr>
    </w:p>
    <w:p w14:paraId="124B372F" w14:textId="77777777" w:rsidR="00227240" w:rsidRPr="00D528DB" w:rsidRDefault="00227240" w:rsidP="00227240">
      <w:pPr>
        <w:autoSpaceDE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ASIGC - Gara di Ricostruzione 2019</w:t>
      </w:r>
    </w:p>
    <w:p w14:paraId="6A90C935" w14:textId="77777777" w:rsidR="00227240" w:rsidRDefault="00227240" w:rsidP="00227240">
      <w:pPr>
        <w:autoSpaceDE w:val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MAGGIO 2019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27240" w14:paraId="63E63205" w14:textId="77777777" w:rsidTr="00734CA5">
        <w:tc>
          <w:tcPr>
            <w:tcW w:w="4672" w:type="dxa"/>
          </w:tcPr>
          <w:p w14:paraId="4F83ECDD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322C8BC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2071DA">
              <w:rPr>
                <w:b/>
                <w:color w:val="00B050"/>
                <w:sz w:val="24"/>
                <w:szCs w:val="24"/>
              </w:rPr>
              <w:t xml:space="preserve">Rico n. </w:t>
            </w:r>
            <w:r>
              <w:rPr>
                <w:b/>
                <w:color w:val="00B050"/>
                <w:sz w:val="24"/>
                <w:szCs w:val="24"/>
              </w:rPr>
              <w:t>D0</w:t>
            </w:r>
            <w:r w:rsidRPr="002071DA">
              <w:rPr>
                <w:b/>
                <w:color w:val="00B050"/>
                <w:sz w:val="24"/>
                <w:szCs w:val="24"/>
              </w:rPr>
              <w:t>9</w:t>
            </w:r>
          </w:p>
          <w:p w14:paraId="387B7DBC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0FFDD" wp14:editId="3D949DF9">
                  <wp:extent cx="1980000" cy="1980000"/>
                  <wp:effectExtent l="0" t="0" r="127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359EE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#2         GA     </w:t>
            </w:r>
            <w:proofErr w:type="gramStart"/>
            <w:r>
              <w:rPr>
                <w:b/>
                <w:color w:val="00B05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B050"/>
                <w:sz w:val="24"/>
                <w:szCs w:val="24"/>
              </w:rPr>
              <w:t>2+4)     Val.10</w:t>
            </w:r>
          </w:p>
          <w:p w14:paraId="53EDE7FC" w14:textId="77777777" w:rsidR="00227240" w:rsidRPr="002071DA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8E9975F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6460F5C5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 w:rsidRPr="002071DA">
              <w:rPr>
                <w:b/>
                <w:color w:val="00B050"/>
                <w:sz w:val="24"/>
                <w:szCs w:val="24"/>
              </w:rPr>
              <w:t xml:space="preserve">Rico n. </w:t>
            </w:r>
            <w:r>
              <w:rPr>
                <w:b/>
                <w:color w:val="00B050"/>
                <w:sz w:val="24"/>
                <w:szCs w:val="24"/>
              </w:rPr>
              <w:t>H10</w:t>
            </w:r>
          </w:p>
          <w:p w14:paraId="76C173BC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7D2763" wp14:editId="215CB0D9">
                  <wp:extent cx="1980000" cy="1980000"/>
                  <wp:effectExtent l="0" t="0" r="1270" b="127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1E616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H#2     2 sol.    (1+3)    Val.5 </w:t>
            </w:r>
          </w:p>
          <w:p w14:paraId="7064BE52" w14:textId="77777777" w:rsidR="00227240" w:rsidRDefault="00227240" w:rsidP="00734CA5">
            <w:pPr>
              <w:autoSpaceDE w:val="0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1119C8C1" w14:textId="77777777" w:rsidR="00227240" w:rsidRDefault="00227240" w:rsidP="00227240">
      <w:pPr>
        <w:autoSpaceDE w:val="0"/>
        <w:jc w:val="center"/>
        <w:rPr>
          <w:b/>
          <w:color w:val="00B050"/>
          <w:sz w:val="28"/>
          <w:szCs w:val="28"/>
        </w:rPr>
      </w:pPr>
    </w:p>
    <w:p w14:paraId="25374CE9" w14:textId="77777777" w:rsidR="00227240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558E5458" w14:textId="77777777" w:rsidR="00227240" w:rsidRPr="005F1FDE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836FD8">
        <w:rPr>
          <w:rStyle w:val="fontstyle01"/>
          <w:rFonts w:asciiTheme="minorHAnsi" w:hAnsiTheme="minorHAnsi" w:cstheme="minorHAnsi"/>
          <w:b/>
          <w:color w:val="000000" w:themeColor="text1"/>
        </w:rPr>
        <w:t>Rico</w:t>
      </w: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D09 </w:t>
      </w:r>
      <w:proofErr w:type="gramStart"/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-  </w:t>
      </w:r>
      <w:r w:rsidRPr="005F1FDE">
        <w:rPr>
          <w:rStyle w:val="fontstyle01"/>
          <w:rFonts w:asciiTheme="minorHAnsi" w:hAnsiTheme="minorHAnsi" w:cstheme="minorHAnsi"/>
          <w:b/>
          <w:color w:val="000000" w:themeColor="text1"/>
        </w:rPr>
        <w:t>Soluzione</w:t>
      </w:r>
      <w:proofErr w:type="gramEnd"/>
      <w:r w:rsidRPr="005F1FDE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: 1. Dg5! </w:t>
      </w:r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[2. </w:t>
      </w:r>
      <w:proofErr w:type="gramStart"/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>D:f</w:t>
      </w:r>
      <w:proofErr w:type="gramEnd"/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4#].  </w:t>
      </w:r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1. ... </w:t>
      </w:r>
      <w:proofErr w:type="gramStart"/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C:g</w:t>
      </w:r>
      <w:proofErr w:type="gramEnd"/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5 2. </w:t>
      </w:r>
      <w:proofErr w:type="gramStart"/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C:g</w:t>
      </w:r>
      <w:proofErr w:type="gramEnd"/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>5#</w:t>
      </w:r>
      <w:r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. </w:t>
      </w:r>
      <w:r w:rsidRPr="005F1FDE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 1. ... Te4 2. </w:t>
      </w:r>
      <w:r w:rsidRPr="0005100D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Cg1#.  1. ... Tf5 2. </w:t>
      </w:r>
      <w:proofErr w:type="gramStart"/>
      <w:r w:rsidRPr="005F1FDE">
        <w:rPr>
          <w:rStyle w:val="fontstyle01"/>
          <w:rFonts w:asciiTheme="minorHAnsi" w:hAnsiTheme="minorHAnsi" w:cstheme="minorHAnsi"/>
          <w:b/>
          <w:color w:val="000000" w:themeColor="text1"/>
        </w:rPr>
        <w:t>D:g</w:t>
      </w:r>
      <w:proofErr w:type="gramEnd"/>
      <w:r w:rsidRPr="005F1FDE">
        <w:rPr>
          <w:rStyle w:val="fontstyle01"/>
          <w:rFonts w:asciiTheme="minorHAnsi" w:hAnsiTheme="minorHAnsi" w:cstheme="minorHAnsi"/>
          <w:b/>
          <w:color w:val="000000" w:themeColor="text1"/>
        </w:rPr>
        <w:t>4#</w:t>
      </w:r>
    </w:p>
    <w:p w14:paraId="50469BAB" w14:textId="77777777" w:rsidR="00227240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 w:rsidRPr="005F1FDE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 1. ... Tf6, Re4 2. Dd5#</w:t>
      </w:r>
    </w:p>
    <w:p w14:paraId="3FCED7F2" w14:textId="77777777" w:rsidR="00227240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>
        <w:rPr>
          <w:rStyle w:val="fontstyle01"/>
          <w:rFonts w:asciiTheme="minorHAnsi" w:hAnsiTheme="minorHAnsi" w:cstheme="minorHAnsi"/>
          <w:color w:val="000000" w:themeColor="text1"/>
        </w:rPr>
        <w:t>Aggiungere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i pezzi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 mancanti e </w:t>
      </w:r>
      <w:proofErr w:type="gramStart"/>
      <w:r>
        <w:rPr>
          <w:rStyle w:val="fontstyle01"/>
          <w:rFonts w:asciiTheme="minorHAnsi" w:hAnsiTheme="minorHAnsi" w:cstheme="minorHAnsi"/>
          <w:color w:val="000000" w:themeColor="text1"/>
        </w:rPr>
        <w:t xml:space="preserve">necessari 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per</w:t>
      </w:r>
      <w:proofErr w:type="gramEnd"/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ottenere </w:t>
      </w:r>
      <w:r>
        <w:rPr>
          <w:rStyle w:val="fontstyle01"/>
          <w:rFonts w:asciiTheme="minorHAnsi" w:hAnsiTheme="minorHAnsi" w:cstheme="minorHAnsi"/>
          <w:color w:val="000000" w:themeColor="text1"/>
        </w:rPr>
        <w:t>un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problem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a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corrett</w:t>
      </w:r>
      <w:r>
        <w:rPr>
          <w:rStyle w:val="fontstyle01"/>
          <w:rFonts w:asciiTheme="minorHAnsi" w:hAnsiTheme="minorHAnsi" w:cstheme="minorHAnsi"/>
          <w:color w:val="000000" w:themeColor="text1"/>
        </w:rPr>
        <w:t>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e legal</w:t>
      </w:r>
      <w:r>
        <w:rPr>
          <w:rStyle w:val="fontstyle01"/>
          <w:rFonts w:asciiTheme="minorHAnsi" w:hAnsiTheme="minorHAnsi" w:cstheme="minorHAnsi"/>
          <w:color w:val="000000" w:themeColor="text1"/>
        </w:rPr>
        <w:t>e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fontstyle01"/>
          <w:rFonts w:asciiTheme="minorHAnsi" w:hAnsiTheme="minorHAnsi" w:cstheme="minorHAnsi"/>
          <w:color w:val="000000" w:themeColor="text1"/>
        </w:rPr>
        <w:t>con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 </w:t>
      </w:r>
      <w:r w:rsidRPr="00366227">
        <w:rPr>
          <w:rStyle w:val="fontstyle01"/>
          <w:rFonts w:asciiTheme="minorHAnsi" w:hAnsiTheme="minorHAnsi" w:cstheme="minorHAnsi"/>
          <w:color w:val="000000" w:themeColor="text1"/>
          <w:u w:val="single"/>
        </w:rPr>
        <w:t>esattamente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la soluzione </w:t>
      </w:r>
      <w:r>
        <w:rPr>
          <w:rStyle w:val="fontstyle01"/>
          <w:rFonts w:asciiTheme="minorHAnsi" w:hAnsiTheme="minorHAnsi" w:cstheme="minorHAnsi"/>
          <w:color w:val="000000" w:themeColor="text1"/>
        </w:rPr>
        <w:t>richiesta.  Non consentiti altre mosse di matto.</w:t>
      </w:r>
    </w:p>
    <w:p w14:paraId="7D3F3D2C" w14:textId="77777777" w:rsidR="00227240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7E1AAE27" w14:textId="23A15D3B" w:rsidR="00227240" w:rsidRPr="00302B57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000000" w:themeColor="text1"/>
        </w:rPr>
      </w:pPr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Rico H10 - </w:t>
      </w:r>
      <w:proofErr w:type="gramStart"/>
      <w:r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Soluzione:  </w:t>
      </w:r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a</w:t>
      </w:r>
      <w:proofErr w:type="gramEnd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) 1. e</w:t>
      </w:r>
      <w:proofErr w:type="gramStart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6  Tc</w:t>
      </w:r>
      <w:proofErr w:type="gramEnd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3     2. e</w:t>
      </w:r>
      <w:proofErr w:type="gramStart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5  Cd</w:t>
      </w:r>
      <w:proofErr w:type="gramEnd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6#.  </w:t>
      </w:r>
      <w:r w:rsidRPr="00583D58"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b)   </w:t>
      </w:r>
      <w:r w:rsidRPr="0037255C">
        <w:rPr>
          <w:rStyle w:val="fontstyle01"/>
          <w:rFonts w:asciiTheme="minorHAnsi" w:hAnsiTheme="minorHAnsi" w:cstheme="minorHAnsi"/>
          <w:b/>
          <w:color w:val="000000" w:themeColor="text1"/>
          <w:highlight w:val="lightGray"/>
          <w:u w:val="single"/>
          <w:lang w:val="en-US"/>
        </w:rPr>
        <w:t>w</w:t>
      </w:r>
      <w:r>
        <w:rPr>
          <w:rStyle w:val="fontstyle01"/>
          <w:rFonts w:asciiTheme="minorHAnsi" w:hAnsiTheme="minorHAnsi" w:cstheme="minorHAnsi"/>
          <w:b/>
          <w:color w:val="000000" w:themeColor="text1"/>
          <w:highlight w:val="lightGray"/>
          <w:u w:val="single"/>
          <w:lang w:val="en-US"/>
        </w:rPr>
        <w:t>h</w:t>
      </w:r>
      <w:r w:rsidRPr="0037255C">
        <w:rPr>
          <w:rStyle w:val="fontstyle01"/>
          <w:rFonts w:asciiTheme="minorHAnsi" w:hAnsiTheme="minorHAnsi" w:cstheme="minorHAnsi"/>
          <w:b/>
          <w:color w:val="000000" w:themeColor="text1"/>
          <w:highlight w:val="lightGray"/>
          <w:u w:val="single"/>
          <w:lang w:val="en-US"/>
        </w:rPr>
        <w:t>ite Cb5 = black Cb5</w:t>
      </w:r>
      <w:r>
        <w:rPr>
          <w:rStyle w:val="fontstyle01"/>
          <w:rFonts w:asciiTheme="minorHAnsi" w:hAnsiTheme="minorHAnsi" w:cstheme="minorHAnsi"/>
          <w:b/>
          <w:color w:val="000000" w:themeColor="text1"/>
          <w:u w:val="single"/>
          <w:lang w:val="en-US"/>
        </w:rPr>
        <w:t xml:space="preserve">. </w:t>
      </w:r>
      <w:r>
        <w:rPr>
          <w:rStyle w:val="fontstyle01"/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>1. Cd</w:t>
      </w:r>
      <w:proofErr w:type="gramStart"/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>6  Rc</w:t>
      </w:r>
      <w:proofErr w:type="gramEnd"/>
      <w:r w:rsidRPr="0005100D">
        <w:rPr>
          <w:rStyle w:val="fontstyle01"/>
          <w:rFonts w:asciiTheme="minorHAnsi" w:hAnsiTheme="minorHAnsi" w:cstheme="minorHAnsi"/>
          <w:b/>
          <w:color w:val="000000" w:themeColor="text1"/>
        </w:rPr>
        <w:t xml:space="preserve">2     2. </w:t>
      </w:r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Cf</w:t>
      </w:r>
      <w:proofErr w:type="gramStart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5  Te</w:t>
      </w:r>
      <w:proofErr w:type="gramEnd"/>
      <w:r w:rsidRPr="00583D58">
        <w:rPr>
          <w:rStyle w:val="fontstyle01"/>
          <w:rFonts w:asciiTheme="minorHAnsi" w:hAnsiTheme="minorHAnsi" w:cstheme="minorHAnsi"/>
          <w:b/>
          <w:color w:val="000000" w:themeColor="text1"/>
        </w:rPr>
        <w:t>6#</w:t>
      </w:r>
    </w:p>
    <w:p w14:paraId="60980108" w14:textId="77777777" w:rsidR="00227240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>
        <w:rPr>
          <w:rStyle w:val="fontstyle01"/>
          <w:rFonts w:asciiTheme="minorHAnsi" w:hAnsiTheme="minorHAnsi" w:cstheme="minorHAnsi"/>
          <w:color w:val="000000" w:themeColor="text1"/>
        </w:rPr>
        <w:t>Ag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giungere i pezzi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 mancanti e necessari, Re bianco </w:t>
      </w:r>
      <w:proofErr w:type="gramStart"/>
      <w:r>
        <w:rPr>
          <w:rStyle w:val="fontstyle01"/>
          <w:rFonts w:asciiTheme="minorHAnsi" w:hAnsiTheme="minorHAnsi" w:cstheme="minorHAnsi"/>
          <w:color w:val="000000" w:themeColor="text1"/>
        </w:rPr>
        <w:t xml:space="preserve">compreso, 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per</w:t>
      </w:r>
      <w:proofErr w:type="gramEnd"/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ottenere </w:t>
      </w:r>
      <w:r>
        <w:rPr>
          <w:rStyle w:val="fontstyle01"/>
          <w:rFonts w:asciiTheme="minorHAnsi" w:hAnsiTheme="minorHAnsi" w:cstheme="minorHAnsi"/>
          <w:color w:val="000000" w:themeColor="text1"/>
        </w:rPr>
        <w:t>un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problem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a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corrett</w:t>
      </w:r>
      <w:r>
        <w:rPr>
          <w:rStyle w:val="fontstyle01"/>
          <w:rFonts w:asciiTheme="minorHAnsi" w:hAnsiTheme="minorHAnsi" w:cstheme="minorHAnsi"/>
          <w:color w:val="000000" w:themeColor="text1"/>
        </w:rPr>
        <w:t>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e legal</w:t>
      </w:r>
      <w:r>
        <w:rPr>
          <w:rStyle w:val="fontstyle01"/>
          <w:rFonts w:asciiTheme="minorHAnsi" w:hAnsiTheme="minorHAnsi" w:cstheme="minorHAnsi"/>
          <w:color w:val="000000" w:themeColor="text1"/>
        </w:rPr>
        <w:t>e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fontstyle01"/>
          <w:rFonts w:asciiTheme="minorHAnsi" w:hAnsiTheme="minorHAnsi" w:cstheme="minorHAnsi"/>
          <w:color w:val="000000" w:themeColor="text1"/>
        </w:rPr>
        <w:t>con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 </w:t>
      </w:r>
      <w:r w:rsidRPr="00366227">
        <w:rPr>
          <w:rStyle w:val="fontstyle01"/>
          <w:rFonts w:asciiTheme="minorHAnsi" w:hAnsiTheme="minorHAnsi" w:cstheme="minorHAnsi"/>
          <w:color w:val="000000" w:themeColor="text1"/>
          <w:u w:val="single"/>
        </w:rPr>
        <w:t>esattamente</w:t>
      </w:r>
      <w:r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la soluzione </w:t>
      </w:r>
      <w:r>
        <w:rPr>
          <w:rStyle w:val="fontstyle01"/>
          <w:rFonts w:asciiTheme="minorHAnsi" w:hAnsiTheme="minorHAnsi" w:cstheme="minorHAnsi"/>
          <w:color w:val="000000" w:themeColor="text1"/>
        </w:rPr>
        <w:t>richiesta.  Non consentiti altre mosse di matto.</w:t>
      </w:r>
    </w:p>
    <w:p w14:paraId="426C7B47" w14:textId="77777777" w:rsidR="00227240" w:rsidRPr="003F5938" w:rsidRDefault="00227240" w:rsidP="00227240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56C237CC" w14:textId="77777777" w:rsidR="00227240" w:rsidRPr="00A141B7" w:rsidRDefault="00227240" w:rsidP="00227240">
      <w:pPr>
        <w:pStyle w:val="Nessunaspaziatura"/>
        <w:tabs>
          <w:tab w:val="left" w:pos="2805"/>
        </w:tabs>
        <w:jc w:val="center"/>
        <w:rPr>
          <w:rStyle w:val="fontstyle01"/>
          <w:rFonts w:asciiTheme="minorHAnsi" w:hAnsiTheme="minorHAnsi" w:cstheme="minorHAnsi"/>
          <w:color w:val="auto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 xml:space="preserve">come da </w:t>
      </w:r>
      <w:r>
        <w:rPr>
          <w:rStyle w:val="fontstyle01"/>
          <w:rFonts w:asciiTheme="minorHAnsi" w:hAnsiTheme="minorHAnsi" w:cstheme="minorHAnsi"/>
          <w:color w:val="000000" w:themeColor="text1"/>
          <w:u w:val="single"/>
        </w:rPr>
        <w:t>r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</w:p>
    <w:p w14:paraId="73E36140" w14:textId="77777777" w:rsidR="00227240" w:rsidRDefault="00227240" w:rsidP="00227240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b/>
          <w:color w:val="FF0000"/>
        </w:rPr>
      </w:pPr>
      <w:r w:rsidRPr="009F42C0">
        <w:rPr>
          <w:rFonts w:asciiTheme="minorHAnsi" w:eastAsia="Calibri" w:hAnsiTheme="minorHAnsi" w:cstheme="minorHAnsi"/>
        </w:rPr>
        <w:t xml:space="preserve">Inviare le soluzioni di questo mese al redattore, </w:t>
      </w:r>
      <w:r w:rsidRPr="009F42C0">
        <w:rPr>
          <w:rFonts w:asciiTheme="minorHAnsi" w:eastAsia="Calibri" w:hAnsiTheme="minorHAnsi" w:cstheme="minorHAnsi"/>
          <w:u w:val="single"/>
        </w:rPr>
        <w:t xml:space="preserve">solo via </w:t>
      </w:r>
      <w:proofErr w:type="gramStart"/>
      <w:r w:rsidRPr="009F42C0">
        <w:rPr>
          <w:rFonts w:asciiTheme="minorHAnsi" w:eastAsia="Calibri" w:hAnsiTheme="minorHAnsi" w:cstheme="minorHAnsi"/>
          <w:u w:val="single"/>
        </w:rPr>
        <w:t>email,</w:t>
      </w:r>
      <w:r w:rsidRPr="009F42C0">
        <w:rPr>
          <w:rFonts w:asciiTheme="minorHAnsi" w:eastAsia="Calibri" w:hAnsiTheme="minorHAnsi" w:cstheme="minorHAnsi"/>
        </w:rPr>
        <w:t xml:space="preserve">  entro</w:t>
      </w:r>
      <w:proofErr w:type="gramEnd"/>
      <w:r w:rsidRPr="009F42C0">
        <w:rPr>
          <w:rFonts w:asciiTheme="minorHAnsi" w:eastAsia="Calibri" w:hAnsiTheme="minorHAnsi" w:cstheme="minorHAnsi"/>
        </w:rPr>
        <w:t xml:space="preserve"> il </w:t>
      </w:r>
      <w:r>
        <w:rPr>
          <w:rFonts w:asciiTheme="minorHAnsi" w:eastAsia="Calibri" w:hAnsiTheme="minorHAnsi" w:cstheme="minorHAnsi"/>
          <w:b/>
          <w:color w:val="FF0000"/>
        </w:rPr>
        <w:t>30</w:t>
      </w:r>
      <w:r w:rsidRPr="009F42C0">
        <w:rPr>
          <w:rFonts w:asciiTheme="minorHAnsi" w:eastAsia="Calibri" w:hAnsiTheme="minorHAnsi" w:cstheme="minorHAnsi"/>
          <w:b/>
          <w:color w:val="FF0000"/>
        </w:rPr>
        <w:t>.</w:t>
      </w:r>
      <w:r>
        <w:rPr>
          <w:rFonts w:asciiTheme="minorHAnsi" w:eastAsia="Calibri" w:hAnsiTheme="minorHAnsi" w:cstheme="minorHAnsi"/>
          <w:b/>
          <w:color w:val="FF0000"/>
        </w:rPr>
        <w:t>05</w:t>
      </w:r>
      <w:r w:rsidRPr="009F42C0">
        <w:rPr>
          <w:rFonts w:asciiTheme="minorHAnsi" w:eastAsia="Calibri" w:hAnsiTheme="minorHAnsi" w:cstheme="minorHAnsi"/>
          <w:b/>
          <w:color w:val="FF0000"/>
        </w:rPr>
        <w:t>.201</w:t>
      </w:r>
      <w:r>
        <w:rPr>
          <w:rFonts w:asciiTheme="minorHAnsi" w:eastAsia="Calibri" w:hAnsiTheme="minorHAnsi" w:cstheme="minorHAnsi"/>
          <w:b/>
          <w:color w:val="FF0000"/>
        </w:rPr>
        <w:t>9</w:t>
      </w:r>
    </w:p>
    <w:p w14:paraId="7516D3C6" w14:textId="77777777" w:rsidR="00227240" w:rsidRPr="003525FC" w:rsidRDefault="00227240" w:rsidP="00227240">
      <w:pPr>
        <w:pStyle w:val="Nessunaspaziatura"/>
        <w:tabs>
          <w:tab w:val="left" w:pos="2805"/>
        </w:tabs>
        <w:jc w:val="center"/>
        <w:rPr>
          <w:rFonts w:asciiTheme="minorHAnsi" w:eastAsia="Calibri" w:hAnsiTheme="minorHAnsi" w:cstheme="minorHAnsi"/>
          <w:color w:val="0000FF"/>
          <w:u w:val="single"/>
        </w:rPr>
      </w:pPr>
      <w:r>
        <w:rPr>
          <w:rFonts w:asciiTheme="minorHAnsi" w:eastAsia="Calibri" w:hAnsiTheme="minorHAnsi" w:cstheme="minorHAnsi"/>
          <w:b/>
          <w:color w:val="FF0000"/>
        </w:rPr>
        <w:t>PS. Mettere sempre vicino al digramma il nome di chi invia la ricostruzione.</w:t>
      </w:r>
    </w:p>
    <w:p w14:paraId="07C75921" w14:textId="77777777" w:rsidR="00227240" w:rsidRDefault="00227240" w:rsidP="00227240">
      <w:pPr>
        <w:autoSpaceDE w:val="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CF63F7E" w14:textId="77777777" w:rsidR="00227240" w:rsidRPr="00227240" w:rsidRDefault="00227240" w:rsidP="00227240">
      <w:pPr>
        <w:rPr>
          <w:rFonts w:eastAsia="Calibri"/>
        </w:rPr>
      </w:pPr>
      <w:r w:rsidRPr="00227240">
        <w:rPr>
          <w:rFonts w:eastAsia="Calibri"/>
        </w:rPr>
        <w:br w:type="page"/>
      </w:r>
    </w:p>
    <w:p w14:paraId="05B306C2" w14:textId="0C17ED46" w:rsidR="00227240" w:rsidRPr="00D37577" w:rsidRDefault="00227240" w:rsidP="00227240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lastRenderedPageBreak/>
        <w:t>Regolamento</w:t>
      </w:r>
    </w:p>
    <w:p w14:paraId="4016E3B1" w14:textId="77777777" w:rsidR="00227240" w:rsidRPr="003A74CC" w:rsidRDefault="00227240" w:rsidP="00227240">
      <w:pPr>
        <w:autoSpaceDE w:val="0"/>
        <w:rPr>
          <w:rFonts w:cs="Calibri"/>
          <w:b/>
        </w:rPr>
      </w:pPr>
    </w:p>
    <w:p w14:paraId="4929E560" w14:textId="77777777" w:rsidR="00227240" w:rsidRPr="0020437D" w:rsidRDefault="00227240" w:rsidP="00227240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14:paraId="6751792D" w14:textId="77777777" w:rsidR="00227240" w:rsidRPr="0020437D" w:rsidRDefault="00227240" w:rsidP="00227240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14:paraId="3BA2A35E" w14:textId="77777777" w:rsidR="00227240" w:rsidRDefault="00227240" w:rsidP="00227240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14:paraId="696215D4" w14:textId="77777777" w:rsidR="00227240" w:rsidRPr="00AF6683" w:rsidRDefault="00227240" w:rsidP="00227240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Aggiungere i </w:t>
      </w:r>
      <w:proofErr w:type="gramStart"/>
      <w:r w:rsidRPr="00AF6683">
        <w:rPr>
          <w:rFonts w:asciiTheme="minorHAnsi" w:eastAsia="Calibri" w:hAnsiTheme="minorHAnsi" w:cstheme="minorHAnsi"/>
        </w:rPr>
        <w:t>pezzi  mancanti</w:t>
      </w:r>
      <w:proofErr w:type="gramEnd"/>
      <w:r w:rsidRPr="00AF6683">
        <w:rPr>
          <w:rFonts w:asciiTheme="minorHAnsi" w:eastAsia="Calibri" w:hAnsiTheme="minorHAnsi" w:cstheme="minorHAnsi"/>
        </w:rPr>
        <w:t xml:space="preserve">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</w:t>
      </w:r>
      <w:proofErr w:type="gramStart"/>
      <w:r w:rsidRPr="00AF6683">
        <w:rPr>
          <w:rFonts w:asciiTheme="minorHAnsi" w:eastAsia="Calibri" w:hAnsiTheme="minorHAnsi" w:cstheme="minorHAnsi"/>
        </w:rPr>
        <w:t>pezzi  presenti</w:t>
      </w:r>
      <w:proofErr w:type="gramEnd"/>
      <w:r w:rsidRPr="00AF6683">
        <w:rPr>
          <w:rFonts w:asciiTheme="minorHAnsi" w:eastAsia="Calibri" w:hAnsiTheme="minorHAnsi" w:cstheme="minorHAnsi"/>
        </w:rPr>
        <w:t xml:space="preserve">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14:paraId="72EC4732" w14:textId="77777777" w:rsidR="00227240" w:rsidRPr="00AF6683" w:rsidRDefault="00227240" w:rsidP="00227240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Se, ad esempio, una delle difese richieste da rispettare è 1. ... </w:t>
      </w:r>
      <w:proofErr w:type="gramStart"/>
      <w:r w:rsidRPr="00AF6683">
        <w:rPr>
          <w:rFonts w:asciiTheme="minorHAnsi" w:eastAsia="Calibri" w:hAnsiTheme="minorHAnsi" w:cstheme="minorHAnsi"/>
        </w:rPr>
        <w:t>c:d</w:t>
      </w:r>
      <w:proofErr w:type="gramEnd"/>
      <w:r w:rsidRPr="00AF6683">
        <w:rPr>
          <w:rFonts w:asciiTheme="minorHAnsi" w:eastAsia="Calibri" w:hAnsiTheme="minorHAnsi" w:cstheme="minorHAnsi"/>
        </w:rPr>
        <w:t xml:space="preserve">5 2. Cf2#, non è corretta </w:t>
      </w:r>
      <w:proofErr w:type="gramStart"/>
      <w:r w:rsidRPr="00AF6683">
        <w:rPr>
          <w:rFonts w:asciiTheme="minorHAnsi" w:eastAsia="Calibri" w:hAnsiTheme="minorHAnsi" w:cstheme="minorHAnsi"/>
        </w:rPr>
        <w:t>una  ricostruzione</w:t>
      </w:r>
      <w:proofErr w:type="gramEnd"/>
      <w:r w:rsidRPr="00AF6683">
        <w:rPr>
          <w:rFonts w:asciiTheme="minorHAnsi" w:eastAsia="Calibri" w:hAnsiTheme="minorHAnsi" w:cstheme="minorHAnsi"/>
        </w:rPr>
        <w:t xml:space="preserve"> che presenta invece la difesa 1. ... </w:t>
      </w:r>
      <w:proofErr w:type="gramStart"/>
      <w:r w:rsidRPr="00AF6683">
        <w:rPr>
          <w:rFonts w:asciiTheme="minorHAnsi" w:eastAsia="Calibri" w:hAnsiTheme="minorHAnsi" w:cstheme="minorHAnsi"/>
        </w:rPr>
        <w:t>c:d</w:t>
      </w:r>
      <w:proofErr w:type="gramEnd"/>
      <w:r w:rsidRPr="00AF6683">
        <w:rPr>
          <w:rFonts w:asciiTheme="minorHAnsi" w:eastAsia="Calibri" w:hAnsiTheme="minorHAnsi" w:cstheme="minorHAnsi"/>
        </w:rPr>
        <w:t>5 2. Cf2/Dd5# (matto duale).</w:t>
      </w:r>
    </w:p>
    <w:p w14:paraId="6D74398E" w14:textId="77777777" w:rsidR="00227240" w:rsidRPr="00AF6683" w:rsidRDefault="00227240" w:rsidP="00227240">
      <w:pPr>
        <w:autoSpaceDE w:val="0"/>
        <w:rPr>
          <w:rFonts w:asciiTheme="minorHAnsi" w:eastAsia="Calibri" w:hAnsiTheme="minorHAnsi" w:cstheme="minorHAnsi"/>
        </w:rPr>
      </w:pPr>
    </w:p>
    <w:p w14:paraId="1ED0E81C" w14:textId="77777777" w:rsidR="00227240" w:rsidRPr="00AF6683" w:rsidRDefault="00227240" w:rsidP="00227240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Per migliorare la qualità delle ricostruzioni </w:t>
      </w:r>
      <w:proofErr w:type="gramStart"/>
      <w:r w:rsidRPr="00AF6683">
        <w:rPr>
          <w:rFonts w:asciiTheme="minorHAnsi" w:eastAsia="Calibri" w:hAnsiTheme="minorHAnsi" w:cstheme="minorHAnsi"/>
        </w:rPr>
        <w:t>informo,  a</w:t>
      </w:r>
      <w:proofErr w:type="gramEnd"/>
      <w:r w:rsidRPr="00AF6683">
        <w:rPr>
          <w:rFonts w:asciiTheme="minorHAnsi" w:eastAsia="Calibri" w:hAnsiTheme="minorHAnsi" w:cstheme="minorHAnsi"/>
        </w:rPr>
        <w:t xml:space="preserve"> chiarimento,  che  per la nostra gara:</w:t>
      </w:r>
    </w:p>
    <w:p w14:paraId="4F6546D3" w14:textId="77777777" w:rsidR="00227240" w:rsidRPr="00AF6683" w:rsidRDefault="00227240" w:rsidP="00227240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non sono ritenute corrette le ricostruzioni che presentano più di </w:t>
      </w:r>
      <w:proofErr w:type="gramStart"/>
      <w:r w:rsidRPr="00AF6683">
        <w:rPr>
          <w:rFonts w:asciiTheme="minorHAnsi" w:eastAsia="Calibri" w:hAnsiTheme="minorHAnsi" w:cstheme="minorHAnsi"/>
        </w:rPr>
        <w:t>2  figure</w:t>
      </w:r>
      <w:proofErr w:type="gramEnd"/>
      <w:r w:rsidRPr="00AF6683">
        <w:rPr>
          <w:rFonts w:asciiTheme="minorHAnsi" w:eastAsia="Calibri" w:hAnsiTheme="minorHAnsi" w:cstheme="minorHAnsi"/>
        </w:rPr>
        <w:t>-pezzi  dello stesso colore, anche se legali dal punto di vista della costruzione e presenti per promozione di pedone, e neanche ammessi due alfieri su casa di stesso colore.</w:t>
      </w:r>
    </w:p>
    <w:p w14:paraId="7B5ADF85" w14:textId="77777777" w:rsidR="00227240" w:rsidRPr="00AF6683" w:rsidRDefault="00227240" w:rsidP="00227240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t xml:space="preserve">in un </w:t>
      </w:r>
      <w:proofErr w:type="spellStart"/>
      <w:r w:rsidRPr="00AF6683">
        <w:rPr>
          <w:rFonts w:asciiTheme="minorHAnsi" w:eastAsia="Calibri" w:hAnsiTheme="minorHAnsi" w:cstheme="minorHAnsi"/>
        </w:rPr>
        <w:t>Aiutomatto</w:t>
      </w:r>
      <w:proofErr w:type="spellEnd"/>
      <w:r w:rsidRPr="00AF6683">
        <w:rPr>
          <w:rFonts w:asciiTheme="minorHAnsi" w:eastAsia="Calibri" w:hAnsiTheme="minorHAnsi" w:cstheme="minorHAnsi"/>
        </w:rPr>
        <w:t xml:space="preserve">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14:paraId="683DED78" w14:textId="77777777" w:rsidR="00227240" w:rsidRPr="00012B36" w:rsidRDefault="00227240" w:rsidP="00227240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14:paraId="2ACC140C" w14:textId="77777777" w:rsidR="00227240" w:rsidRPr="00AF6683" w:rsidRDefault="00227240" w:rsidP="00227240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</w:t>
      </w:r>
      <w:proofErr w:type="gramStart"/>
      <w:r w:rsidRPr="00AF6683">
        <w:rPr>
          <w:rFonts w:asciiTheme="minorHAnsi" w:eastAsia="Calibri" w:hAnsiTheme="minorHAnsi" w:cstheme="minorHAnsi"/>
          <w:b/>
          <w:color w:val="FF0000"/>
        </w:rPr>
        <w:t xml:space="preserve">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</w:t>
      </w:r>
      <w:proofErr w:type="gramEnd"/>
      <w:r w:rsidRPr="00AF6683">
        <w:rPr>
          <w:rFonts w:asciiTheme="minorHAnsi" w:eastAsia="Calibri" w:hAnsiTheme="minorHAnsi" w:cstheme="minorHAnsi"/>
          <w:b/>
          <w:i/>
          <w:color w:val="FF0000"/>
        </w:rPr>
        <w:t xml:space="preserve">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14:paraId="7229E912" w14:textId="77777777" w:rsidR="00227240" w:rsidRPr="00AF6683" w:rsidRDefault="00227240" w:rsidP="00227240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</w:t>
      </w:r>
      <w:proofErr w:type="gramStart"/>
      <w:r w:rsidRPr="00AF6683">
        <w:rPr>
          <w:rFonts w:asciiTheme="minorHAnsi" w:eastAsia="Calibri" w:hAnsiTheme="minorHAnsi" w:cstheme="minorHAnsi"/>
        </w:rPr>
        <w:t>extra  a</w:t>
      </w:r>
      <w:proofErr w:type="gramEnd"/>
      <w:r w:rsidRPr="00AF6683">
        <w:rPr>
          <w:rFonts w:asciiTheme="minorHAnsi" w:eastAsia="Calibri" w:hAnsiTheme="minorHAnsi" w:cstheme="minorHAnsi"/>
        </w:rPr>
        <w:t xml:space="preserve"> tutti coloro che invieranno la posizione corretta 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14:paraId="4CDF5A23" w14:textId="77777777" w:rsidR="00227240" w:rsidRPr="00D5026D" w:rsidRDefault="00227240" w:rsidP="00227240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14:paraId="2F91E1A2" w14:textId="77777777" w:rsidR="00227240" w:rsidRDefault="00227240" w:rsidP="00227240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14:paraId="0A89D36E" w14:textId="77777777" w:rsidR="00227240" w:rsidRDefault="00227240" w:rsidP="00227240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14:paraId="6480D2B0" w14:textId="77777777" w:rsidR="00227240" w:rsidRPr="00D5026D" w:rsidRDefault="00227240" w:rsidP="00227240">
      <w:pPr>
        <w:autoSpaceDE w:val="0"/>
        <w:rPr>
          <w:b/>
          <w:i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EF4EA5">
        <w:rPr>
          <w:b/>
          <w:color w:val="FF0000"/>
          <w:sz w:val="24"/>
          <w:szCs w:val="24"/>
        </w:rPr>
        <w:t>ewsletter ASIGC all’indirizzo:</w:t>
      </w:r>
      <w:r>
        <w:rPr>
          <w:b/>
          <w:color w:val="FF0000"/>
          <w:sz w:val="24"/>
          <w:szCs w:val="24"/>
        </w:rPr>
        <w:t xml:space="preserve"> </w:t>
      </w:r>
      <w:r w:rsidRPr="00EF4EA5">
        <w:rPr>
          <w:rFonts w:ascii="Courier New" w:hAnsi="Courier New" w:cs="Courier New"/>
          <w:b/>
          <w:color w:val="0070C0"/>
          <w:sz w:val="24"/>
          <w:szCs w:val="24"/>
          <w:lang w:eastAsia="it-IT"/>
        </w:rPr>
        <w:t>https://www.asigc.info/category/rubriche/</w:t>
      </w:r>
    </w:p>
    <w:p w14:paraId="3D1F9ED3" w14:textId="77777777" w:rsidR="00227240" w:rsidRDefault="00227240" w:rsidP="00227240">
      <w:pPr>
        <w:jc w:val="center"/>
        <w:rPr>
          <w:i/>
        </w:rPr>
      </w:pPr>
      <w:r w:rsidRPr="00AF6683">
        <w:rPr>
          <w:i/>
        </w:rPr>
        <w:t xml:space="preserve">In caso di dubbi Il redattore è sempre disponibile per chiarimenti sulle regole del gioco. </w:t>
      </w:r>
    </w:p>
    <w:p w14:paraId="011CEC48" w14:textId="77777777" w:rsidR="00227240" w:rsidRDefault="00227240" w:rsidP="00227240">
      <w:pPr>
        <w:jc w:val="center"/>
        <w:rPr>
          <w:rStyle w:val="Collegamentoipertestuale"/>
        </w:rPr>
      </w:pPr>
      <w:hyperlink r:id="rId26" w:history="1">
        <w:r w:rsidRPr="00F75F60">
          <w:rPr>
            <w:rStyle w:val="Collegamentoipertestuale"/>
          </w:rPr>
          <w:t>vitorallo@virgilio.it</w:t>
        </w:r>
      </w:hyperlink>
    </w:p>
    <w:p w14:paraId="4DA141A6" w14:textId="77777777" w:rsidR="00227240" w:rsidRDefault="00227240" w:rsidP="00227240">
      <w:pPr>
        <w:jc w:val="center"/>
        <w:rPr>
          <w:color w:val="0000FF"/>
          <w:u w:val="single"/>
        </w:rPr>
      </w:pPr>
    </w:p>
    <w:p w14:paraId="3E605FB0" w14:textId="77777777" w:rsidR="00227240" w:rsidRDefault="00227240" w:rsidP="00227240">
      <w:pPr>
        <w:autoSpaceDE w:val="0"/>
        <w:rPr>
          <w:b/>
          <w:i/>
          <w:color w:val="FF0000"/>
        </w:rPr>
      </w:pPr>
      <w:r w:rsidRPr="00D75063">
        <w:rPr>
          <w:b/>
          <w:i/>
          <w:color w:val="FF0000"/>
        </w:rPr>
        <w:t>Trapani,</w:t>
      </w:r>
      <w:r>
        <w:rPr>
          <w:b/>
          <w:i/>
          <w:color w:val="FF0000"/>
        </w:rPr>
        <w:t xml:space="preserve"> 05.05.2019                                                   </w:t>
      </w:r>
    </w:p>
    <w:p w14:paraId="1243B4D6" w14:textId="77777777" w:rsidR="00227240" w:rsidRPr="00227240" w:rsidRDefault="00227240" w:rsidP="00227240">
      <w:pPr>
        <w:pStyle w:val="Nessunaspaziatura"/>
        <w:rPr>
          <w:sz w:val="24"/>
          <w:szCs w:val="24"/>
        </w:rPr>
      </w:pPr>
    </w:p>
    <w:p w14:paraId="18F25BBE" w14:textId="42FCA3BC" w:rsidR="00A141B7" w:rsidRPr="00302B57" w:rsidRDefault="00313BB0" w:rsidP="00302B57">
      <w:pPr>
        <w:autoSpaceDE w:val="0"/>
        <w:jc w:val="right"/>
        <w:rPr>
          <w:b/>
          <w:i/>
          <w:sz w:val="24"/>
          <w:szCs w:val="24"/>
        </w:rPr>
      </w:pPr>
      <w:r w:rsidRPr="007355FC">
        <w:rPr>
          <w:i/>
          <w:sz w:val="24"/>
          <w:szCs w:val="24"/>
        </w:rPr>
        <w:t xml:space="preserve">Il </w:t>
      </w:r>
      <w:proofErr w:type="gramStart"/>
      <w:r w:rsidRPr="007355FC">
        <w:rPr>
          <w:i/>
          <w:sz w:val="24"/>
          <w:szCs w:val="24"/>
        </w:rPr>
        <w:t xml:space="preserve">redattore  </w:t>
      </w:r>
      <w:r>
        <w:rPr>
          <w:b/>
          <w:i/>
          <w:sz w:val="24"/>
          <w:szCs w:val="24"/>
        </w:rPr>
        <w:t>Vito</w:t>
      </w:r>
      <w:proofErr w:type="gramEnd"/>
      <w:r>
        <w:rPr>
          <w:b/>
          <w:i/>
          <w:sz w:val="24"/>
          <w:szCs w:val="24"/>
        </w:rPr>
        <w:t xml:space="preserve"> RALL</w:t>
      </w:r>
      <w:r w:rsidR="00302B57">
        <w:rPr>
          <w:b/>
          <w:i/>
          <w:sz w:val="24"/>
          <w:szCs w:val="24"/>
        </w:rPr>
        <w:t>0</w:t>
      </w:r>
    </w:p>
    <w:bookmarkEnd w:id="0"/>
    <w:p w14:paraId="1A88F1FD" w14:textId="04F49B59" w:rsidR="003525FC" w:rsidRPr="00227240" w:rsidRDefault="003525FC" w:rsidP="00227240"/>
    <w:p w14:paraId="36F865EC" w14:textId="16308321" w:rsidR="00227240" w:rsidRPr="00227240" w:rsidRDefault="00227240" w:rsidP="00227240">
      <w:r w:rsidRPr="00227240">
        <w:br w:type="page"/>
      </w:r>
    </w:p>
    <w:p w14:paraId="02BD449F" w14:textId="31FE4BF3" w:rsidR="00302B57" w:rsidRDefault="00D5026D" w:rsidP="00302B57">
      <w:pPr>
        <w:pStyle w:val="Nessunaspaziatura"/>
        <w:jc w:val="center"/>
        <w:rPr>
          <w:b/>
          <w:color w:val="17365D" w:themeColor="text2" w:themeShade="BF"/>
          <w:sz w:val="28"/>
          <w:szCs w:val="28"/>
        </w:rPr>
      </w:pPr>
      <w:r w:rsidRPr="0027364C">
        <w:rPr>
          <w:b/>
          <w:color w:val="17365D" w:themeColor="text2" w:themeShade="BF"/>
          <w:sz w:val="28"/>
          <w:szCs w:val="28"/>
        </w:rPr>
        <w:lastRenderedPageBreak/>
        <w:t xml:space="preserve">“VITO RALLO – 80 </w:t>
      </w:r>
      <w:proofErr w:type="spellStart"/>
      <w:r w:rsidRPr="0027364C">
        <w:rPr>
          <w:b/>
          <w:color w:val="17365D" w:themeColor="text2" w:themeShade="BF"/>
          <w:sz w:val="28"/>
          <w:szCs w:val="28"/>
        </w:rPr>
        <w:t>Jubilee</w:t>
      </w:r>
      <w:proofErr w:type="spellEnd"/>
      <w:r w:rsidRPr="0027364C">
        <w:rPr>
          <w:b/>
          <w:color w:val="17365D" w:themeColor="text2" w:themeShade="BF"/>
          <w:sz w:val="28"/>
          <w:szCs w:val="28"/>
        </w:rPr>
        <w:t>”</w:t>
      </w:r>
    </w:p>
    <w:p w14:paraId="7E82F073" w14:textId="77777777" w:rsidR="00302B57" w:rsidRPr="0027364C" w:rsidRDefault="00302B57" w:rsidP="00D5026D">
      <w:pPr>
        <w:pStyle w:val="Nessunaspaziatura"/>
        <w:jc w:val="center"/>
        <w:rPr>
          <w:b/>
          <w:color w:val="17365D" w:themeColor="text2" w:themeShade="BF"/>
          <w:sz w:val="28"/>
          <w:szCs w:val="28"/>
        </w:rPr>
      </w:pPr>
    </w:p>
    <w:p w14:paraId="46EEAB5B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  <w:r w:rsidRPr="005639CB">
        <w:rPr>
          <w:sz w:val="28"/>
          <w:szCs w:val="28"/>
          <w:lang w:val="en-US"/>
        </w:rPr>
        <w:t>Thematic Tournament</w:t>
      </w:r>
    </w:p>
    <w:p w14:paraId="4D309873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</w:p>
    <w:p w14:paraId="5C555E2D" w14:textId="77777777" w:rsidR="00D5026D" w:rsidRPr="008226F9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 xml:space="preserve">We are pleased to announce the 80° anniversary of </w:t>
      </w:r>
      <w:r w:rsidRPr="006705F3">
        <w:rPr>
          <w:b/>
          <w:sz w:val="24"/>
          <w:szCs w:val="24"/>
          <w:lang w:val="en-US"/>
        </w:rPr>
        <w:t>Vito RALLO.</w:t>
      </w:r>
    </w:p>
    <w:p w14:paraId="520ABB7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tournament</w:t>
      </w:r>
      <w:r w:rsidRPr="008226F9">
        <w:rPr>
          <w:sz w:val="24"/>
          <w:szCs w:val="24"/>
          <w:lang w:val="en-US"/>
        </w:rPr>
        <w:t xml:space="preserve"> required H#3 Circe </w:t>
      </w:r>
      <w:proofErr w:type="spellStart"/>
      <w:r w:rsidRPr="008226F9">
        <w:rPr>
          <w:sz w:val="24"/>
          <w:szCs w:val="24"/>
          <w:lang w:val="en-US"/>
        </w:rPr>
        <w:t>Parrain</w:t>
      </w:r>
      <w:proofErr w:type="spellEnd"/>
      <w:r w:rsidRPr="008226F9">
        <w:rPr>
          <w:sz w:val="24"/>
          <w:szCs w:val="24"/>
          <w:lang w:val="en-US"/>
        </w:rPr>
        <w:t xml:space="preserve">, where ‘the piece captured in the </w:t>
      </w:r>
    </w:p>
    <w:p w14:paraId="00C78DC5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>last move gives mate thanks to a specifics rebirth”</w:t>
      </w:r>
      <w:r>
        <w:rPr>
          <w:sz w:val="24"/>
          <w:szCs w:val="24"/>
          <w:lang w:val="en-US"/>
        </w:rPr>
        <w:t xml:space="preserve">.  </w:t>
      </w:r>
    </w:p>
    <w:p w14:paraId="02966C80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5639CB">
        <w:rPr>
          <w:sz w:val="24"/>
          <w:szCs w:val="24"/>
          <w:lang w:val="en-US"/>
        </w:rPr>
        <w:t>There are two sections, one with fairy pieces, one without.</w:t>
      </w:r>
    </w:p>
    <w:p w14:paraId="5FCD2B3D" w14:textId="2356DCE2" w:rsidR="00D5026D" w:rsidRDefault="00D5026D" w:rsidP="00D5026D">
      <w:pPr>
        <w:pStyle w:val="Nessunaspaziatura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Please send original</w:t>
      </w:r>
      <w:r w:rsidR="003525FC">
        <w:rPr>
          <w:sz w:val="24"/>
          <w:szCs w:val="24"/>
          <w:lang w:val="en-US"/>
        </w:rPr>
        <w:t xml:space="preserve"> </w:t>
      </w:r>
      <w:r w:rsidR="00000D9E">
        <w:rPr>
          <w:sz w:val="24"/>
          <w:szCs w:val="24"/>
          <w:lang w:val="en-US"/>
        </w:rPr>
        <w:t>by email</w:t>
      </w:r>
      <w:r>
        <w:rPr>
          <w:sz w:val="24"/>
          <w:szCs w:val="24"/>
          <w:lang w:val="en-US"/>
        </w:rPr>
        <w:t xml:space="preserve"> to</w:t>
      </w:r>
      <w:r w:rsidR="00000D9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hyperlink r:id="rId27" w:history="1">
        <w:r w:rsidRPr="00C85D8F">
          <w:rPr>
            <w:rStyle w:val="Collegamentoipertestuale"/>
            <w:sz w:val="24"/>
            <w:szCs w:val="24"/>
            <w:lang w:val="en-US"/>
          </w:rPr>
          <w:t>vitorallo@virgilio.it</w:t>
        </w:r>
      </w:hyperlink>
    </w:p>
    <w:p w14:paraId="5D00A619" w14:textId="77777777" w:rsidR="00D5026D" w:rsidRDefault="00D5026D" w:rsidP="00D5026D">
      <w:pPr>
        <w:pStyle w:val="Nessunaspaziatura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problems received will be published on </w:t>
      </w:r>
      <w:r w:rsidRPr="00346744">
        <w:rPr>
          <w:b/>
          <w:i/>
          <w:sz w:val="24"/>
          <w:szCs w:val="24"/>
          <w:lang w:val="en-US"/>
        </w:rPr>
        <w:t>BEST PROBLEMS</w:t>
      </w:r>
      <w:r w:rsidRPr="008226F9">
        <w:rPr>
          <w:i/>
          <w:sz w:val="24"/>
          <w:szCs w:val="24"/>
          <w:lang w:val="en-US"/>
        </w:rPr>
        <w:t xml:space="preserve"> Italian Magazine</w:t>
      </w:r>
    </w:p>
    <w:p w14:paraId="7CF103F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Merit Diploma to the winners. Last available day for sent: </w:t>
      </w:r>
      <w:r w:rsidRPr="000D6AFA">
        <w:rPr>
          <w:sz w:val="24"/>
          <w:szCs w:val="24"/>
          <w:u w:val="single"/>
          <w:lang w:val="en-US"/>
        </w:rPr>
        <w:t>August 3, 2019.</w:t>
      </w:r>
      <w:r>
        <w:rPr>
          <w:sz w:val="24"/>
          <w:szCs w:val="24"/>
          <w:lang w:val="en-US"/>
        </w:rPr>
        <w:t xml:space="preserve"> </w:t>
      </w:r>
    </w:p>
    <w:p w14:paraId="5AAFE9CA" w14:textId="4F57D1B8" w:rsidR="00000D9E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Judge: </w:t>
      </w:r>
      <w:proofErr w:type="spellStart"/>
      <w:r w:rsidRPr="000D6AFA">
        <w:rPr>
          <w:b/>
          <w:lang w:val="en-US"/>
        </w:rPr>
        <w:t>Vlaicu</w:t>
      </w:r>
      <w:proofErr w:type="spellEnd"/>
      <w:r w:rsidRPr="000D6AFA">
        <w:rPr>
          <w:b/>
          <w:lang w:val="en-US"/>
        </w:rPr>
        <w:t xml:space="preserve"> CRISAN</w:t>
      </w:r>
      <w:r>
        <w:rPr>
          <w:sz w:val="24"/>
          <w:szCs w:val="24"/>
          <w:lang w:val="en-US"/>
        </w:rPr>
        <w:t>.</w:t>
      </w:r>
    </w:p>
    <w:p w14:paraId="4C373C76" w14:textId="77777777" w:rsidR="00000D9E" w:rsidRDefault="00000D9E" w:rsidP="00D5026D">
      <w:pPr>
        <w:pStyle w:val="Nessunaspaziatura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45234F" w:rsidRPr="00227240" w14:paraId="3FC7E610" w14:textId="77777777" w:rsidTr="00ED1ED8">
        <w:tc>
          <w:tcPr>
            <w:tcW w:w="4814" w:type="dxa"/>
          </w:tcPr>
          <w:p w14:paraId="270B0E9F" w14:textId="77777777" w:rsidR="0045234F" w:rsidRDefault="0045234F" w:rsidP="0045234F">
            <w:pPr>
              <w:pStyle w:val="Paragrafoelenco"/>
              <w:numPr>
                <w:ilvl w:val="0"/>
                <w:numId w:val="7"/>
              </w:numPr>
              <w:suppressAutoHyphens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E3CA70D" w14:textId="77777777" w:rsidR="0045234F" w:rsidRPr="003525FC" w:rsidRDefault="0045234F" w:rsidP="00ED1ED8">
            <w:pPr>
              <w:pStyle w:val="Paragrafoelenco"/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 xml:space="preserve">Vito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Rallo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&amp; Guy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Sobrecases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>,</w:t>
            </w:r>
          </w:p>
          <w:p w14:paraId="27E18DE4" w14:textId="77777777" w:rsidR="0045234F" w:rsidRPr="003525FC" w:rsidRDefault="0045234F" w:rsidP="00ED1ED8">
            <w:pPr>
              <w:pStyle w:val="Paragrafoelenco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 w:rsidRPr="003525FC">
              <w:rPr>
                <w:rFonts w:ascii="Helvetica" w:hAnsi="Helvetica" w:cs="Helvetica"/>
                <w:lang w:val="en-US"/>
              </w:rPr>
              <w:t>Problemaz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2008</w:t>
            </w:r>
          </w:p>
          <w:p w14:paraId="130D3A86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</w:p>
          <w:p w14:paraId="7D8AE039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72D1C2C9" wp14:editId="742A8417">
                  <wp:extent cx="1990725" cy="1990725"/>
                  <wp:effectExtent l="0" t="0" r="9525" b="9525"/>
                  <wp:docPr id="5" name="Immagine 5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(3+2)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b) wKd1 --&gt; d2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h#3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  <w:p w14:paraId="53C8D7BA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Circe </w:t>
            </w:r>
            <w:proofErr w:type="spell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–</w:t>
            </w:r>
          </w:p>
          <w:p w14:paraId="5B08DF7F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E72FEAC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a) 1.c5 Rc4+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2.Kd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 Rd4+ 3.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c:Rd4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Sd2(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wRb3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1CA11023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b) 1.c6 Sd4 2.c5 Rf3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c:Sd</w:t>
            </w:r>
            <w:proofErr w:type="gramEnd"/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Rf5(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wSd6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69F4C7BC" w14:textId="77777777" w:rsidR="0045234F" w:rsidRDefault="0045234F" w:rsidP="00ED1ED8">
            <w:pPr>
              <w:pStyle w:val="Nessunaspaziatur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6E9F59E6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</w:t>
            </w:r>
          </w:p>
          <w:p w14:paraId="7248CE41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>Vito Rallo, Comm.</w:t>
            </w:r>
          </w:p>
          <w:p w14:paraId="6E1D7DA2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3525FC">
              <w:rPr>
                <w:rFonts w:ascii="Helvetica" w:hAnsi="Helvetica" w:cs="Helvetica"/>
                <w:lang w:val="en-US"/>
              </w:rPr>
              <w:t xml:space="preserve">4th TT </w:t>
            </w:r>
            <w:proofErr w:type="spellStart"/>
            <w:r w:rsidRPr="003525FC">
              <w:rPr>
                <w:rFonts w:ascii="Helvetica" w:hAnsi="Helvetica" w:cs="Helvetica"/>
                <w:lang w:val="en-US"/>
              </w:rPr>
              <w:t>Maroc-Echecs</w:t>
            </w:r>
            <w:proofErr w:type="spellEnd"/>
            <w:r w:rsidRPr="003525FC">
              <w:rPr>
                <w:rFonts w:ascii="Helvetica" w:hAnsi="Helvetica" w:cs="Helvetica"/>
                <w:lang w:val="en-US"/>
              </w:rPr>
              <w:t xml:space="preserve"> 2014</w:t>
            </w:r>
          </w:p>
          <w:p w14:paraId="7C69B0F3" w14:textId="77777777" w:rsidR="0045234F" w:rsidRPr="003525FC" w:rsidRDefault="0045234F" w:rsidP="00ED1ED8">
            <w:pPr>
              <w:jc w:val="center"/>
              <w:rPr>
                <w:rFonts w:ascii="Helvetica" w:hAnsi="Helvetica" w:cs="Helvetica"/>
                <w:lang w:val="en-US"/>
              </w:rPr>
            </w:pPr>
          </w:p>
          <w:p w14:paraId="7DB65947" w14:textId="77777777" w:rsidR="0045234F" w:rsidRPr="0038286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1E1A55ED" wp14:editId="735F2A67">
                  <wp:extent cx="2028825" cy="2028825"/>
                  <wp:effectExtent l="0" t="0" r="9525" b="9525"/>
                  <wp:docPr id="6" name="Immagine 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(5+4)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2.1.1...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h#3</w:t>
            </w:r>
          </w:p>
          <w:p w14:paraId="578BF480" w14:textId="77777777" w:rsidR="0045234F" w:rsidRDefault="0045234F" w:rsidP="00ED1ED8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Circe </w:t>
            </w:r>
            <w:proofErr w:type="spellStart"/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-</w:t>
            </w:r>
            <w:proofErr w:type="gramEnd"/>
          </w:p>
          <w:p w14:paraId="2F2FA825" w14:textId="77777777" w:rsidR="0045234F" w:rsidRPr="0038286F" w:rsidRDefault="0045234F" w:rsidP="00ED1ED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52525E85" w14:textId="77777777" w:rsidR="0045234F" w:rsidRPr="0038286F" w:rsidRDefault="0045234F" w:rsidP="00ED1ED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1.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b4(wPf3) 2.Kd5 Se3+ 3.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K:Bd4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Kc2(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wBc5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3D00EE4E" w14:textId="77777777" w:rsidR="0045234F" w:rsidRDefault="0045234F" w:rsidP="00ED1ED8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1.Kd5 Ke2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Se7(wPe4)+ 3.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K:Pe4</w:t>
            </w:r>
          </w:p>
          <w:p w14:paraId="67C305F1" w14:textId="77777777" w:rsidR="0045234F" w:rsidRDefault="0045234F" w:rsidP="00ED1ED8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14:paraId="4D112D7E" w14:textId="77777777" w:rsidR="0045234F" w:rsidRDefault="0045234F" w:rsidP="00D5026D">
      <w:pPr>
        <w:pStyle w:val="Nessunaspaziatura"/>
        <w:rPr>
          <w:sz w:val="24"/>
          <w:szCs w:val="24"/>
          <w:lang w:val="en-US"/>
        </w:rPr>
      </w:pPr>
    </w:p>
    <w:p w14:paraId="3CF49AF1" w14:textId="158924CF" w:rsidR="00EF4EA5" w:rsidRPr="003525FC" w:rsidRDefault="00D5026D" w:rsidP="00D5026D">
      <w:pPr>
        <w:pStyle w:val="Nessunaspaziatura"/>
        <w:jc w:val="center"/>
        <w:rPr>
          <w:b/>
          <w:color w:val="FF0000"/>
          <w:sz w:val="28"/>
          <w:szCs w:val="28"/>
          <w:lang w:val="en-US"/>
        </w:rPr>
      </w:pPr>
      <w:r w:rsidRPr="003525FC">
        <w:rPr>
          <w:b/>
          <w:color w:val="FF0000"/>
          <w:sz w:val="28"/>
          <w:szCs w:val="28"/>
          <w:lang w:val="en-US"/>
        </w:rPr>
        <w:t>Please reprint. Thanks</w:t>
      </w:r>
      <w:r w:rsidR="00A141B7" w:rsidRPr="003525FC">
        <w:rPr>
          <w:b/>
          <w:color w:val="FF0000"/>
          <w:sz w:val="28"/>
          <w:szCs w:val="28"/>
          <w:lang w:val="en-US"/>
        </w:rPr>
        <w:t xml:space="preserve"> </w:t>
      </w:r>
    </w:p>
    <w:sectPr w:rsidR="00EF4EA5" w:rsidRPr="003525FC" w:rsidSect="00C75925">
      <w:footerReference w:type="default" r:id="rId32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6C77" w14:textId="77777777" w:rsidR="000C28E6" w:rsidRDefault="000C28E6" w:rsidP="001E7CD9">
      <w:r>
        <w:separator/>
      </w:r>
    </w:p>
  </w:endnote>
  <w:endnote w:type="continuationSeparator" w:id="0">
    <w:p w14:paraId="0AC79988" w14:textId="77777777" w:rsidR="000C28E6" w:rsidRDefault="000C28E6" w:rsidP="001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blemiste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922"/>
      <w:docPartObj>
        <w:docPartGallery w:val="Page Numbers (Bottom of Page)"/>
        <w:docPartUnique/>
      </w:docPartObj>
    </w:sdtPr>
    <w:sdtEndPr/>
    <w:sdtContent>
      <w:p w14:paraId="48E3EEC1" w14:textId="77777777" w:rsidR="00860C32" w:rsidRDefault="00860C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B4B331C" w14:textId="77777777" w:rsidR="00860C32" w:rsidRDefault="00860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B0C0" w14:textId="77777777" w:rsidR="000C28E6" w:rsidRDefault="000C28E6" w:rsidP="001E7CD9">
      <w:r>
        <w:separator/>
      </w:r>
    </w:p>
  </w:footnote>
  <w:footnote w:type="continuationSeparator" w:id="0">
    <w:p w14:paraId="5B3372FA" w14:textId="77777777" w:rsidR="000C28E6" w:rsidRDefault="000C28E6" w:rsidP="001E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lang w:val="it-IT"/>
      </w:rPr>
    </w:lvl>
  </w:abstractNum>
  <w:abstractNum w:abstractNumId="4" w15:restartNumberingAfterBreak="0">
    <w:nsid w:val="06453266"/>
    <w:multiLevelType w:val="hybridMultilevel"/>
    <w:tmpl w:val="00D075BE"/>
    <w:lvl w:ilvl="0" w:tplc="06F41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73E1378"/>
    <w:multiLevelType w:val="hybridMultilevel"/>
    <w:tmpl w:val="0D92F600"/>
    <w:lvl w:ilvl="0" w:tplc="3C52A0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94003CF"/>
    <w:multiLevelType w:val="hybridMultilevel"/>
    <w:tmpl w:val="08920B0A"/>
    <w:lvl w:ilvl="0" w:tplc="593E1E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9A758E"/>
    <w:multiLevelType w:val="hybridMultilevel"/>
    <w:tmpl w:val="18CA7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6A2"/>
    <w:multiLevelType w:val="hybridMultilevel"/>
    <w:tmpl w:val="A7FA8FC2"/>
    <w:lvl w:ilvl="0" w:tplc="21503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D682D"/>
    <w:multiLevelType w:val="hybridMultilevel"/>
    <w:tmpl w:val="F2925A08"/>
    <w:lvl w:ilvl="0" w:tplc="547819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67FE"/>
    <w:multiLevelType w:val="hybridMultilevel"/>
    <w:tmpl w:val="45343EDE"/>
    <w:lvl w:ilvl="0" w:tplc="C0DA1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0"/>
    <w:rsid w:val="00000D9E"/>
    <w:rsid w:val="0000113B"/>
    <w:rsid w:val="00001CE0"/>
    <w:rsid w:val="0000230B"/>
    <w:rsid w:val="00003244"/>
    <w:rsid w:val="00003580"/>
    <w:rsid w:val="00003631"/>
    <w:rsid w:val="000044F9"/>
    <w:rsid w:val="000046C4"/>
    <w:rsid w:val="00004C14"/>
    <w:rsid w:val="000050A5"/>
    <w:rsid w:val="00005171"/>
    <w:rsid w:val="000057C5"/>
    <w:rsid w:val="00005D63"/>
    <w:rsid w:val="0001049E"/>
    <w:rsid w:val="000107B4"/>
    <w:rsid w:val="00011AB5"/>
    <w:rsid w:val="000126A6"/>
    <w:rsid w:val="00012B36"/>
    <w:rsid w:val="0001351E"/>
    <w:rsid w:val="00013CAB"/>
    <w:rsid w:val="00013E11"/>
    <w:rsid w:val="00014B3E"/>
    <w:rsid w:val="00014D7B"/>
    <w:rsid w:val="00016178"/>
    <w:rsid w:val="000163AE"/>
    <w:rsid w:val="000179C4"/>
    <w:rsid w:val="00017EE7"/>
    <w:rsid w:val="00020CB2"/>
    <w:rsid w:val="00020F48"/>
    <w:rsid w:val="00021127"/>
    <w:rsid w:val="00022C7E"/>
    <w:rsid w:val="00023651"/>
    <w:rsid w:val="00023A82"/>
    <w:rsid w:val="000240BB"/>
    <w:rsid w:val="0002428D"/>
    <w:rsid w:val="000253D1"/>
    <w:rsid w:val="0002592B"/>
    <w:rsid w:val="00025994"/>
    <w:rsid w:val="000260D3"/>
    <w:rsid w:val="0002716B"/>
    <w:rsid w:val="0002726D"/>
    <w:rsid w:val="000308F4"/>
    <w:rsid w:val="00030ACB"/>
    <w:rsid w:val="00031869"/>
    <w:rsid w:val="0003288B"/>
    <w:rsid w:val="00035FEB"/>
    <w:rsid w:val="00036022"/>
    <w:rsid w:val="000360CF"/>
    <w:rsid w:val="00036114"/>
    <w:rsid w:val="00036EFF"/>
    <w:rsid w:val="00037F20"/>
    <w:rsid w:val="000419D3"/>
    <w:rsid w:val="00041D45"/>
    <w:rsid w:val="000420D7"/>
    <w:rsid w:val="0004260D"/>
    <w:rsid w:val="0004321E"/>
    <w:rsid w:val="00043683"/>
    <w:rsid w:val="00043EDC"/>
    <w:rsid w:val="00043FA7"/>
    <w:rsid w:val="00044BBF"/>
    <w:rsid w:val="00045E91"/>
    <w:rsid w:val="000477B7"/>
    <w:rsid w:val="00047BC6"/>
    <w:rsid w:val="00050292"/>
    <w:rsid w:val="00050605"/>
    <w:rsid w:val="0005100D"/>
    <w:rsid w:val="00051085"/>
    <w:rsid w:val="00052E31"/>
    <w:rsid w:val="000530AE"/>
    <w:rsid w:val="000533E7"/>
    <w:rsid w:val="00053732"/>
    <w:rsid w:val="00053F40"/>
    <w:rsid w:val="0005564E"/>
    <w:rsid w:val="00055F16"/>
    <w:rsid w:val="000577C4"/>
    <w:rsid w:val="000611AF"/>
    <w:rsid w:val="00062330"/>
    <w:rsid w:val="00063120"/>
    <w:rsid w:val="00065EF9"/>
    <w:rsid w:val="00066C45"/>
    <w:rsid w:val="0006744E"/>
    <w:rsid w:val="000702ED"/>
    <w:rsid w:val="00070D94"/>
    <w:rsid w:val="00070F50"/>
    <w:rsid w:val="000715F8"/>
    <w:rsid w:val="00071A11"/>
    <w:rsid w:val="00072A90"/>
    <w:rsid w:val="00073729"/>
    <w:rsid w:val="000737E8"/>
    <w:rsid w:val="00073985"/>
    <w:rsid w:val="00073FCC"/>
    <w:rsid w:val="00075004"/>
    <w:rsid w:val="00075040"/>
    <w:rsid w:val="000755BB"/>
    <w:rsid w:val="00076381"/>
    <w:rsid w:val="0007684E"/>
    <w:rsid w:val="000771A1"/>
    <w:rsid w:val="0008011D"/>
    <w:rsid w:val="000803A3"/>
    <w:rsid w:val="00081375"/>
    <w:rsid w:val="00081C69"/>
    <w:rsid w:val="00081DED"/>
    <w:rsid w:val="000822CA"/>
    <w:rsid w:val="0008243B"/>
    <w:rsid w:val="00082D8C"/>
    <w:rsid w:val="0008331A"/>
    <w:rsid w:val="00084E28"/>
    <w:rsid w:val="000850ED"/>
    <w:rsid w:val="00085389"/>
    <w:rsid w:val="000877DD"/>
    <w:rsid w:val="00087F1A"/>
    <w:rsid w:val="000900AE"/>
    <w:rsid w:val="000902DA"/>
    <w:rsid w:val="00090468"/>
    <w:rsid w:val="00090BDB"/>
    <w:rsid w:val="00091069"/>
    <w:rsid w:val="0009178C"/>
    <w:rsid w:val="000918EC"/>
    <w:rsid w:val="00092592"/>
    <w:rsid w:val="00093047"/>
    <w:rsid w:val="00093636"/>
    <w:rsid w:val="00093C7F"/>
    <w:rsid w:val="00093E55"/>
    <w:rsid w:val="0009527F"/>
    <w:rsid w:val="00096796"/>
    <w:rsid w:val="00097871"/>
    <w:rsid w:val="00097C37"/>
    <w:rsid w:val="000A0E6A"/>
    <w:rsid w:val="000A257C"/>
    <w:rsid w:val="000A35AD"/>
    <w:rsid w:val="000A3D33"/>
    <w:rsid w:val="000A47D3"/>
    <w:rsid w:val="000A4AD9"/>
    <w:rsid w:val="000A5538"/>
    <w:rsid w:val="000A5AD0"/>
    <w:rsid w:val="000A65CB"/>
    <w:rsid w:val="000A68BB"/>
    <w:rsid w:val="000A7789"/>
    <w:rsid w:val="000B045C"/>
    <w:rsid w:val="000B05ED"/>
    <w:rsid w:val="000B1131"/>
    <w:rsid w:val="000B166F"/>
    <w:rsid w:val="000B1A11"/>
    <w:rsid w:val="000B1BFA"/>
    <w:rsid w:val="000B1C0F"/>
    <w:rsid w:val="000B2E92"/>
    <w:rsid w:val="000B2F57"/>
    <w:rsid w:val="000B336E"/>
    <w:rsid w:val="000B4261"/>
    <w:rsid w:val="000B4A32"/>
    <w:rsid w:val="000B4D3F"/>
    <w:rsid w:val="000B5409"/>
    <w:rsid w:val="000B7CEC"/>
    <w:rsid w:val="000C0106"/>
    <w:rsid w:val="000C0624"/>
    <w:rsid w:val="000C14DF"/>
    <w:rsid w:val="000C161F"/>
    <w:rsid w:val="000C1EBD"/>
    <w:rsid w:val="000C2792"/>
    <w:rsid w:val="000C28E6"/>
    <w:rsid w:val="000C2935"/>
    <w:rsid w:val="000C2A82"/>
    <w:rsid w:val="000C44EA"/>
    <w:rsid w:val="000C4731"/>
    <w:rsid w:val="000C53F5"/>
    <w:rsid w:val="000C5D93"/>
    <w:rsid w:val="000C6FD1"/>
    <w:rsid w:val="000C7576"/>
    <w:rsid w:val="000D1501"/>
    <w:rsid w:val="000D18A1"/>
    <w:rsid w:val="000D1D5F"/>
    <w:rsid w:val="000D1FF6"/>
    <w:rsid w:val="000D2F37"/>
    <w:rsid w:val="000D4621"/>
    <w:rsid w:val="000D63CF"/>
    <w:rsid w:val="000D6A4E"/>
    <w:rsid w:val="000D7056"/>
    <w:rsid w:val="000D7697"/>
    <w:rsid w:val="000D7E6C"/>
    <w:rsid w:val="000E038A"/>
    <w:rsid w:val="000E03AC"/>
    <w:rsid w:val="000E0DC5"/>
    <w:rsid w:val="000E130B"/>
    <w:rsid w:val="000E21A3"/>
    <w:rsid w:val="000E2C28"/>
    <w:rsid w:val="000E2FF4"/>
    <w:rsid w:val="000E419C"/>
    <w:rsid w:val="000E4737"/>
    <w:rsid w:val="000E4A47"/>
    <w:rsid w:val="000E4BC3"/>
    <w:rsid w:val="000E570F"/>
    <w:rsid w:val="000E66ED"/>
    <w:rsid w:val="000E6E63"/>
    <w:rsid w:val="000E6F07"/>
    <w:rsid w:val="000E735C"/>
    <w:rsid w:val="000F08F7"/>
    <w:rsid w:val="000F1381"/>
    <w:rsid w:val="000F1D32"/>
    <w:rsid w:val="000F4622"/>
    <w:rsid w:val="000F5A80"/>
    <w:rsid w:val="000F5CF7"/>
    <w:rsid w:val="000F5EF3"/>
    <w:rsid w:val="000F669E"/>
    <w:rsid w:val="000F7797"/>
    <w:rsid w:val="0010021E"/>
    <w:rsid w:val="00100265"/>
    <w:rsid w:val="00100E3B"/>
    <w:rsid w:val="001015BB"/>
    <w:rsid w:val="00101B2A"/>
    <w:rsid w:val="00101D4D"/>
    <w:rsid w:val="00102466"/>
    <w:rsid w:val="0010311C"/>
    <w:rsid w:val="00103BEE"/>
    <w:rsid w:val="00103F72"/>
    <w:rsid w:val="00104E63"/>
    <w:rsid w:val="0010576D"/>
    <w:rsid w:val="001059F6"/>
    <w:rsid w:val="00105A06"/>
    <w:rsid w:val="0011002A"/>
    <w:rsid w:val="00110EAB"/>
    <w:rsid w:val="00111B50"/>
    <w:rsid w:val="00111C40"/>
    <w:rsid w:val="00114860"/>
    <w:rsid w:val="00114DAE"/>
    <w:rsid w:val="00114DF7"/>
    <w:rsid w:val="00115099"/>
    <w:rsid w:val="0011537E"/>
    <w:rsid w:val="00115A48"/>
    <w:rsid w:val="00115ECC"/>
    <w:rsid w:val="00117A2E"/>
    <w:rsid w:val="0012053C"/>
    <w:rsid w:val="001205C8"/>
    <w:rsid w:val="001222DB"/>
    <w:rsid w:val="00122BB2"/>
    <w:rsid w:val="001257A1"/>
    <w:rsid w:val="0012586A"/>
    <w:rsid w:val="00125986"/>
    <w:rsid w:val="001273EF"/>
    <w:rsid w:val="00133986"/>
    <w:rsid w:val="0013456F"/>
    <w:rsid w:val="0013492E"/>
    <w:rsid w:val="00134CFE"/>
    <w:rsid w:val="001351E4"/>
    <w:rsid w:val="00135EB3"/>
    <w:rsid w:val="0013647E"/>
    <w:rsid w:val="0013783A"/>
    <w:rsid w:val="00140394"/>
    <w:rsid w:val="00141DEC"/>
    <w:rsid w:val="00142171"/>
    <w:rsid w:val="001428E3"/>
    <w:rsid w:val="00144218"/>
    <w:rsid w:val="0014430D"/>
    <w:rsid w:val="0014433A"/>
    <w:rsid w:val="001446E6"/>
    <w:rsid w:val="00145209"/>
    <w:rsid w:val="00146412"/>
    <w:rsid w:val="001509B7"/>
    <w:rsid w:val="001527E2"/>
    <w:rsid w:val="00153D8A"/>
    <w:rsid w:val="00154C9E"/>
    <w:rsid w:val="00156705"/>
    <w:rsid w:val="00156842"/>
    <w:rsid w:val="00156A4F"/>
    <w:rsid w:val="0016029C"/>
    <w:rsid w:val="0016102E"/>
    <w:rsid w:val="001611EB"/>
    <w:rsid w:val="00162776"/>
    <w:rsid w:val="001633A4"/>
    <w:rsid w:val="00163F39"/>
    <w:rsid w:val="0016403B"/>
    <w:rsid w:val="001649C5"/>
    <w:rsid w:val="00167CD2"/>
    <w:rsid w:val="00172478"/>
    <w:rsid w:val="001733A0"/>
    <w:rsid w:val="001733E7"/>
    <w:rsid w:val="00174C11"/>
    <w:rsid w:val="001753A3"/>
    <w:rsid w:val="00176081"/>
    <w:rsid w:val="001777C7"/>
    <w:rsid w:val="00177DD0"/>
    <w:rsid w:val="00177FF1"/>
    <w:rsid w:val="00180CAC"/>
    <w:rsid w:val="00181A57"/>
    <w:rsid w:val="00182896"/>
    <w:rsid w:val="00185DDF"/>
    <w:rsid w:val="00186365"/>
    <w:rsid w:val="0018720A"/>
    <w:rsid w:val="00187E6E"/>
    <w:rsid w:val="00191583"/>
    <w:rsid w:val="00192C05"/>
    <w:rsid w:val="00193B5C"/>
    <w:rsid w:val="00194F7E"/>
    <w:rsid w:val="001953A8"/>
    <w:rsid w:val="00197ECB"/>
    <w:rsid w:val="001A0FEA"/>
    <w:rsid w:val="001A162F"/>
    <w:rsid w:val="001A20E2"/>
    <w:rsid w:val="001A20F5"/>
    <w:rsid w:val="001A43CA"/>
    <w:rsid w:val="001A4C74"/>
    <w:rsid w:val="001A546E"/>
    <w:rsid w:val="001A5CD2"/>
    <w:rsid w:val="001A5CE1"/>
    <w:rsid w:val="001A6E5D"/>
    <w:rsid w:val="001A74DD"/>
    <w:rsid w:val="001A7AEF"/>
    <w:rsid w:val="001B0746"/>
    <w:rsid w:val="001B1913"/>
    <w:rsid w:val="001B1ACF"/>
    <w:rsid w:val="001B1DF5"/>
    <w:rsid w:val="001B28D7"/>
    <w:rsid w:val="001B2AF4"/>
    <w:rsid w:val="001B40F4"/>
    <w:rsid w:val="001B45E2"/>
    <w:rsid w:val="001B7C69"/>
    <w:rsid w:val="001C02AC"/>
    <w:rsid w:val="001C0619"/>
    <w:rsid w:val="001C1580"/>
    <w:rsid w:val="001C196B"/>
    <w:rsid w:val="001C1C16"/>
    <w:rsid w:val="001C2F2E"/>
    <w:rsid w:val="001C2F92"/>
    <w:rsid w:val="001C3E5C"/>
    <w:rsid w:val="001C510A"/>
    <w:rsid w:val="001C6157"/>
    <w:rsid w:val="001C7B16"/>
    <w:rsid w:val="001D000E"/>
    <w:rsid w:val="001D07A9"/>
    <w:rsid w:val="001D3EE2"/>
    <w:rsid w:val="001D483E"/>
    <w:rsid w:val="001D4CDC"/>
    <w:rsid w:val="001D573A"/>
    <w:rsid w:val="001D5A0D"/>
    <w:rsid w:val="001D7183"/>
    <w:rsid w:val="001E0A62"/>
    <w:rsid w:val="001E1379"/>
    <w:rsid w:val="001E2CAA"/>
    <w:rsid w:val="001E3EBD"/>
    <w:rsid w:val="001E5AF2"/>
    <w:rsid w:val="001E612E"/>
    <w:rsid w:val="001E7CD9"/>
    <w:rsid w:val="001F073C"/>
    <w:rsid w:val="001F0E86"/>
    <w:rsid w:val="001F2296"/>
    <w:rsid w:val="001F2545"/>
    <w:rsid w:val="001F3019"/>
    <w:rsid w:val="001F31B0"/>
    <w:rsid w:val="001F33B4"/>
    <w:rsid w:val="001F37FC"/>
    <w:rsid w:val="001F46F5"/>
    <w:rsid w:val="001F48E6"/>
    <w:rsid w:val="001F7A7C"/>
    <w:rsid w:val="00200502"/>
    <w:rsid w:val="00200B91"/>
    <w:rsid w:val="00200BE4"/>
    <w:rsid w:val="00201CD7"/>
    <w:rsid w:val="00201EA4"/>
    <w:rsid w:val="00202DC5"/>
    <w:rsid w:val="00202E8B"/>
    <w:rsid w:val="00202FFD"/>
    <w:rsid w:val="002040A8"/>
    <w:rsid w:val="0020437D"/>
    <w:rsid w:val="002046FD"/>
    <w:rsid w:val="00205E14"/>
    <w:rsid w:val="0020711E"/>
    <w:rsid w:val="0020712B"/>
    <w:rsid w:val="002075E2"/>
    <w:rsid w:val="00212034"/>
    <w:rsid w:val="00213A3F"/>
    <w:rsid w:val="00214A36"/>
    <w:rsid w:val="00215AFA"/>
    <w:rsid w:val="00216757"/>
    <w:rsid w:val="0021694C"/>
    <w:rsid w:val="0021769A"/>
    <w:rsid w:val="00220AE6"/>
    <w:rsid w:val="00221B8C"/>
    <w:rsid w:val="00221F82"/>
    <w:rsid w:val="002234FB"/>
    <w:rsid w:val="00223CFE"/>
    <w:rsid w:val="00224144"/>
    <w:rsid w:val="00225667"/>
    <w:rsid w:val="00225CE3"/>
    <w:rsid w:val="00226016"/>
    <w:rsid w:val="00226922"/>
    <w:rsid w:val="00226CE1"/>
    <w:rsid w:val="00227240"/>
    <w:rsid w:val="002320C9"/>
    <w:rsid w:val="0023361F"/>
    <w:rsid w:val="00234860"/>
    <w:rsid w:val="00235115"/>
    <w:rsid w:val="0023705F"/>
    <w:rsid w:val="00237F21"/>
    <w:rsid w:val="00240043"/>
    <w:rsid w:val="002401B0"/>
    <w:rsid w:val="002415BC"/>
    <w:rsid w:val="002418FA"/>
    <w:rsid w:val="00241ACD"/>
    <w:rsid w:val="002427BD"/>
    <w:rsid w:val="00243077"/>
    <w:rsid w:val="00244225"/>
    <w:rsid w:val="0024438E"/>
    <w:rsid w:val="002448E2"/>
    <w:rsid w:val="00244970"/>
    <w:rsid w:val="00245109"/>
    <w:rsid w:val="00246E4E"/>
    <w:rsid w:val="002509AD"/>
    <w:rsid w:val="00250D92"/>
    <w:rsid w:val="002512C0"/>
    <w:rsid w:val="00252C04"/>
    <w:rsid w:val="00255315"/>
    <w:rsid w:val="00255F46"/>
    <w:rsid w:val="00257EC7"/>
    <w:rsid w:val="00261913"/>
    <w:rsid w:val="00261E9F"/>
    <w:rsid w:val="00264214"/>
    <w:rsid w:val="00266AF1"/>
    <w:rsid w:val="00267637"/>
    <w:rsid w:val="002700C1"/>
    <w:rsid w:val="00271035"/>
    <w:rsid w:val="00271784"/>
    <w:rsid w:val="00271C45"/>
    <w:rsid w:val="002729BC"/>
    <w:rsid w:val="00272AFA"/>
    <w:rsid w:val="0027364C"/>
    <w:rsid w:val="00273F8F"/>
    <w:rsid w:val="002762C2"/>
    <w:rsid w:val="00277107"/>
    <w:rsid w:val="00277995"/>
    <w:rsid w:val="0028071C"/>
    <w:rsid w:val="00280D7E"/>
    <w:rsid w:val="00283B9F"/>
    <w:rsid w:val="0028520D"/>
    <w:rsid w:val="002853C9"/>
    <w:rsid w:val="00287B95"/>
    <w:rsid w:val="00287F50"/>
    <w:rsid w:val="0029034D"/>
    <w:rsid w:val="00290DA5"/>
    <w:rsid w:val="00291665"/>
    <w:rsid w:val="00291B40"/>
    <w:rsid w:val="002938B0"/>
    <w:rsid w:val="00293955"/>
    <w:rsid w:val="002944C7"/>
    <w:rsid w:val="002944CF"/>
    <w:rsid w:val="00295ACE"/>
    <w:rsid w:val="0029750B"/>
    <w:rsid w:val="002A0AE1"/>
    <w:rsid w:val="002A17C5"/>
    <w:rsid w:val="002A2804"/>
    <w:rsid w:val="002A4C9F"/>
    <w:rsid w:val="002A53D5"/>
    <w:rsid w:val="002A5DB4"/>
    <w:rsid w:val="002A683C"/>
    <w:rsid w:val="002A74B7"/>
    <w:rsid w:val="002A7590"/>
    <w:rsid w:val="002B0249"/>
    <w:rsid w:val="002B0A56"/>
    <w:rsid w:val="002B34A7"/>
    <w:rsid w:val="002B3A62"/>
    <w:rsid w:val="002B46D6"/>
    <w:rsid w:val="002B55BC"/>
    <w:rsid w:val="002B6250"/>
    <w:rsid w:val="002B65A8"/>
    <w:rsid w:val="002B6E81"/>
    <w:rsid w:val="002C0353"/>
    <w:rsid w:val="002C285F"/>
    <w:rsid w:val="002C309C"/>
    <w:rsid w:val="002C3578"/>
    <w:rsid w:val="002C6EAE"/>
    <w:rsid w:val="002D02D9"/>
    <w:rsid w:val="002D130A"/>
    <w:rsid w:val="002D1BC0"/>
    <w:rsid w:val="002D2094"/>
    <w:rsid w:val="002D2874"/>
    <w:rsid w:val="002D299F"/>
    <w:rsid w:val="002D2E46"/>
    <w:rsid w:val="002D36AE"/>
    <w:rsid w:val="002D397E"/>
    <w:rsid w:val="002D509F"/>
    <w:rsid w:val="002D5563"/>
    <w:rsid w:val="002D5732"/>
    <w:rsid w:val="002D5917"/>
    <w:rsid w:val="002D59CA"/>
    <w:rsid w:val="002E050E"/>
    <w:rsid w:val="002E06B9"/>
    <w:rsid w:val="002E07C5"/>
    <w:rsid w:val="002E1616"/>
    <w:rsid w:val="002E1D9E"/>
    <w:rsid w:val="002E374B"/>
    <w:rsid w:val="002E3C8E"/>
    <w:rsid w:val="002E450D"/>
    <w:rsid w:val="002E456B"/>
    <w:rsid w:val="002E5477"/>
    <w:rsid w:val="002E5D99"/>
    <w:rsid w:val="002F1535"/>
    <w:rsid w:val="002F25FA"/>
    <w:rsid w:val="002F4FF3"/>
    <w:rsid w:val="002F5343"/>
    <w:rsid w:val="002F57F2"/>
    <w:rsid w:val="002F5B93"/>
    <w:rsid w:val="002F5D64"/>
    <w:rsid w:val="002F6767"/>
    <w:rsid w:val="002F6883"/>
    <w:rsid w:val="002F7769"/>
    <w:rsid w:val="00300230"/>
    <w:rsid w:val="00300576"/>
    <w:rsid w:val="003015A3"/>
    <w:rsid w:val="00302B57"/>
    <w:rsid w:val="00304151"/>
    <w:rsid w:val="003044B4"/>
    <w:rsid w:val="00304977"/>
    <w:rsid w:val="003051A6"/>
    <w:rsid w:val="0030575B"/>
    <w:rsid w:val="00305B5D"/>
    <w:rsid w:val="00306135"/>
    <w:rsid w:val="00311567"/>
    <w:rsid w:val="00311AE6"/>
    <w:rsid w:val="00313814"/>
    <w:rsid w:val="00313BB0"/>
    <w:rsid w:val="00314455"/>
    <w:rsid w:val="00314DC2"/>
    <w:rsid w:val="00314FD0"/>
    <w:rsid w:val="00316CCC"/>
    <w:rsid w:val="0032011E"/>
    <w:rsid w:val="003206EF"/>
    <w:rsid w:val="003225B1"/>
    <w:rsid w:val="00323DE3"/>
    <w:rsid w:val="00324001"/>
    <w:rsid w:val="00324F8A"/>
    <w:rsid w:val="00327E6C"/>
    <w:rsid w:val="00330D1C"/>
    <w:rsid w:val="00332383"/>
    <w:rsid w:val="003336B6"/>
    <w:rsid w:val="00334520"/>
    <w:rsid w:val="00334702"/>
    <w:rsid w:val="003348E2"/>
    <w:rsid w:val="00336391"/>
    <w:rsid w:val="003369C7"/>
    <w:rsid w:val="00337355"/>
    <w:rsid w:val="00337870"/>
    <w:rsid w:val="00337FC9"/>
    <w:rsid w:val="0034038D"/>
    <w:rsid w:val="00341BFC"/>
    <w:rsid w:val="00341D5C"/>
    <w:rsid w:val="003427C3"/>
    <w:rsid w:val="00342E68"/>
    <w:rsid w:val="00343C96"/>
    <w:rsid w:val="00343F40"/>
    <w:rsid w:val="00346352"/>
    <w:rsid w:val="00346744"/>
    <w:rsid w:val="00346867"/>
    <w:rsid w:val="00347602"/>
    <w:rsid w:val="00347FA5"/>
    <w:rsid w:val="0035005D"/>
    <w:rsid w:val="00350467"/>
    <w:rsid w:val="0035215C"/>
    <w:rsid w:val="003525FC"/>
    <w:rsid w:val="00352D41"/>
    <w:rsid w:val="00353665"/>
    <w:rsid w:val="00353913"/>
    <w:rsid w:val="00354963"/>
    <w:rsid w:val="003575E6"/>
    <w:rsid w:val="00360AE7"/>
    <w:rsid w:val="00360F8B"/>
    <w:rsid w:val="00360F90"/>
    <w:rsid w:val="003612F7"/>
    <w:rsid w:val="00361928"/>
    <w:rsid w:val="00361C5B"/>
    <w:rsid w:val="0036236E"/>
    <w:rsid w:val="0036264D"/>
    <w:rsid w:val="00362DDB"/>
    <w:rsid w:val="00363A12"/>
    <w:rsid w:val="003650BC"/>
    <w:rsid w:val="00365D66"/>
    <w:rsid w:val="00365FEB"/>
    <w:rsid w:val="00366227"/>
    <w:rsid w:val="0036631A"/>
    <w:rsid w:val="00370822"/>
    <w:rsid w:val="00370A0E"/>
    <w:rsid w:val="00370C23"/>
    <w:rsid w:val="00371895"/>
    <w:rsid w:val="00371A9B"/>
    <w:rsid w:val="00372126"/>
    <w:rsid w:val="00372288"/>
    <w:rsid w:val="0037255C"/>
    <w:rsid w:val="0037275E"/>
    <w:rsid w:val="0037299B"/>
    <w:rsid w:val="00372C7E"/>
    <w:rsid w:val="00373410"/>
    <w:rsid w:val="00373906"/>
    <w:rsid w:val="00374370"/>
    <w:rsid w:val="00374615"/>
    <w:rsid w:val="00374688"/>
    <w:rsid w:val="00374E85"/>
    <w:rsid w:val="00375001"/>
    <w:rsid w:val="00375751"/>
    <w:rsid w:val="00375BD1"/>
    <w:rsid w:val="00376EBD"/>
    <w:rsid w:val="00377086"/>
    <w:rsid w:val="0038133C"/>
    <w:rsid w:val="003815A7"/>
    <w:rsid w:val="00381956"/>
    <w:rsid w:val="00382305"/>
    <w:rsid w:val="003830ED"/>
    <w:rsid w:val="00384BFC"/>
    <w:rsid w:val="00384F87"/>
    <w:rsid w:val="00385198"/>
    <w:rsid w:val="003870F7"/>
    <w:rsid w:val="003874F4"/>
    <w:rsid w:val="003902A8"/>
    <w:rsid w:val="0039035A"/>
    <w:rsid w:val="0039081F"/>
    <w:rsid w:val="0039140D"/>
    <w:rsid w:val="00391632"/>
    <w:rsid w:val="00392058"/>
    <w:rsid w:val="00393301"/>
    <w:rsid w:val="003944DD"/>
    <w:rsid w:val="00394640"/>
    <w:rsid w:val="003948F0"/>
    <w:rsid w:val="003954B2"/>
    <w:rsid w:val="00396D65"/>
    <w:rsid w:val="003973FF"/>
    <w:rsid w:val="00397531"/>
    <w:rsid w:val="003A2C44"/>
    <w:rsid w:val="003A3411"/>
    <w:rsid w:val="003A49AE"/>
    <w:rsid w:val="003A589D"/>
    <w:rsid w:val="003A74CC"/>
    <w:rsid w:val="003B0953"/>
    <w:rsid w:val="003B194D"/>
    <w:rsid w:val="003B19F2"/>
    <w:rsid w:val="003B23F0"/>
    <w:rsid w:val="003B4872"/>
    <w:rsid w:val="003B4B61"/>
    <w:rsid w:val="003B4F7F"/>
    <w:rsid w:val="003B5950"/>
    <w:rsid w:val="003B6843"/>
    <w:rsid w:val="003B6C9F"/>
    <w:rsid w:val="003B6E26"/>
    <w:rsid w:val="003B6E61"/>
    <w:rsid w:val="003C1A69"/>
    <w:rsid w:val="003C2161"/>
    <w:rsid w:val="003C2E14"/>
    <w:rsid w:val="003C3C93"/>
    <w:rsid w:val="003C3EBB"/>
    <w:rsid w:val="003C57A1"/>
    <w:rsid w:val="003C6469"/>
    <w:rsid w:val="003D0FDF"/>
    <w:rsid w:val="003D191C"/>
    <w:rsid w:val="003D1E5D"/>
    <w:rsid w:val="003D331B"/>
    <w:rsid w:val="003D3964"/>
    <w:rsid w:val="003D3B31"/>
    <w:rsid w:val="003D3F71"/>
    <w:rsid w:val="003D465A"/>
    <w:rsid w:val="003D7030"/>
    <w:rsid w:val="003D7F34"/>
    <w:rsid w:val="003E09FB"/>
    <w:rsid w:val="003E1E42"/>
    <w:rsid w:val="003E2ACE"/>
    <w:rsid w:val="003E3432"/>
    <w:rsid w:val="003E3DA5"/>
    <w:rsid w:val="003E4643"/>
    <w:rsid w:val="003E664A"/>
    <w:rsid w:val="003E7407"/>
    <w:rsid w:val="003E7A17"/>
    <w:rsid w:val="003E7F77"/>
    <w:rsid w:val="003F1898"/>
    <w:rsid w:val="003F5938"/>
    <w:rsid w:val="003F5C52"/>
    <w:rsid w:val="003F60FC"/>
    <w:rsid w:val="003F7B26"/>
    <w:rsid w:val="003F7FAF"/>
    <w:rsid w:val="004008B4"/>
    <w:rsid w:val="00400966"/>
    <w:rsid w:val="004016A5"/>
    <w:rsid w:val="00401E29"/>
    <w:rsid w:val="0040272C"/>
    <w:rsid w:val="00402D46"/>
    <w:rsid w:val="004034F0"/>
    <w:rsid w:val="00403C2A"/>
    <w:rsid w:val="00404AE3"/>
    <w:rsid w:val="0040603C"/>
    <w:rsid w:val="004100AF"/>
    <w:rsid w:val="0041066C"/>
    <w:rsid w:val="004122BB"/>
    <w:rsid w:val="00412A68"/>
    <w:rsid w:val="00415380"/>
    <w:rsid w:val="00415A70"/>
    <w:rsid w:val="00416A1C"/>
    <w:rsid w:val="00416BB9"/>
    <w:rsid w:val="00420216"/>
    <w:rsid w:val="004203CE"/>
    <w:rsid w:val="00420836"/>
    <w:rsid w:val="00420CB6"/>
    <w:rsid w:val="00421320"/>
    <w:rsid w:val="00421530"/>
    <w:rsid w:val="004219F8"/>
    <w:rsid w:val="00422239"/>
    <w:rsid w:val="00423F93"/>
    <w:rsid w:val="004250D2"/>
    <w:rsid w:val="00425251"/>
    <w:rsid w:val="004257A8"/>
    <w:rsid w:val="004276FB"/>
    <w:rsid w:val="00430751"/>
    <w:rsid w:val="004312C4"/>
    <w:rsid w:val="00431647"/>
    <w:rsid w:val="00431BB9"/>
    <w:rsid w:val="00431FCC"/>
    <w:rsid w:val="004326F2"/>
    <w:rsid w:val="00432D2C"/>
    <w:rsid w:val="004330F0"/>
    <w:rsid w:val="004354D8"/>
    <w:rsid w:val="0043601A"/>
    <w:rsid w:val="00440164"/>
    <w:rsid w:val="00440B72"/>
    <w:rsid w:val="004413AF"/>
    <w:rsid w:val="00441893"/>
    <w:rsid w:val="00441B18"/>
    <w:rsid w:val="00441F9C"/>
    <w:rsid w:val="00442059"/>
    <w:rsid w:val="00442849"/>
    <w:rsid w:val="00443932"/>
    <w:rsid w:val="00443B03"/>
    <w:rsid w:val="00447216"/>
    <w:rsid w:val="00450912"/>
    <w:rsid w:val="00452189"/>
    <w:rsid w:val="0045234F"/>
    <w:rsid w:val="004531AE"/>
    <w:rsid w:val="004534B7"/>
    <w:rsid w:val="00454AB7"/>
    <w:rsid w:val="0045561B"/>
    <w:rsid w:val="00455CBE"/>
    <w:rsid w:val="004560F3"/>
    <w:rsid w:val="004567C4"/>
    <w:rsid w:val="00456C04"/>
    <w:rsid w:val="0045710F"/>
    <w:rsid w:val="004602AE"/>
    <w:rsid w:val="004609B6"/>
    <w:rsid w:val="00460F18"/>
    <w:rsid w:val="00462636"/>
    <w:rsid w:val="00463640"/>
    <w:rsid w:val="00463682"/>
    <w:rsid w:val="0046434A"/>
    <w:rsid w:val="004649E4"/>
    <w:rsid w:val="00464DC1"/>
    <w:rsid w:val="00466D15"/>
    <w:rsid w:val="00470057"/>
    <w:rsid w:val="00470377"/>
    <w:rsid w:val="0047094F"/>
    <w:rsid w:val="00471C99"/>
    <w:rsid w:val="004725D9"/>
    <w:rsid w:val="00472E14"/>
    <w:rsid w:val="00472F3D"/>
    <w:rsid w:val="00473C20"/>
    <w:rsid w:val="0047549D"/>
    <w:rsid w:val="00475677"/>
    <w:rsid w:val="00476037"/>
    <w:rsid w:val="00477A62"/>
    <w:rsid w:val="004806EA"/>
    <w:rsid w:val="00480D1B"/>
    <w:rsid w:val="00480F06"/>
    <w:rsid w:val="004813D2"/>
    <w:rsid w:val="004819D6"/>
    <w:rsid w:val="00482EE9"/>
    <w:rsid w:val="004848F7"/>
    <w:rsid w:val="004866D9"/>
    <w:rsid w:val="004879AB"/>
    <w:rsid w:val="00487FB5"/>
    <w:rsid w:val="00491059"/>
    <w:rsid w:val="004918B3"/>
    <w:rsid w:val="00491F08"/>
    <w:rsid w:val="0049414F"/>
    <w:rsid w:val="00495786"/>
    <w:rsid w:val="0049588E"/>
    <w:rsid w:val="0049652D"/>
    <w:rsid w:val="00497DC3"/>
    <w:rsid w:val="004A110F"/>
    <w:rsid w:val="004A1780"/>
    <w:rsid w:val="004A17FA"/>
    <w:rsid w:val="004A19F9"/>
    <w:rsid w:val="004A24AB"/>
    <w:rsid w:val="004A2622"/>
    <w:rsid w:val="004A2AA2"/>
    <w:rsid w:val="004A3E9C"/>
    <w:rsid w:val="004A42FD"/>
    <w:rsid w:val="004A468C"/>
    <w:rsid w:val="004A471B"/>
    <w:rsid w:val="004A47FB"/>
    <w:rsid w:val="004A4894"/>
    <w:rsid w:val="004A4FEE"/>
    <w:rsid w:val="004A5852"/>
    <w:rsid w:val="004A5A83"/>
    <w:rsid w:val="004A7367"/>
    <w:rsid w:val="004B1B72"/>
    <w:rsid w:val="004B28AE"/>
    <w:rsid w:val="004B2932"/>
    <w:rsid w:val="004B4AC7"/>
    <w:rsid w:val="004B5018"/>
    <w:rsid w:val="004B55BF"/>
    <w:rsid w:val="004B5F03"/>
    <w:rsid w:val="004B6E8F"/>
    <w:rsid w:val="004B715D"/>
    <w:rsid w:val="004C0435"/>
    <w:rsid w:val="004C2D08"/>
    <w:rsid w:val="004C320F"/>
    <w:rsid w:val="004C3469"/>
    <w:rsid w:val="004C4A67"/>
    <w:rsid w:val="004C5301"/>
    <w:rsid w:val="004C634C"/>
    <w:rsid w:val="004C6862"/>
    <w:rsid w:val="004C7725"/>
    <w:rsid w:val="004C78C6"/>
    <w:rsid w:val="004C7CF1"/>
    <w:rsid w:val="004D0166"/>
    <w:rsid w:val="004D1BB2"/>
    <w:rsid w:val="004D1E28"/>
    <w:rsid w:val="004D1FAA"/>
    <w:rsid w:val="004D2F4C"/>
    <w:rsid w:val="004D3435"/>
    <w:rsid w:val="004D3F4A"/>
    <w:rsid w:val="004D4AD6"/>
    <w:rsid w:val="004D5519"/>
    <w:rsid w:val="004D76EA"/>
    <w:rsid w:val="004E017B"/>
    <w:rsid w:val="004E123D"/>
    <w:rsid w:val="004E3683"/>
    <w:rsid w:val="004E4765"/>
    <w:rsid w:val="004E5802"/>
    <w:rsid w:val="004E7BDC"/>
    <w:rsid w:val="004F00B3"/>
    <w:rsid w:val="004F1AA4"/>
    <w:rsid w:val="004F1DDB"/>
    <w:rsid w:val="004F205D"/>
    <w:rsid w:val="004F215E"/>
    <w:rsid w:val="004F2450"/>
    <w:rsid w:val="004F3427"/>
    <w:rsid w:val="004F54CC"/>
    <w:rsid w:val="004F5F15"/>
    <w:rsid w:val="004F7005"/>
    <w:rsid w:val="005002D0"/>
    <w:rsid w:val="005003DF"/>
    <w:rsid w:val="005014B0"/>
    <w:rsid w:val="00504551"/>
    <w:rsid w:val="00504DC6"/>
    <w:rsid w:val="00505CD8"/>
    <w:rsid w:val="0051090C"/>
    <w:rsid w:val="00512090"/>
    <w:rsid w:val="005131A6"/>
    <w:rsid w:val="00513604"/>
    <w:rsid w:val="00513632"/>
    <w:rsid w:val="00513D61"/>
    <w:rsid w:val="00514D4E"/>
    <w:rsid w:val="0051528E"/>
    <w:rsid w:val="005169C9"/>
    <w:rsid w:val="00520950"/>
    <w:rsid w:val="0052262B"/>
    <w:rsid w:val="005252B2"/>
    <w:rsid w:val="00526097"/>
    <w:rsid w:val="00530198"/>
    <w:rsid w:val="00530862"/>
    <w:rsid w:val="0053132E"/>
    <w:rsid w:val="005320DA"/>
    <w:rsid w:val="005323FE"/>
    <w:rsid w:val="005328E9"/>
    <w:rsid w:val="00533223"/>
    <w:rsid w:val="00533502"/>
    <w:rsid w:val="00535F2C"/>
    <w:rsid w:val="00536018"/>
    <w:rsid w:val="0054067D"/>
    <w:rsid w:val="00540B35"/>
    <w:rsid w:val="00540D30"/>
    <w:rsid w:val="005418D9"/>
    <w:rsid w:val="00541A19"/>
    <w:rsid w:val="00541A42"/>
    <w:rsid w:val="00544454"/>
    <w:rsid w:val="00544A2E"/>
    <w:rsid w:val="00545E32"/>
    <w:rsid w:val="00545E42"/>
    <w:rsid w:val="00546263"/>
    <w:rsid w:val="0054736B"/>
    <w:rsid w:val="00547685"/>
    <w:rsid w:val="00547725"/>
    <w:rsid w:val="00551A89"/>
    <w:rsid w:val="00552C3C"/>
    <w:rsid w:val="00553387"/>
    <w:rsid w:val="00554917"/>
    <w:rsid w:val="00554E56"/>
    <w:rsid w:val="00555797"/>
    <w:rsid w:val="00555A87"/>
    <w:rsid w:val="00555CF2"/>
    <w:rsid w:val="0055750C"/>
    <w:rsid w:val="0055788C"/>
    <w:rsid w:val="00557EC3"/>
    <w:rsid w:val="005603A0"/>
    <w:rsid w:val="00561404"/>
    <w:rsid w:val="0056337F"/>
    <w:rsid w:val="0056339A"/>
    <w:rsid w:val="00565359"/>
    <w:rsid w:val="00565D17"/>
    <w:rsid w:val="0056784D"/>
    <w:rsid w:val="0057153C"/>
    <w:rsid w:val="0057171E"/>
    <w:rsid w:val="005738A2"/>
    <w:rsid w:val="00575184"/>
    <w:rsid w:val="00575401"/>
    <w:rsid w:val="005763F9"/>
    <w:rsid w:val="00577817"/>
    <w:rsid w:val="00577DA9"/>
    <w:rsid w:val="005800A9"/>
    <w:rsid w:val="00581320"/>
    <w:rsid w:val="00581DD1"/>
    <w:rsid w:val="0058284C"/>
    <w:rsid w:val="00582F2A"/>
    <w:rsid w:val="00583D58"/>
    <w:rsid w:val="005844AD"/>
    <w:rsid w:val="00584770"/>
    <w:rsid w:val="00584AA3"/>
    <w:rsid w:val="005850F8"/>
    <w:rsid w:val="005866CC"/>
    <w:rsid w:val="0058677C"/>
    <w:rsid w:val="005869C2"/>
    <w:rsid w:val="00586C43"/>
    <w:rsid w:val="00586E6D"/>
    <w:rsid w:val="00590610"/>
    <w:rsid w:val="00591A78"/>
    <w:rsid w:val="005920A6"/>
    <w:rsid w:val="00593028"/>
    <w:rsid w:val="0059334E"/>
    <w:rsid w:val="005950C8"/>
    <w:rsid w:val="00595171"/>
    <w:rsid w:val="00596700"/>
    <w:rsid w:val="00597EA9"/>
    <w:rsid w:val="005A224E"/>
    <w:rsid w:val="005A2567"/>
    <w:rsid w:val="005A422A"/>
    <w:rsid w:val="005A4472"/>
    <w:rsid w:val="005A4671"/>
    <w:rsid w:val="005A549C"/>
    <w:rsid w:val="005A5816"/>
    <w:rsid w:val="005A5914"/>
    <w:rsid w:val="005A6104"/>
    <w:rsid w:val="005A657C"/>
    <w:rsid w:val="005A689F"/>
    <w:rsid w:val="005A70F9"/>
    <w:rsid w:val="005A7581"/>
    <w:rsid w:val="005A79E0"/>
    <w:rsid w:val="005B0020"/>
    <w:rsid w:val="005B08C8"/>
    <w:rsid w:val="005B0FDD"/>
    <w:rsid w:val="005B1D67"/>
    <w:rsid w:val="005B2410"/>
    <w:rsid w:val="005B2FF1"/>
    <w:rsid w:val="005B394C"/>
    <w:rsid w:val="005B521F"/>
    <w:rsid w:val="005B5A2E"/>
    <w:rsid w:val="005B5E1B"/>
    <w:rsid w:val="005B727A"/>
    <w:rsid w:val="005C0A55"/>
    <w:rsid w:val="005C14A4"/>
    <w:rsid w:val="005C272A"/>
    <w:rsid w:val="005C36F5"/>
    <w:rsid w:val="005C3D57"/>
    <w:rsid w:val="005C3FBA"/>
    <w:rsid w:val="005C4470"/>
    <w:rsid w:val="005C4D49"/>
    <w:rsid w:val="005C541F"/>
    <w:rsid w:val="005C6F92"/>
    <w:rsid w:val="005C7690"/>
    <w:rsid w:val="005C7860"/>
    <w:rsid w:val="005C7A96"/>
    <w:rsid w:val="005D147D"/>
    <w:rsid w:val="005D33F1"/>
    <w:rsid w:val="005D7512"/>
    <w:rsid w:val="005E013A"/>
    <w:rsid w:val="005E01A5"/>
    <w:rsid w:val="005E0A0F"/>
    <w:rsid w:val="005E1BB5"/>
    <w:rsid w:val="005E22D1"/>
    <w:rsid w:val="005E2894"/>
    <w:rsid w:val="005E2CBD"/>
    <w:rsid w:val="005E2DD6"/>
    <w:rsid w:val="005E3CAF"/>
    <w:rsid w:val="005E4805"/>
    <w:rsid w:val="005E6C7D"/>
    <w:rsid w:val="005E6E2C"/>
    <w:rsid w:val="005F0A4D"/>
    <w:rsid w:val="005F1FDE"/>
    <w:rsid w:val="005F2E9A"/>
    <w:rsid w:val="005F3100"/>
    <w:rsid w:val="005F4E98"/>
    <w:rsid w:val="005F4ECE"/>
    <w:rsid w:val="005F5A43"/>
    <w:rsid w:val="005F67E9"/>
    <w:rsid w:val="005F73A9"/>
    <w:rsid w:val="005F77BB"/>
    <w:rsid w:val="005F7D5D"/>
    <w:rsid w:val="00601890"/>
    <w:rsid w:val="00601C8A"/>
    <w:rsid w:val="00601CEA"/>
    <w:rsid w:val="00602294"/>
    <w:rsid w:val="00603D33"/>
    <w:rsid w:val="00604107"/>
    <w:rsid w:val="006048B2"/>
    <w:rsid w:val="00604AA6"/>
    <w:rsid w:val="00605330"/>
    <w:rsid w:val="00605F67"/>
    <w:rsid w:val="00606114"/>
    <w:rsid w:val="00606DC6"/>
    <w:rsid w:val="006074E1"/>
    <w:rsid w:val="006111F1"/>
    <w:rsid w:val="00611C30"/>
    <w:rsid w:val="0061372E"/>
    <w:rsid w:val="00613C4E"/>
    <w:rsid w:val="00614E07"/>
    <w:rsid w:val="00614F36"/>
    <w:rsid w:val="00615878"/>
    <w:rsid w:val="00616629"/>
    <w:rsid w:val="00620DDC"/>
    <w:rsid w:val="00621AC5"/>
    <w:rsid w:val="00622031"/>
    <w:rsid w:val="006223C9"/>
    <w:rsid w:val="00622419"/>
    <w:rsid w:val="006228FA"/>
    <w:rsid w:val="00622D05"/>
    <w:rsid w:val="00622ECB"/>
    <w:rsid w:val="0062462C"/>
    <w:rsid w:val="0062511D"/>
    <w:rsid w:val="0062583C"/>
    <w:rsid w:val="006260CC"/>
    <w:rsid w:val="00626E6F"/>
    <w:rsid w:val="0062769C"/>
    <w:rsid w:val="006277F7"/>
    <w:rsid w:val="00627B03"/>
    <w:rsid w:val="00627DD9"/>
    <w:rsid w:val="00630D60"/>
    <w:rsid w:val="0063125B"/>
    <w:rsid w:val="006334FD"/>
    <w:rsid w:val="00633684"/>
    <w:rsid w:val="00633B78"/>
    <w:rsid w:val="00633C95"/>
    <w:rsid w:val="00634126"/>
    <w:rsid w:val="006346C0"/>
    <w:rsid w:val="00634F9B"/>
    <w:rsid w:val="0063545E"/>
    <w:rsid w:val="00635485"/>
    <w:rsid w:val="00636012"/>
    <w:rsid w:val="0063738C"/>
    <w:rsid w:val="0063755A"/>
    <w:rsid w:val="00637780"/>
    <w:rsid w:val="00637BEC"/>
    <w:rsid w:val="0064002F"/>
    <w:rsid w:val="006401B4"/>
    <w:rsid w:val="00640335"/>
    <w:rsid w:val="00640D56"/>
    <w:rsid w:val="00642718"/>
    <w:rsid w:val="0064287C"/>
    <w:rsid w:val="00642940"/>
    <w:rsid w:val="0064311F"/>
    <w:rsid w:val="0064345F"/>
    <w:rsid w:val="006438ED"/>
    <w:rsid w:val="00643CA3"/>
    <w:rsid w:val="00647451"/>
    <w:rsid w:val="00647688"/>
    <w:rsid w:val="0064796D"/>
    <w:rsid w:val="0065074C"/>
    <w:rsid w:val="00651691"/>
    <w:rsid w:val="00652583"/>
    <w:rsid w:val="00653EB8"/>
    <w:rsid w:val="0065411C"/>
    <w:rsid w:val="00654409"/>
    <w:rsid w:val="006549B5"/>
    <w:rsid w:val="006551D5"/>
    <w:rsid w:val="00655BE7"/>
    <w:rsid w:val="00656974"/>
    <w:rsid w:val="006569BB"/>
    <w:rsid w:val="00657D65"/>
    <w:rsid w:val="006604ED"/>
    <w:rsid w:val="006608E6"/>
    <w:rsid w:val="00660CC5"/>
    <w:rsid w:val="00660D4A"/>
    <w:rsid w:val="006618B3"/>
    <w:rsid w:val="00661B1C"/>
    <w:rsid w:val="00662307"/>
    <w:rsid w:val="00662596"/>
    <w:rsid w:val="00662C86"/>
    <w:rsid w:val="00664FE9"/>
    <w:rsid w:val="00664FF9"/>
    <w:rsid w:val="00666468"/>
    <w:rsid w:val="006665A1"/>
    <w:rsid w:val="00666736"/>
    <w:rsid w:val="006668AA"/>
    <w:rsid w:val="0066699B"/>
    <w:rsid w:val="006669A8"/>
    <w:rsid w:val="00667035"/>
    <w:rsid w:val="006677EF"/>
    <w:rsid w:val="00670FCE"/>
    <w:rsid w:val="00671BD8"/>
    <w:rsid w:val="006722D4"/>
    <w:rsid w:val="00672B45"/>
    <w:rsid w:val="0067301D"/>
    <w:rsid w:val="006739AF"/>
    <w:rsid w:val="00674575"/>
    <w:rsid w:val="00676FC9"/>
    <w:rsid w:val="00681D1F"/>
    <w:rsid w:val="00681F3F"/>
    <w:rsid w:val="00683269"/>
    <w:rsid w:val="006835B8"/>
    <w:rsid w:val="006836D5"/>
    <w:rsid w:val="006849A7"/>
    <w:rsid w:val="00684DAB"/>
    <w:rsid w:val="00684E31"/>
    <w:rsid w:val="006859D4"/>
    <w:rsid w:val="00685E6C"/>
    <w:rsid w:val="006863D3"/>
    <w:rsid w:val="00687360"/>
    <w:rsid w:val="00687F36"/>
    <w:rsid w:val="006901C6"/>
    <w:rsid w:val="00690E05"/>
    <w:rsid w:val="0069124B"/>
    <w:rsid w:val="00691CCE"/>
    <w:rsid w:val="00691E40"/>
    <w:rsid w:val="00692232"/>
    <w:rsid w:val="00692692"/>
    <w:rsid w:val="006955C9"/>
    <w:rsid w:val="006A023E"/>
    <w:rsid w:val="006A07C6"/>
    <w:rsid w:val="006A2936"/>
    <w:rsid w:val="006A2AEF"/>
    <w:rsid w:val="006A39F0"/>
    <w:rsid w:val="006A5690"/>
    <w:rsid w:val="006A68F7"/>
    <w:rsid w:val="006A706F"/>
    <w:rsid w:val="006B232E"/>
    <w:rsid w:val="006B2431"/>
    <w:rsid w:val="006B2676"/>
    <w:rsid w:val="006B2775"/>
    <w:rsid w:val="006B2AC0"/>
    <w:rsid w:val="006B2EB0"/>
    <w:rsid w:val="006B30AC"/>
    <w:rsid w:val="006B4D8A"/>
    <w:rsid w:val="006B50E1"/>
    <w:rsid w:val="006B7B72"/>
    <w:rsid w:val="006C0300"/>
    <w:rsid w:val="006C1015"/>
    <w:rsid w:val="006C187B"/>
    <w:rsid w:val="006C1DF5"/>
    <w:rsid w:val="006C1E5E"/>
    <w:rsid w:val="006C2157"/>
    <w:rsid w:val="006C2F37"/>
    <w:rsid w:val="006C333B"/>
    <w:rsid w:val="006C344D"/>
    <w:rsid w:val="006C446A"/>
    <w:rsid w:val="006C4C47"/>
    <w:rsid w:val="006C5CE0"/>
    <w:rsid w:val="006C6527"/>
    <w:rsid w:val="006D2411"/>
    <w:rsid w:val="006D2416"/>
    <w:rsid w:val="006D2546"/>
    <w:rsid w:val="006D2D00"/>
    <w:rsid w:val="006D438A"/>
    <w:rsid w:val="006D4660"/>
    <w:rsid w:val="006D7792"/>
    <w:rsid w:val="006D77DF"/>
    <w:rsid w:val="006E18ED"/>
    <w:rsid w:val="006E2871"/>
    <w:rsid w:val="006E2A67"/>
    <w:rsid w:val="006E301A"/>
    <w:rsid w:val="006E41CA"/>
    <w:rsid w:val="006E4746"/>
    <w:rsid w:val="006E54D5"/>
    <w:rsid w:val="006F10A0"/>
    <w:rsid w:val="006F1B1F"/>
    <w:rsid w:val="006F1CA5"/>
    <w:rsid w:val="006F212F"/>
    <w:rsid w:val="006F2980"/>
    <w:rsid w:val="006F35EA"/>
    <w:rsid w:val="006F5EBA"/>
    <w:rsid w:val="006F610B"/>
    <w:rsid w:val="006F65B6"/>
    <w:rsid w:val="006F673F"/>
    <w:rsid w:val="006F6FED"/>
    <w:rsid w:val="006F732A"/>
    <w:rsid w:val="006F7AD9"/>
    <w:rsid w:val="006F7BD3"/>
    <w:rsid w:val="00700E03"/>
    <w:rsid w:val="007024ED"/>
    <w:rsid w:val="00702CC3"/>
    <w:rsid w:val="00706753"/>
    <w:rsid w:val="00707013"/>
    <w:rsid w:val="00707DED"/>
    <w:rsid w:val="00710D56"/>
    <w:rsid w:val="00711AF5"/>
    <w:rsid w:val="00712D14"/>
    <w:rsid w:val="007130A7"/>
    <w:rsid w:val="00713CE4"/>
    <w:rsid w:val="0071495E"/>
    <w:rsid w:val="00715578"/>
    <w:rsid w:val="0071619F"/>
    <w:rsid w:val="00716B80"/>
    <w:rsid w:val="00716DFC"/>
    <w:rsid w:val="00721C92"/>
    <w:rsid w:val="00722C7F"/>
    <w:rsid w:val="00722DC6"/>
    <w:rsid w:val="0072373A"/>
    <w:rsid w:val="0072481C"/>
    <w:rsid w:val="007253B3"/>
    <w:rsid w:val="00725809"/>
    <w:rsid w:val="00726295"/>
    <w:rsid w:val="0073066A"/>
    <w:rsid w:val="00730DF5"/>
    <w:rsid w:val="00731AC2"/>
    <w:rsid w:val="00731C66"/>
    <w:rsid w:val="00731ECA"/>
    <w:rsid w:val="007355FC"/>
    <w:rsid w:val="00735EF0"/>
    <w:rsid w:val="00737548"/>
    <w:rsid w:val="0074057D"/>
    <w:rsid w:val="0074064E"/>
    <w:rsid w:val="00740CFF"/>
    <w:rsid w:val="007443E6"/>
    <w:rsid w:val="00744589"/>
    <w:rsid w:val="0074613E"/>
    <w:rsid w:val="007506DD"/>
    <w:rsid w:val="007522B2"/>
    <w:rsid w:val="007533CA"/>
    <w:rsid w:val="0075444B"/>
    <w:rsid w:val="00755298"/>
    <w:rsid w:val="00755405"/>
    <w:rsid w:val="00755A4E"/>
    <w:rsid w:val="00755A5D"/>
    <w:rsid w:val="00756077"/>
    <w:rsid w:val="00756202"/>
    <w:rsid w:val="007569D2"/>
    <w:rsid w:val="00760070"/>
    <w:rsid w:val="00760461"/>
    <w:rsid w:val="00760577"/>
    <w:rsid w:val="00760E6D"/>
    <w:rsid w:val="007615D5"/>
    <w:rsid w:val="00764947"/>
    <w:rsid w:val="00765520"/>
    <w:rsid w:val="007656D2"/>
    <w:rsid w:val="00765FC6"/>
    <w:rsid w:val="00770125"/>
    <w:rsid w:val="00770870"/>
    <w:rsid w:val="00771024"/>
    <w:rsid w:val="00772B1F"/>
    <w:rsid w:val="007748EF"/>
    <w:rsid w:val="00776584"/>
    <w:rsid w:val="0078106C"/>
    <w:rsid w:val="007810EA"/>
    <w:rsid w:val="00782313"/>
    <w:rsid w:val="007831B2"/>
    <w:rsid w:val="00783D3C"/>
    <w:rsid w:val="0078414F"/>
    <w:rsid w:val="00787145"/>
    <w:rsid w:val="007873CA"/>
    <w:rsid w:val="007879D8"/>
    <w:rsid w:val="00787B7C"/>
    <w:rsid w:val="007907B4"/>
    <w:rsid w:val="007910E6"/>
    <w:rsid w:val="00791B14"/>
    <w:rsid w:val="00791FAE"/>
    <w:rsid w:val="0079243E"/>
    <w:rsid w:val="007943E4"/>
    <w:rsid w:val="00794401"/>
    <w:rsid w:val="00794DAD"/>
    <w:rsid w:val="007950DF"/>
    <w:rsid w:val="00796599"/>
    <w:rsid w:val="00796A46"/>
    <w:rsid w:val="00796DC3"/>
    <w:rsid w:val="00796EAF"/>
    <w:rsid w:val="007971C0"/>
    <w:rsid w:val="00797681"/>
    <w:rsid w:val="007A04A9"/>
    <w:rsid w:val="007A09F4"/>
    <w:rsid w:val="007A191D"/>
    <w:rsid w:val="007A1A56"/>
    <w:rsid w:val="007A2D01"/>
    <w:rsid w:val="007A3352"/>
    <w:rsid w:val="007A346E"/>
    <w:rsid w:val="007A3556"/>
    <w:rsid w:val="007A3C6D"/>
    <w:rsid w:val="007A453B"/>
    <w:rsid w:val="007A4585"/>
    <w:rsid w:val="007A6D4D"/>
    <w:rsid w:val="007A784F"/>
    <w:rsid w:val="007A7851"/>
    <w:rsid w:val="007B0A0B"/>
    <w:rsid w:val="007B0D3C"/>
    <w:rsid w:val="007B18BF"/>
    <w:rsid w:val="007B2382"/>
    <w:rsid w:val="007B3288"/>
    <w:rsid w:val="007B375E"/>
    <w:rsid w:val="007B4007"/>
    <w:rsid w:val="007B401E"/>
    <w:rsid w:val="007B581C"/>
    <w:rsid w:val="007B6C42"/>
    <w:rsid w:val="007B6E1B"/>
    <w:rsid w:val="007C0D56"/>
    <w:rsid w:val="007C15D4"/>
    <w:rsid w:val="007C1640"/>
    <w:rsid w:val="007C3062"/>
    <w:rsid w:val="007C46C2"/>
    <w:rsid w:val="007C50CF"/>
    <w:rsid w:val="007C5A3B"/>
    <w:rsid w:val="007C5F5A"/>
    <w:rsid w:val="007C7155"/>
    <w:rsid w:val="007C7708"/>
    <w:rsid w:val="007D0A06"/>
    <w:rsid w:val="007D12B4"/>
    <w:rsid w:val="007D1DC1"/>
    <w:rsid w:val="007D2156"/>
    <w:rsid w:val="007D24EF"/>
    <w:rsid w:val="007D2B7B"/>
    <w:rsid w:val="007D325D"/>
    <w:rsid w:val="007D422A"/>
    <w:rsid w:val="007D4B86"/>
    <w:rsid w:val="007D539F"/>
    <w:rsid w:val="007D5F92"/>
    <w:rsid w:val="007D668F"/>
    <w:rsid w:val="007D6F4E"/>
    <w:rsid w:val="007D7EF4"/>
    <w:rsid w:val="007D7FE9"/>
    <w:rsid w:val="007E0797"/>
    <w:rsid w:val="007E0AFC"/>
    <w:rsid w:val="007E1145"/>
    <w:rsid w:val="007E197F"/>
    <w:rsid w:val="007E5EFA"/>
    <w:rsid w:val="007E6951"/>
    <w:rsid w:val="007F00FB"/>
    <w:rsid w:val="007F051D"/>
    <w:rsid w:val="007F1ECB"/>
    <w:rsid w:val="007F1F7A"/>
    <w:rsid w:val="007F22B8"/>
    <w:rsid w:val="007F2401"/>
    <w:rsid w:val="007F41D1"/>
    <w:rsid w:val="007F7077"/>
    <w:rsid w:val="007F71FE"/>
    <w:rsid w:val="007F762B"/>
    <w:rsid w:val="008009F4"/>
    <w:rsid w:val="008019A9"/>
    <w:rsid w:val="0080223A"/>
    <w:rsid w:val="0080259E"/>
    <w:rsid w:val="00803BE5"/>
    <w:rsid w:val="00805193"/>
    <w:rsid w:val="00805612"/>
    <w:rsid w:val="0080643D"/>
    <w:rsid w:val="00806CF1"/>
    <w:rsid w:val="00810F12"/>
    <w:rsid w:val="00811461"/>
    <w:rsid w:val="00812002"/>
    <w:rsid w:val="0081336E"/>
    <w:rsid w:val="00814170"/>
    <w:rsid w:val="00815D43"/>
    <w:rsid w:val="00817C75"/>
    <w:rsid w:val="00817E84"/>
    <w:rsid w:val="00820FFC"/>
    <w:rsid w:val="0082116A"/>
    <w:rsid w:val="00821286"/>
    <w:rsid w:val="008214EC"/>
    <w:rsid w:val="00822358"/>
    <w:rsid w:val="00823B0C"/>
    <w:rsid w:val="00823CE9"/>
    <w:rsid w:val="00824B32"/>
    <w:rsid w:val="00825CC7"/>
    <w:rsid w:val="00825E1E"/>
    <w:rsid w:val="008270AD"/>
    <w:rsid w:val="00830B0C"/>
    <w:rsid w:val="00830D86"/>
    <w:rsid w:val="0083114F"/>
    <w:rsid w:val="008314E3"/>
    <w:rsid w:val="00831881"/>
    <w:rsid w:val="00831BF4"/>
    <w:rsid w:val="008324CD"/>
    <w:rsid w:val="008339BA"/>
    <w:rsid w:val="0083431F"/>
    <w:rsid w:val="00834B31"/>
    <w:rsid w:val="00834C59"/>
    <w:rsid w:val="00834F33"/>
    <w:rsid w:val="008367C6"/>
    <w:rsid w:val="00836F71"/>
    <w:rsid w:val="00836FD8"/>
    <w:rsid w:val="00837E44"/>
    <w:rsid w:val="00840711"/>
    <w:rsid w:val="008427C0"/>
    <w:rsid w:val="00843930"/>
    <w:rsid w:val="00844589"/>
    <w:rsid w:val="00844741"/>
    <w:rsid w:val="0084486C"/>
    <w:rsid w:val="0084488F"/>
    <w:rsid w:val="008453CC"/>
    <w:rsid w:val="0084778A"/>
    <w:rsid w:val="00851414"/>
    <w:rsid w:val="00851D25"/>
    <w:rsid w:val="008528FE"/>
    <w:rsid w:val="00852BF7"/>
    <w:rsid w:val="00853677"/>
    <w:rsid w:val="00853695"/>
    <w:rsid w:val="00853F0A"/>
    <w:rsid w:val="00854953"/>
    <w:rsid w:val="00855325"/>
    <w:rsid w:val="00855432"/>
    <w:rsid w:val="00856A7E"/>
    <w:rsid w:val="00856E0C"/>
    <w:rsid w:val="008600D5"/>
    <w:rsid w:val="008605FD"/>
    <w:rsid w:val="00860731"/>
    <w:rsid w:val="00860ABB"/>
    <w:rsid w:val="00860C32"/>
    <w:rsid w:val="00861A99"/>
    <w:rsid w:val="00862696"/>
    <w:rsid w:val="00862F31"/>
    <w:rsid w:val="0086431F"/>
    <w:rsid w:val="008646DC"/>
    <w:rsid w:val="008647C5"/>
    <w:rsid w:val="00864A76"/>
    <w:rsid w:val="00864E79"/>
    <w:rsid w:val="008676ED"/>
    <w:rsid w:val="008706F5"/>
    <w:rsid w:val="00870730"/>
    <w:rsid w:val="00871ADC"/>
    <w:rsid w:val="00871BAB"/>
    <w:rsid w:val="00873DFA"/>
    <w:rsid w:val="008743CA"/>
    <w:rsid w:val="008749DA"/>
    <w:rsid w:val="00874B0B"/>
    <w:rsid w:val="00875EDA"/>
    <w:rsid w:val="00876787"/>
    <w:rsid w:val="008805B3"/>
    <w:rsid w:val="00881439"/>
    <w:rsid w:val="008816F6"/>
    <w:rsid w:val="00881B84"/>
    <w:rsid w:val="00881F36"/>
    <w:rsid w:val="00883B67"/>
    <w:rsid w:val="008852B3"/>
    <w:rsid w:val="00885FFE"/>
    <w:rsid w:val="00886F20"/>
    <w:rsid w:val="008872C5"/>
    <w:rsid w:val="00887D96"/>
    <w:rsid w:val="00890C6E"/>
    <w:rsid w:val="00891A39"/>
    <w:rsid w:val="0089219E"/>
    <w:rsid w:val="0089475C"/>
    <w:rsid w:val="00895106"/>
    <w:rsid w:val="00896CDC"/>
    <w:rsid w:val="008974AB"/>
    <w:rsid w:val="008A0EF6"/>
    <w:rsid w:val="008A30FF"/>
    <w:rsid w:val="008A3892"/>
    <w:rsid w:val="008A3BD8"/>
    <w:rsid w:val="008A434B"/>
    <w:rsid w:val="008A51B0"/>
    <w:rsid w:val="008A54CC"/>
    <w:rsid w:val="008A5568"/>
    <w:rsid w:val="008A616F"/>
    <w:rsid w:val="008A7A17"/>
    <w:rsid w:val="008B00CC"/>
    <w:rsid w:val="008B015B"/>
    <w:rsid w:val="008B040B"/>
    <w:rsid w:val="008B1A04"/>
    <w:rsid w:val="008B204A"/>
    <w:rsid w:val="008B2763"/>
    <w:rsid w:val="008B2D51"/>
    <w:rsid w:val="008B3945"/>
    <w:rsid w:val="008B4254"/>
    <w:rsid w:val="008B6200"/>
    <w:rsid w:val="008B69E7"/>
    <w:rsid w:val="008B6A76"/>
    <w:rsid w:val="008B6DD1"/>
    <w:rsid w:val="008B7AD8"/>
    <w:rsid w:val="008C0756"/>
    <w:rsid w:val="008C0C92"/>
    <w:rsid w:val="008C3AF2"/>
    <w:rsid w:val="008C4342"/>
    <w:rsid w:val="008C7FBB"/>
    <w:rsid w:val="008D0418"/>
    <w:rsid w:val="008D16C0"/>
    <w:rsid w:val="008D291B"/>
    <w:rsid w:val="008D3143"/>
    <w:rsid w:val="008D4709"/>
    <w:rsid w:val="008D4982"/>
    <w:rsid w:val="008D4D1A"/>
    <w:rsid w:val="008D5E1A"/>
    <w:rsid w:val="008D622A"/>
    <w:rsid w:val="008D6477"/>
    <w:rsid w:val="008D6BF3"/>
    <w:rsid w:val="008D77E2"/>
    <w:rsid w:val="008D79AE"/>
    <w:rsid w:val="008E096A"/>
    <w:rsid w:val="008E0CF7"/>
    <w:rsid w:val="008E213C"/>
    <w:rsid w:val="008E2A3A"/>
    <w:rsid w:val="008E2D47"/>
    <w:rsid w:val="008E439C"/>
    <w:rsid w:val="008E4CC2"/>
    <w:rsid w:val="008E6BBE"/>
    <w:rsid w:val="008E70DD"/>
    <w:rsid w:val="008F0F29"/>
    <w:rsid w:val="008F102F"/>
    <w:rsid w:val="008F1B07"/>
    <w:rsid w:val="008F247C"/>
    <w:rsid w:val="008F2679"/>
    <w:rsid w:val="008F4002"/>
    <w:rsid w:val="008F4962"/>
    <w:rsid w:val="008F5006"/>
    <w:rsid w:val="008F52C1"/>
    <w:rsid w:val="008F56D9"/>
    <w:rsid w:val="008F65CE"/>
    <w:rsid w:val="008F7E4B"/>
    <w:rsid w:val="00900128"/>
    <w:rsid w:val="009003E9"/>
    <w:rsid w:val="00900BC0"/>
    <w:rsid w:val="00900F17"/>
    <w:rsid w:val="0090240F"/>
    <w:rsid w:val="009032D1"/>
    <w:rsid w:val="009035D8"/>
    <w:rsid w:val="00903AF0"/>
    <w:rsid w:val="00903C03"/>
    <w:rsid w:val="00904168"/>
    <w:rsid w:val="009056FF"/>
    <w:rsid w:val="00905D64"/>
    <w:rsid w:val="0090717C"/>
    <w:rsid w:val="009102F3"/>
    <w:rsid w:val="00912D7E"/>
    <w:rsid w:val="00912E07"/>
    <w:rsid w:val="00914858"/>
    <w:rsid w:val="00916230"/>
    <w:rsid w:val="00916553"/>
    <w:rsid w:val="00916BB3"/>
    <w:rsid w:val="00916EB0"/>
    <w:rsid w:val="00917B7C"/>
    <w:rsid w:val="009202AA"/>
    <w:rsid w:val="00920728"/>
    <w:rsid w:val="0092243E"/>
    <w:rsid w:val="009239DD"/>
    <w:rsid w:val="009245C3"/>
    <w:rsid w:val="00925361"/>
    <w:rsid w:val="00926ADA"/>
    <w:rsid w:val="00926BA7"/>
    <w:rsid w:val="00926FD4"/>
    <w:rsid w:val="00927655"/>
    <w:rsid w:val="00927A30"/>
    <w:rsid w:val="00927EDE"/>
    <w:rsid w:val="00930991"/>
    <w:rsid w:val="00930C37"/>
    <w:rsid w:val="009314E1"/>
    <w:rsid w:val="00932356"/>
    <w:rsid w:val="0093259D"/>
    <w:rsid w:val="00934003"/>
    <w:rsid w:val="009342D1"/>
    <w:rsid w:val="009344C6"/>
    <w:rsid w:val="00934DE3"/>
    <w:rsid w:val="009354C0"/>
    <w:rsid w:val="00936628"/>
    <w:rsid w:val="00940042"/>
    <w:rsid w:val="009431D9"/>
    <w:rsid w:val="00943398"/>
    <w:rsid w:val="009469E9"/>
    <w:rsid w:val="00946D2B"/>
    <w:rsid w:val="009473D2"/>
    <w:rsid w:val="0095022B"/>
    <w:rsid w:val="009507B9"/>
    <w:rsid w:val="00950DD4"/>
    <w:rsid w:val="00952880"/>
    <w:rsid w:val="009531CD"/>
    <w:rsid w:val="00953E9A"/>
    <w:rsid w:val="00954012"/>
    <w:rsid w:val="00954A8D"/>
    <w:rsid w:val="0095714F"/>
    <w:rsid w:val="009602DC"/>
    <w:rsid w:val="00960331"/>
    <w:rsid w:val="00961065"/>
    <w:rsid w:val="00961195"/>
    <w:rsid w:val="0096154A"/>
    <w:rsid w:val="00961C72"/>
    <w:rsid w:val="0096538A"/>
    <w:rsid w:val="009657C6"/>
    <w:rsid w:val="00967045"/>
    <w:rsid w:val="0096704B"/>
    <w:rsid w:val="00970896"/>
    <w:rsid w:val="009727D4"/>
    <w:rsid w:val="009727D9"/>
    <w:rsid w:val="00973268"/>
    <w:rsid w:val="00973DE7"/>
    <w:rsid w:val="009742A6"/>
    <w:rsid w:val="0097582B"/>
    <w:rsid w:val="009760A1"/>
    <w:rsid w:val="00976685"/>
    <w:rsid w:val="0097675B"/>
    <w:rsid w:val="00980631"/>
    <w:rsid w:val="009810C0"/>
    <w:rsid w:val="00981689"/>
    <w:rsid w:val="00981E10"/>
    <w:rsid w:val="0098213A"/>
    <w:rsid w:val="00983C1F"/>
    <w:rsid w:val="00984A01"/>
    <w:rsid w:val="00984C3D"/>
    <w:rsid w:val="00991CE9"/>
    <w:rsid w:val="00991FA7"/>
    <w:rsid w:val="009922F7"/>
    <w:rsid w:val="00994AC2"/>
    <w:rsid w:val="00994EED"/>
    <w:rsid w:val="00997990"/>
    <w:rsid w:val="009A0739"/>
    <w:rsid w:val="009A0AB5"/>
    <w:rsid w:val="009A1843"/>
    <w:rsid w:val="009A2BC9"/>
    <w:rsid w:val="009A4B44"/>
    <w:rsid w:val="009A65E8"/>
    <w:rsid w:val="009B0896"/>
    <w:rsid w:val="009B140B"/>
    <w:rsid w:val="009B1795"/>
    <w:rsid w:val="009B2A63"/>
    <w:rsid w:val="009B2C02"/>
    <w:rsid w:val="009B3208"/>
    <w:rsid w:val="009B3B17"/>
    <w:rsid w:val="009B449E"/>
    <w:rsid w:val="009B7FF5"/>
    <w:rsid w:val="009C0127"/>
    <w:rsid w:val="009C0E9F"/>
    <w:rsid w:val="009C1307"/>
    <w:rsid w:val="009C1442"/>
    <w:rsid w:val="009C1644"/>
    <w:rsid w:val="009C1C66"/>
    <w:rsid w:val="009C1E76"/>
    <w:rsid w:val="009C350F"/>
    <w:rsid w:val="009C459B"/>
    <w:rsid w:val="009C5435"/>
    <w:rsid w:val="009C56DE"/>
    <w:rsid w:val="009C5AB6"/>
    <w:rsid w:val="009C5BA8"/>
    <w:rsid w:val="009C5F7C"/>
    <w:rsid w:val="009C7D2C"/>
    <w:rsid w:val="009D0BC3"/>
    <w:rsid w:val="009D1728"/>
    <w:rsid w:val="009D1995"/>
    <w:rsid w:val="009D1DB4"/>
    <w:rsid w:val="009D369C"/>
    <w:rsid w:val="009D5EBD"/>
    <w:rsid w:val="009D68AE"/>
    <w:rsid w:val="009E0E45"/>
    <w:rsid w:val="009E1A28"/>
    <w:rsid w:val="009E2612"/>
    <w:rsid w:val="009E27DC"/>
    <w:rsid w:val="009E299F"/>
    <w:rsid w:val="009E5FD3"/>
    <w:rsid w:val="009E622F"/>
    <w:rsid w:val="009E6FD4"/>
    <w:rsid w:val="009F2219"/>
    <w:rsid w:val="009F25C1"/>
    <w:rsid w:val="009F2DC1"/>
    <w:rsid w:val="009F35DD"/>
    <w:rsid w:val="009F3861"/>
    <w:rsid w:val="009F400C"/>
    <w:rsid w:val="009F42C0"/>
    <w:rsid w:val="009F66B5"/>
    <w:rsid w:val="009F6E11"/>
    <w:rsid w:val="009F7491"/>
    <w:rsid w:val="00A00AE5"/>
    <w:rsid w:val="00A01232"/>
    <w:rsid w:val="00A0190F"/>
    <w:rsid w:val="00A04110"/>
    <w:rsid w:val="00A052E0"/>
    <w:rsid w:val="00A05BC1"/>
    <w:rsid w:val="00A07056"/>
    <w:rsid w:val="00A075A6"/>
    <w:rsid w:val="00A07CA9"/>
    <w:rsid w:val="00A07DBE"/>
    <w:rsid w:val="00A10F3C"/>
    <w:rsid w:val="00A12AA9"/>
    <w:rsid w:val="00A141B7"/>
    <w:rsid w:val="00A1444B"/>
    <w:rsid w:val="00A14469"/>
    <w:rsid w:val="00A14F1D"/>
    <w:rsid w:val="00A14FAF"/>
    <w:rsid w:val="00A15521"/>
    <w:rsid w:val="00A15B09"/>
    <w:rsid w:val="00A16013"/>
    <w:rsid w:val="00A16712"/>
    <w:rsid w:val="00A1744D"/>
    <w:rsid w:val="00A1754C"/>
    <w:rsid w:val="00A179DB"/>
    <w:rsid w:val="00A20A22"/>
    <w:rsid w:val="00A20DC1"/>
    <w:rsid w:val="00A21D3E"/>
    <w:rsid w:val="00A228B6"/>
    <w:rsid w:val="00A23A5D"/>
    <w:rsid w:val="00A24FE2"/>
    <w:rsid w:val="00A2551D"/>
    <w:rsid w:val="00A25924"/>
    <w:rsid w:val="00A303CB"/>
    <w:rsid w:val="00A3077F"/>
    <w:rsid w:val="00A30DE2"/>
    <w:rsid w:val="00A3258A"/>
    <w:rsid w:val="00A3463D"/>
    <w:rsid w:val="00A3476A"/>
    <w:rsid w:val="00A35996"/>
    <w:rsid w:val="00A36500"/>
    <w:rsid w:val="00A36B45"/>
    <w:rsid w:val="00A402EE"/>
    <w:rsid w:val="00A40D0F"/>
    <w:rsid w:val="00A414A7"/>
    <w:rsid w:val="00A41B3B"/>
    <w:rsid w:val="00A442B7"/>
    <w:rsid w:val="00A442B9"/>
    <w:rsid w:val="00A44620"/>
    <w:rsid w:val="00A449E0"/>
    <w:rsid w:val="00A458D0"/>
    <w:rsid w:val="00A45D62"/>
    <w:rsid w:val="00A467E7"/>
    <w:rsid w:val="00A4715A"/>
    <w:rsid w:val="00A47202"/>
    <w:rsid w:val="00A47AE6"/>
    <w:rsid w:val="00A5290E"/>
    <w:rsid w:val="00A53B0D"/>
    <w:rsid w:val="00A53EC6"/>
    <w:rsid w:val="00A54679"/>
    <w:rsid w:val="00A5657C"/>
    <w:rsid w:val="00A57099"/>
    <w:rsid w:val="00A576E1"/>
    <w:rsid w:val="00A63760"/>
    <w:rsid w:val="00A64E5D"/>
    <w:rsid w:val="00A66342"/>
    <w:rsid w:val="00A6646E"/>
    <w:rsid w:val="00A665D2"/>
    <w:rsid w:val="00A67498"/>
    <w:rsid w:val="00A7040C"/>
    <w:rsid w:val="00A71104"/>
    <w:rsid w:val="00A714E8"/>
    <w:rsid w:val="00A716A9"/>
    <w:rsid w:val="00A71C2F"/>
    <w:rsid w:val="00A71C52"/>
    <w:rsid w:val="00A71D74"/>
    <w:rsid w:val="00A71DFC"/>
    <w:rsid w:val="00A72534"/>
    <w:rsid w:val="00A72C4E"/>
    <w:rsid w:val="00A738A4"/>
    <w:rsid w:val="00A74FCB"/>
    <w:rsid w:val="00A75DA4"/>
    <w:rsid w:val="00A76F44"/>
    <w:rsid w:val="00A779E5"/>
    <w:rsid w:val="00A77B06"/>
    <w:rsid w:val="00A803DD"/>
    <w:rsid w:val="00A81914"/>
    <w:rsid w:val="00A82483"/>
    <w:rsid w:val="00A84AD0"/>
    <w:rsid w:val="00A86F43"/>
    <w:rsid w:val="00A87FE1"/>
    <w:rsid w:val="00A905C2"/>
    <w:rsid w:val="00A90CB0"/>
    <w:rsid w:val="00A9124C"/>
    <w:rsid w:val="00A91639"/>
    <w:rsid w:val="00A919E6"/>
    <w:rsid w:val="00A91ED6"/>
    <w:rsid w:val="00A92BC6"/>
    <w:rsid w:val="00A92FF9"/>
    <w:rsid w:val="00A943C7"/>
    <w:rsid w:val="00A94D3E"/>
    <w:rsid w:val="00A96128"/>
    <w:rsid w:val="00AA0BB3"/>
    <w:rsid w:val="00AA1A84"/>
    <w:rsid w:val="00AA1AFF"/>
    <w:rsid w:val="00AA1FEF"/>
    <w:rsid w:val="00AA2BB2"/>
    <w:rsid w:val="00AA36AD"/>
    <w:rsid w:val="00AA3A1E"/>
    <w:rsid w:val="00AA49D8"/>
    <w:rsid w:val="00AA5124"/>
    <w:rsid w:val="00AA552D"/>
    <w:rsid w:val="00AA55F7"/>
    <w:rsid w:val="00AA5770"/>
    <w:rsid w:val="00AB0FF0"/>
    <w:rsid w:val="00AB1378"/>
    <w:rsid w:val="00AB1397"/>
    <w:rsid w:val="00AB1B6D"/>
    <w:rsid w:val="00AB1D6C"/>
    <w:rsid w:val="00AB20A4"/>
    <w:rsid w:val="00AB20D5"/>
    <w:rsid w:val="00AB2197"/>
    <w:rsid w:val="00AB2661"/>
    <w:rsid w:val="00AB295E"/>
    <w:rsid w:val="00AB4149"/>
    <w:rsid w:val="00AB5773"/>
    <w:rsid w:val="00AB6D4B"/>
    <w:rsid w:val="00AB6E2B"/>
    <w:rsid w:val="00AB77FC"/>
    <w:rsid w:val="00AB77FD"/>
    <w:rsid w:val="00AC16BA"/>
    <w:rsid w:val="00AC1D18"/>
    <w:rsid w:val="00AC2713"/>
    <w:rsid w:val="00AC2C5F"/>
    <w:rsid w:val="00AC2D63"/>
    <w:rsid w:val="00AC32FB"/>
    <w:rsid w:val="00AC34AE"/>
    <w:rsid w:val="00AC40FC"/>
    <w:rsid w:val="00AC45D3"/>
    <w:rsid w:val="00AC4940"/>
    <w:rsid w:val="00AC4A23"/>
    <w:rsid w:val="00AC555D"/>
    <w:rsid w:val="00AC565C"/>
    <w:rsid w:val="00AC5C3A"/>
    <w:rsid w:val="00AD098C"/>
    <w:rsid w:val="00AD20C3"/>
    <w:rsid w:val="00AD2139"/>
    <w:rsid w:val="00AD2DFC"/>
    <w:rsid w:val="00AD2EF5"/>
    <w:rsid w:val="00AD305F"/>
    <w:rsid w:val="00AD352B"/>
    <w:rsid w:val="00AD39E8"/>
    <w:rsid w:val="00AD5233"/>
    <w:rsid w:val="00AD6882"/>
    <w:rsid w:val="00AD6CD8"/>
    <w:rsid w:val="00AD796B"/>
    <w:rsid w:val="00AE02AC"/>
    <w:rsid w:val="00AE122C"/>
    <w:rsid w:val="00AE15EA"/>
    <w:rsid w:val="00AE1727"/>
    <w:rsid w:val="00AE1B85"/>
    <w:rsid w:val="00AE1C7A"/>
    <w:rsid w:val="00AE20FC"/>
    <w:rsid w:val="00AE2462"/>
    <w:rsid w:val="00AE28EF"/>
    <w:rsid w:val="00AE2C48"/>
    <w:rsid w:val="00AE34F7"/>
    <w:rsid w:val="00AE4ADC"/>
    <w:rsid w:val="00AE4D4F"/>
    <w:rsid w:val="00AE4F33"/>
    <w:rsid w:val="00AE5FB5"/>
    <w:rsid w:val="00AE692F"/>
    <w:rsid w:val="00AE73D2"/>
    <w:rsid w:val="00AE7B87"/>
    <w:rsid w:val="00AE7BF8"/>
    <w:rsid w:val="00AF0E67"/>
    <w:rsid w:val="00AF17B1"/>
    <w:rsid w:val="00AF1855"/>
    <w:rsid w:val="00AF2310"/>
    <w:rsid w:val="00AF36AD"/>
    <w:rsid w:val="00AF50E7"/>
    <w:rsid w:val="00AF64C1"/>
    <w:rsid w:val="00AF6683"/>
    <w:rsid w:val="00AF7366"/>
    <w:rsid w:val="00AF74C8"/>
    <w:rsid w:val="00AF7BC2"/>
    <w:rsid w:val="00B0247E"/>
    <w:rsid w:val="00B02748"/>
    <w:rsid w:val="00B03662"/>
    <w:rsid w:val="00B04459"/>
    <w:rsid w:val="00B047D2"/>
    <w:rsid w:val="00B04C49"/>
    <w:rsid w:val="00B054D4"/>
    <w:rsid w:val="00B05E40"/>
    <w:rsid w:val="00B066C3"/>
    <w:rsid w:val="00B06EA7"/>
    <w:rsid w:val="00B0774C"/>
    <w:rsid w:val="00B10501"/>
    <w:rsid w:val="00B107DE"/>
    <w:rsid w:val="00B125FC"/>
    <w:rsid w:val="00B134C2"/>
    <w:rsid w:val="00B13ED8"/>
    <w:rsid w:val="00B14BAE"/>
    <w:rsid w:val="00B15410"/>
    <w:rsid w:val="00B158C6"/>
    <w:rsid w:val="00B15E77"/>
    <w:rsid w:val="00B172C0"/>
    <w:rsid w:val="00B21B21"/>
    <w:rsid w:val="00B22DB7"/>
    <w:rsid w:val="00B2315A"/>
    <w:rsid w:val="00B233EF"/>
    <w:rsid w:val="00B24133"/>
    <w:rsid w:val="00B24E02"/>
    <w:rsid w:val="00B250FC"/>
    <w:rsid w:val="00B265D8"/>
    <w:rsid w:val="00B31140"/>
    <w:rsid w:val="00B323AD"/>
    <w:rsid w:val="00B33A04"/>
    <w:rsid w:val="00B33AC4"/>
    <w:rsid w:val="00B3461C"/>
    <w:rsid w:val="00B34897"/>
    <w:rsid w:val="00B34F44"/>
    <w:rsid w:val="00B351F2"/>
    <w:rsid w:val="00B37920"/>
    <w:rsid w:val="00B4107B"/>
    <w:rsid w:val="00B41128"/>
    <w:rsid w:val="00B41206"/>
    <w:rsid w:val="00B46264"/>
    <w:rsid w:val="00B473ED"/>
    <w:rsid w:val="00B51630"/>
    <w:rsid w:val="00B5176E"/>
    <w:rsid w:val="00B52610"/>
    <w:rsid w:val="00B534A5"/>
    <w:rsid w:val="00B53AD7"/>
    <w:rsid w:val="00B5486A"/>
    <w:rsid w:val="00B54B95"/>
    <w:rsid w:val="00B55E5E"/>
    <w:rsid w:val="00B569B3"/>
    <w:rsid w:val="00B60BC2"/>
    <w:rsid w:val="00B62146"/>
    <w:rsid w:val="00B62B09"/>
    <w:rsid w:val="00B62F17"/>
    <w:rsid w:val="00B64096"/>
    <w:rsid w:val="00B651DE"/>
    <w:rsid w:val="00B70BB8"/>
    <w:rsid w:val="00B718AF"/>
    <w:rsid w:val="00B71A1B"/>
    <w:rsid w:val="00B71BEC"/>
    <w:rsid w:val="00B71E18"/>
    <w:rsid w:val="00B72377"/>
    <w:rsid w:val="00B72702"/>
    <w:rsid w:val="00B75565"/>
    <w:rsid w:val="00B76C66"/>
    <w:rsid w:val="00B7759B"/>
    <w:rsid w:val="00B801A0"/>
    <w:rsid w:val="00B803C2"/>
    <w:rsid w:val="00B8046A"/>
    <w:rsid w:val="00B8149D"/>
    <w:rsid w:val="00B814F9"/>
    <w:rsid w:val="00B81C59"/>
    <w:rsid w:val="00B81CA7"/>
    <w:rsid w:val="00B81CB8"/>
    <w:rsid w:val="00B826D6"/>
    <w:rsid w:val="00B85061"/>
    <w:rsid w:val="00B861F5"/>
    <w:rsid w:val="00B8762D"/>
    <w:rsid w:val="00B87BBC"/>
    <w:rsid w:val="00B87E1D"/>
    <w:rsid w:val="00B87FE1"/>
    <w:rsid w:val="00B9505D"/>
    <w:rsid w:val="00B95104"/>
    <w:rsid w:val="00B954AF"/>
    <w:rsid w:val="00B96C37"/>
    <w:rsid w:val="00B9711B"/>
    <w:rsid w:val="00BA2567"/>
    <w:rsid w:val="00BA2E3F"/>
    <w:rsid w:val="00BA3582"/>
    <w:rsid w:val="00BA42DA"/>
    <w:rsid w:val="00BA4398"/>
    <w:rsid w:val="00BA46AC"/>
    <w:rsid w:val="00BA53D2"/>
    <w:rsid w:val="00BA54C8"/>
    <w:rsid w:val="00BA60C8"/>
    <w:rsid w:val="00BA6B78"/>
    <w:rsid w:val="00BA76EE"/>
    <w:rsid w:val="00BA78FD"/>
    <w:rsid w:val="00BB03BC"/>
    <w:rsid w:val="00BB0E11"/>
    <w:rsid w:val="00BB10BD"/>
    <w:rsid w:val="00BB5A2C"/>
    <w:rsid w:val="00BB5D7F"/>
    <w:rsid w:val="00BB65D0"/>
    <w:rsid w:val="00BB664A"/>
    <w:rsid w:val="00BB6703"/>
    <w:rsid w:val="00BB6C6D"/>
    <w:rsid w:val="00BB6F09"/>
    <w:rsid w:val="00BC053C"/>
    <w:rsid w:val="00BC185B"/>
    <w:rsid w:val="00BC1F7E"/>
    <w:rsid w:val="00BC1F9C"/>
    <w:rsid w:val="00BC2C6E"/>
    <w:rsid w:val="00BC32FB"/>
    <w:rsid w:val="00BC34EB"/>
    <w:rsid w:val="00BC3533"/>
    <w:rsid w:val="00BC41C7"/>
    <w:rsid w:val="00BC56FB"/>
    <w:rsid w:val="00BC5EF4"/>
    <w:rsid w:val="00BC62C2"/>
    <w:rsid w:val="00BC7351"/>
    <w:rsid w:val="00BC751C"/>
    <w:rsid w:val="00BD0908"/>
    <w:rsid w:val="00BD1099"/>
    <w:rsid w:val="00BD2D56"/>
    <w:rsid w:val="00BD2F1A"/>
    <w:rsid w:val="00BD2FAA"/>
    <w:rsid w:val="00BD3919"/>
    <w:rsid w:val="00BD3924"/>
    <w:rsid w:val="00BD4F16"/>
    <w:rsid w:val="00BD5053"/>
    <w:rsid w:val="00BD6142"/>
    <w:rsid w:val="00BD6F1E"/>
    <w:rsid w:val="00BD780F"/>
    <w:rsid w:val="00BE0308"/>
    <w:rsid w:val="00BE0369"/>
    <w:rsid w:val="00BE1829"/>
    <w:rsid w:val="00BE25B3"/>
    <w:rsid w:val="00BE38A4"/>
    <w:rsid w:val="00BE4110"/>
    <w:rsid w:val="00BE45EE"/>
    <w:rsid w:val="00BE4D93"/>
    <w:rsid w:val="00BE4E59"/>
    <w:rsid w:val="00BE56D4"/>
    <w:rsid w:val="00BE5BF2"/>
    <w:rsid w:val="00BE6664"/>
    <w:rsid w:val="00BE72AF"/>
    <w:rsid w:val="00BE7BEC"/>
    <w:rsid w:val="00BF0646"/>
    <w:rsid w:val="00BF0AD9"/>
    <w:rsid w:val="00BF1CE2"/>
    <w:rsid w:val="00BF2D0C"/>
    <w:rsid w:val="00BF58D2"/>
    <w:rsid w:val="00BF59D1"/>
    <w:rsid w:val="00BF73D6"/>
    <w:rsid w:val="00BF7C03"/>
    <w:rsid w:val="00BF7C8D"/>
    <w:rsid w:val="00C005C8"/>
    <w:rsid w:val="00C014DA"/>
    <w:rsid w:val="00C0163C"/>
    <w:rsid w:val="00C0197B"/>
    <w:rsid w:val="00C0203B"/>
    <w:rsid w:val="00C05509"/>
    <w:rsid w:val="00C05913"/>
    <w:rsid w:val="00C06365"/>
    <w:rsid w:val="00C06495"/>
    <w:rsid w:val="00C070FB"/>
    <w:rsid w:val="00C07128"/>
    <w:rsid w:val="00C07392"/>
    <w:rsid w:val="00C10BB9"/>
    <w:rsid w:val="00C11166"/>
    <w:rsid w:val="00C12590"/>
    <w:rsid w:val="00C12878"/>
    <w:rsid w:val="00C12EFA"/>
    <w:rsid w:val="00C13694"/>
    <w:rsid w:val="00C14BE8"/>
    <w:rsid w:val="00C154EA"/>
    <w:rsid w:val="00C15E1F"/>
    <w:rsid w:val="00C1627D"/>
    <w:rsid w:val="00C164A1"/>
    <w:rsid w:val="00C1659D"/>
    <w:rsid w:val="00C168BF"/>
    <w:rsid w:val="00C17120"/>
    <w:rsid w:val="00C177AF"/>
    <w:rsid w:val="00C210CA"/>
    <w:rsid w:val="00C212BF"/>
    <w:rsid w:val="00C21792"/>
    <w:rsid w:val="00C21B93"/>
    <w:rsid w:val="00C22ACD"/>
    <w:rsid w:val="00C24161"/>
    <w:rsid w:val="00C24249"/>
    <w:rsid w:val="00C26896"/>
    <w:rsid w:val="00C272CE"/>
    <w:rsid w:val="00C30AE6"/>
    <w:rsid w:val="00C30C77"/>
    <w:rsid w:val="00C30C85"/>
    <w:rsid w:val="00C310CF"/>
    <w:rsid w:val="00C3170D"/>
    <w:rsid w:val="00C327C3"/>
    <w:rsid w:val="00C32D4D"/>
    <w:rsid w:val="00C3309B"/>
    <w:rsid w:val="00C33145"/>
    <w:rsid w:val="00C334ED"/>
    <w:rsid w:val="00C338DD"/>
    <w:rsid w:val="00C33DAA"/>
    <w:rsid w:val="00C34D03"/>
    <w:rsid w:val="00C34DFD"/>
    <w:rsid w:val="00C352E9"/>
    <w:rsid w:val="00C3573E"/>
    <w:rsid w:val="00C3597F"/>
    <w:rsid w:val="00C36E29"/>
    <w:rsid w:val="00C37017"/>
    <w:rsid w:val="00C40257"/>
    <w:rsid w:val="00C40425"/>
    <w:rsid w:val="00C405DC"/>
    <w:rsid w:val="00C4111B"/>
    <w:rsid w:val="00C41F5E"/>
    <w:rsid w:val="00C42DB8"/>
    <w:rsid w:val="00C4451B"/>
    <w:rsid w:val="00C45676"/>
    <w:rsid w:val="00C45752"/>
    <w:rsid w:val="00C45C26"/>
    <w:rsid w:val="00C4610D"/>
    <w:rsid w:val="00C46A6E"/>
    <w:rsid w:val="00C46AD0"/>
    <w:rsid w:val="00C50FE9"/>
    <w:rsid w:val="00C5141B"/>
    <w:rsid w:val="00C51802"/>
    <w:rsid w:val="00C5188C"/>
    <w:rsid w:val="00C5213C"/>
    <w:rsid w:val="00C52AC9"/>
    <w:rsid w:val="00C52B9A"/>
    <w:rsid w:val="00C52CB5"/>
    <w:rsid w:val="00C5323F"/>
    <w:rsid w:val="00C53B5B"/>
    <w:rsid w:val="00C542B7"/>
    <w:rsid w:val="00C54B72"/>
    <w:rsid w:val="00C568B6"/>
    <w:rsid w:val="00C570A6"/>
    <w:rsid w:val="00C57650"/>
    <w:rsid w:val="00C57E7F"/>
    <w:rsid w:val="00C601FE"/>
    <w:rsid w:val="00C612FC"/>
    <w:rsid w:val="00C6139B"/>
    <w:rsid w:val="00C62850"/>
    <w:rsid w:val="00C64285"/>
    <w:rsid w:val="00C64A61"/>
    <w:rsid w:val="00C654DA"/>
    <w:rsid w:val="00C65B65"/>
    <w:rsid w:val="00C65EB9"/>
    <w:rsid w:val="00C6621C"/>
    <w:rsid w:val="00C66CCC"/>
    <w:rsid w:val="00C6773C"/>
    <w:rsid w:val="00C67979"/>
    <w:rsid w:val="00C67E64"/>
    <w:rsid w:val="00C70C01"/>
    <w:rsid w:val="00C70C49"/>
    <w:rsid w:val="00C71419"/>
    <w:rsid w:val="00C71D0E"/>
    <w:rsid w:val="00C71DAB"/>
    <w:rsid w:val="00C71E80"/>
    <w:rsid w:val="00C73250"/>
    <w:rsid w:val="00C75607"/>
    <w:rsid w:val="00C75870"/>
    <w:rsid w:val="00C75925"/>
    <w:rsid w:val="00C77CD4"/>
    <w:rsid w:val="00C811F4"/>
    <w:rsid w:val="00C81353"/>
    <w:rsid w:val="00C81356"/>
    <w:rsid w:val="00C81B72"/>
    <w:rsid w:val="00C82D22"/>
    <w:rsid w:val="00C8336E"/>
    <w:rsid w:val="00C83936"/>
    <w:rsid w:val="00C8418D"/>
    <w:rsid w:val="00C848D6"/>
    <w:rsid w:val="00C8506C"/>
    <w:rsid w:val="00C8541A"/>
    <w:rsid w:val="00C85D0B"/>
    <w:rsid w:val="00C87343"/>
    <w:rsid w:val="00C911A5"/>
    <w:rsid w:val="00C9220A"/>
    <w:rsid w:val="00C93E0A"/>
    <w:rsid w:val="00C94A04"/>
    <w:rsid w:val="00C96B82"/>
    <w:rsid w:val="00C9754C"/>
    <w:rsid w:val="00C976E2"/>
    <w:rsid w:val="00C97ABD"/>
    <w:rsid w:val="00CA10FB"/>
    <w:rsid w:val="00CA19CA"/>
    <w:rsid w:val="00CA1F77"/>
    <w:rsid w:val="00CA4655"/>
    <w:rsid w:val="00CA4A24"/>
    <w:rsid w:val="00CA4D43"/>
    <w:rsid w:val="00CA6007"/>
    <w:rsid w:val="00CA6758"/>
    <w:rsid w:val="00CB1676"/>
    <w:rsid w:val="00CB178F"/>
    <w:rsid w:val="00CB1E39"/>
    <w:rsid w:val="00CB244E"/>
    <w:rsid w:val="00CB2B4D"/>
    <w:rsid w:val="00CB37C7"/>
    <w:rsid w:val="00CB43C0"/>
    <w:rsid w:val="00CB4552"/>
    <w:rsid w:val="00CB4966"/>
    <w:rsid w:val="00CB5EF7"/>
    <w:rsid w:val="00CB68CB"/>
    <w:rsid w:val="00CB6DCB"/>
    <w:rsid w:val="00CB756E"/>
    <w:rsid w:val="00CB7C2B"/>
    <w:rsid w:val="00CC095F"/>
    <w:rsid w:val="00CC1061"/>
    <w:rsid w:val="00CC1AC7"/>
    <w:rsid w:val="00CC2A59"/>
    <w:rsid w:val="00CC405C"/>
    <w:rsid w:val="00CC4E5A"/>
    <w:rsid w:val="00CC6E41"/>
    <w:rsid w:val="00CC7DFD"/>
    <w:rsid w:val="00CD1784"/>
    <w:rsid w:val="00CD23C3"/>
    <w:rsid w:val="00CD2942"/>
    <w:rsid w:val="00CD3F9F"/>
    <w:rsid w:val="00CD4A46"/>
    <w:rsid w:val="00CD54E0"/>
    <w:rsid w:val="00CD661A"/>
    <w:rsid w:val="00CD6ECE"/>
    <w:rsid w:val="00CE21DF"/>
    <w:rsid w:val="00CE2313"/>
    <w:rsid w:val="00CE59FF"/>
    <w:rsid w:val="00CE6D79"/>
    <w:rsid w:val="00CE71C3"/>
    <w:rsid w:val="00CE7BCD"/>
    <w:rsid w:val="00CF0BBE"/>
    <w:rsid w:val="00CF0EF6"/>
    <w:rsid w:val="00CF1F01"/>
    <w:rsid w:val="00CF2070"/>
    <w:rsid w:val="00CF3C80"/>
    <w:rsid w:val="00CF5AAA"/>
    <w:rsid w:val="00CF608B"/>
    <w:rsid w:val="00D013F4"/>
    <w:rsid w:val="00D02215"/>
    <w:rsid w:val="00D0447B"/>
    <w:rsid w:val="00D04DDF"/>
    <w:rsid w:val="00D062A9"/>
    <w:rsid w:val="00D071DB"/>
    <w:rsid w:val="00D072F3"/>
    <w:rsid w:val="00D103F6"/>
    <w:rsid w:val="00D108CA"/>
    <w:rsid w:val="00D11440"/>
    <w:rsid w:val="00D1356E"/>
    <w:rsid w:val="00D135C6"/>
    <w:rsid w:val="00D16398"/>
    <w:rsid w:val="00D164CC"/>
    <w:rsid w:val="00D16788"/>
    <w:rsid w:val="00D16AE8"/>
    <w:rsid w:val="00D174A7"/>
    <w:rsid w:val="00D208A7"/>
    <w:rsid w:val="00D21DA6"/>
    <w:rsid w:val="00D23204"/>
    <w:rsid w:val="00D245B4"/>
    <w:rsid w:val="00D24B19"/>
    <w:rsid w:val="00D25766"/>
    <w:rsid w:val="00D2628D"/>
    <w:rsid w:val="00D267B6"/>
    <w:rsid w:val="00D26A56"/>
    <w:rsid w:val="00D270D5"/>
    <w:rsid w:val="00D273C5"/>
    <w:rsid w:val="00D27477"/>
    <w:rsid w:val="00D3059D"/>
    <w:rsid w:val="00D30A3E"/>
    <w:rsid w:val="00D3128D"/>
    <w:rsid w:val="00D31791"/>
    <w:rsid w:val="00D31C90"/>
    <w:rsid w:val="00D337C8"/>
    <w:rsid w:val="00D34A9F"/>
    <w:rsid w:val="00D36AD4"/>
    <w:rsid w:val="00D37577"/>
    <w:rsid w:val="00D37FFA"/>
    <w:rsid w:val="00D4012E"/>
    <w:rsid w:val="00D406E4"/>
    <w:rsid w:val="00D4074F"/>
    <w:rsid w:val="00D407E5"/>
    <w:rsid w:val="00D41191"/>
    <w:rsid w:val="00D417E8"/>
    <w:rsid w:val="00D42B11"/>
    <w:rsid w:val="00D44485"/>
    <w:rsid w:val="00D44D03"/>
    <w:rsid w:val="00D44EB6"/>
    <w:rsid w:val="00D453E0"/>
    <w:rsid w:val="00D4549B"/>
    <w:rsid w:val="00D454E3"/>
    <w:rsid w:val="00D45767"/>
    <w:rsid w:val="00D47431"/>
    <w:rsid w:val="00D4769B"/>
    <w:rsid w:val="00D5026D"/>
    <w:rsid w:val="00D50724"/>
    <w:rsid w:val="00D51D63"/>
    <w:rsid w:val="00D52779"/>
    <w:rsid w:val="00D528DB"/>
    <w:rsid w:val="00D52EC9"/>
    <w:rsid w:val="00D52FA8"/>
    <w:rsid w:val="00D5410B"/>
    <w:rsid w:val="00D542A3"/>
    <w:rsid w:val="00D546BF"/>
    <w:rsid w:val="00D54A36"/>
    <w:rsid w:val="00D55264"/>
    <w:rsid w:val="00D558FA"/>
    <w:rsid w:val="00D56690"/>
    <w:rsid w:val="00D57EA0"/>
    <w:rsid w:val="00D609A4"/>
    <w:rsid w:val="00D6159B"/>
    <w:rsid w:val="00D617DE"/>
    <w:rsid w:val="00D61E81"/>
    <w:rsid w:val="00D61F88"/>
    <w:rsid w:val="00D64FC1"/>
    <w:rsid w:val="00D67A1F"/>
    <w:rsid w:val="00D70569"/>
    <w:rsid w:val="00D70B8B"/>
    <w:rsid w:val="00D70D9E"/>
    <w:rsid w:val="00D71B0A"/>
    <w:rsid w:val="00D71B5E"/>
    <w:rsid w:val="00D72177"/>
    <w:rsid w:val="00D72B1F"/>
    <w:rsid w:val="00D72C2B"/>
    <w:rsid w:val="00D73637"/>
    <w:rsid w:val="00D736BB"/>
    <w:rsid w:val="00D74AC6"/>
    <w:rsid w:val="00D75063"/>
    <w:rsid w:val="00D75902"/>
    <w:rsid w:val="00D761E5"/>
    <w:rsid w:val="00D76E06"/>
    <w:rsid w:val="00D771E8"/>
    <w:rsid w:val="00D80430"/>
    <w:rsid w:val="00D804B9"/>
    <w:rsid w:val="00D80689"/>
    <w:rsid w:val="00D83AC6"/>
    <w:rsid w:val="00D84133"/>
    <w:rsid w:val="00D85440"/>
    <w:rsid w:val="00D85752"/>
    <w:rsid w:val="00D87A4E"/>
    <w:rsid w:val="00D87AED"/>
    <w:rsid w:val="00D90C7D"/>
    <w:rsid w:val="00D90E1E"/>
    <w:rsid w:val="00D91E67"/>
    <w:rsid w:val="00D92771"/>
    <w:rsid w:val="00D92985"/>
    <w:rsid w:val="00D9311D"/>
    <w:rsid w:val="00D9364E"/>
    <w:rsid w:val="00D9375E"/>
    <w:rsid w:val="00D93DFE"/>
    <w:rsid w:val="00D94063"/>
    <w:rsid w:val="00D95ECC"/>
    <w:rsid w:val="00D979FD"/>
    <w:rsid w:val="00DA089C"/>
    <w:rsid w:val="00DA3D40"/>
    <w:rsid w:val="00DA4422"/>
    <w:rsid w:val="00DA7132"/>
    <w:rsid w:val="00DA7212"/>
    <w:rsid w:val="00DB0CD2"/>
    <w:rsid w:val="00DB1385"/>
    <w:rsid w:val="00DB19E5"/>
    <w:rsid w:val="00DB28DA"/>
    <w:rsid w:val="00DB2CBD"/>
    <w:rsid w:val="00DB2F74"/>
    <w:rsid w:val="00DB34DE"/>
    <w:rsid w:val="00DB40D0"/>
    <w:rsid w:val="00DC02B4"/>
    <w:rsid w:val="00DC0370"/>
    <w:rsid w:val="00DC056E"/>
    <w:rsid w:val="00DC11C1"/>
    <w:rsid w:val="00DC1584"/>
    <w:rsid w:val="00DC1B42"/>
    <w:rsid w:val="00DC1E5B"/>
    <w:rsid w:val="00DC2413"/>
    <w:rsid w:val="00DC314C"/>
    <w:rsid w:val="00DC5B40"/>
    <w:rsid w:val="00DC5B93"/>
    <w:rsid w:val="00DC70B7"/>
    <w:rsid w:val="00DD0BD1"/>
    <w:rsid w:val="00DD12E7"/>
    <w:rsid w:val="00DD143C"/>
    <w:rsid w:val="00DD1630"/>
    <w:rsid w:val="00DD1C89"/>
    <w:rsid w:val="00DD2C68"/>
    <w:rsid w:val="00DD3701"/>
    <w:rsid w:val="00DD38CF"/>
    <w:rsid w:val="00DD3D3D"/>
    <w:rsid w:val="00DD50CD"/>
    <w:rsid w:val="00DD5A9E"/>
    <w:rsid w:val="00DD79FA"/>
    <w:rsid w:val="00DE0FAE"/>
    <w:rsid w:val="00DE0FB3"/>
    <w:rsid w:val="00DE197A"/>
    <w:rsid w:val="00DE2603"/>
    <w:rsid w:val="00DE326F"/>
    <w:rsid w:val="00DE35A0"/>
    <w:rsid w:val="00DE3632"/>
    <w:rsid w:val="00DE3753"/>
    <w:rsid w:val="00DE3F27"/>
    <w:rsid w:val="00DE5684"/>
    <w:rsid w:val="00DE62FE"/>
    <w:rsid w:val="00DF062B"/>
    <w:rsid w:val="00DF192E"/>
    <w:rsid w:val="00DF347B"/>
    <w:rsid w:val="00DF38BA"/>
    <w:rsid w:val="00DF4044"/>
    <w:rsid w:val="00DF42B7"/>
    <w:rsid w:val="00DF449F"/>
    <w:rsid w:val="00DF4D7D"/>
    <w:rsid w:val="00DF56DC"/>
    <w:rsid w:val="00DF6AA3"/>
    <w:rsid w:val="00DF7A5D"/>
    <w:rsid w:val="00DF7EF2"/>
    <w:rsid w:val="00E00703"/>
    <w:rsid w:val="00E0153E"/>
    <w:rsid w:val="00E01FEA"/>
    <w:rsid w:val="00E04717"/>
    <w:rsid w:val="00E0511F"/>
    <w:rsid w:val="00E05DB9"/>
    <w:rsid w:val="00E0613A"/>
    <w:rsid w:val="00E07712"/>
    <w:rsid w:val="00E07DF1"/>
    <w:rsid w:val="00E10B71"/>
    <w:rsid w:val="00E14FB9"/>
    <w:rsid w:val="00E15BBD"/>
    <w:rsid w:val="00E17D87"/>
    <w:rsid w:val="00E201C9"/>
    <w:rsid w:val="00E20E21"/>
    <w:rsid w:val="00E214EE"/>
    <w:rsid w:val="00E21E0C"/>
    <w:rsid w:val="00E22445"/>
    <w:rsid w:val="00E231C9"/>
    <w:rsid w:val="00E2331A"/>
    <w:rsid w:val="00E24132"/>
    <w:rsid w:val="00E24389"/>
    <w:rsid w:val="00E24936"/>
    <w:rsid w:val="00E25E9A"/>
    <w:rsid w:val="00E2720E"/>
    <w:rsid w:val="00E305B1"/>
    <w:rsid w:val="00E30605"/>
    <w:rsid w:val="00E30BFE"/>
    <w:rsid w:val="00E31BDF"/>
    <w:rsid w:val="00E32677"/>
    <w:rsid w:val="00E3472C"/>
    <w:rsid w:val="00E349A3"/>
    <w:rsid w:val="00E37481"/>
    <w:rsid w:val="00E374F6"/>
    <w:rsid w:val="00E40259"/>
    <w:rsid w:val="00E418F1"/>
    <w:rsid w:val="00E42739"/>
    <w:rsid w:val="00E42EDB"/>
    <w:rsid w:val="00E4385F"/>
    <w:rsid w:val="00E43BC1"/>
    <w:rsid w:val="00E43D63"/>
    <w:rsid w:val="00E43FFD"/>
    <w:rsid w:val="00E44D3E"/>
    <w:rsid w:val="00E47FEC"/>
    <w:rsid w:val="00E51123"/>
    <w:rsid w:val="00E51AB4"/>
    <w:rsid w:val="00E522DA"/>
    <w:rsid w:val="00E53ADA"/>
    <w:rsid w:val="00E55A12"/>
    <w:rsid w:val="00E57BF9"/>
    <w:rsid w:val="00E57DD6"/>
    <w:rsid w:val="00E601A0"/>
    <w:rsid w:val="00E601D4"/>
    <w:rsid w:val="00E60490"/>
    <w:rsid w:val="00E60EFF"/>
    <w:rsid w:val="00E611A4"/>
    <w:rsid w:val="00E6358C"/>
    <w:rsid w:val="00E637F9"/>
    <w:rsid w:val="00E63E1E"/>
    <w:rsid w:val="00E673F0"/>
    <w:rsid w:val="00E70622"/>
    <w:rsid w:val="00E7164C"/>
    <w:rsid w:val="00E720AF"/>
    <w:rsid w:val="00E72B60"/>
    <w:rsid w:val="00E73104"/>
    <w:rsid w:val="00E73226"/>
    <w:rsid w:val="00E73D1E"/>
    <w:rsid w:val="00E758E6"/>
    <w:rsid w:val="00E76711"/>
    <w:rsid w:val="00E76CE6"/>
    <w:rsid w:val="00E77260"/>
    <w:rsid w:val="00E77547"/>
    <w:rsid w:val="00E77FE8"/>
    <w:rsid w:val="00E80D83"/>
    <w:rsid w:val="00E815FC"/>
    <w:rsid w:val="00E82075"/>
    <w:rsid w:val="00E82C5D"/>
    <w:rsid w:val="00E8346C"/>
    <w:rsid w:val="00E849EC"/>
    <w:rsid w:val="00E84C86"/>
    <w:rsid w:val="00E9065E"/>
    <w:rsid w:val="00E907B8"/>
    <w:rsid w:val="00E90B60"/>
    <w:rsid w:val="00E915F7"/>
    <w:rsid w:val="00E91C69"/>
    <w:rsid w:val="00E93345"/>
    <w:rsid w:val="00E93802"/>
    <w:rsid w:val="00E9450A"/>
    <w:rsid w:val="00E94B87"/>
    <w:rsid w:val="00E95F9F"/>
    <w:rsid w:val="00E96C60"/>
    <w:rsid w:val="00EA021B"/>
    <w:rsid w:val="00EA0450"/>
    <w:rsid w:val="00EA054E"/>
    <w:rsid w:val="00EA2021"/>
    <w:rsid w:val="00EA2149"/>
    <w:rsid w:val="00EA277B"/>
    <w:rsid w:val="00EA2B0C"/>
    <w:rsid w:val="00EA47EE"/>
    <w:rsid w:val="00EA5641"/>
    <w:rsid w:val="00EA56B4"/>
    <w:rsid w:val="00EA5D2D"/>
    <w:rsid w:val="00EA648C"/>
    <w:rsid w:val="00EA7D03"/>
    <w:rsid w:val="00EB055C"/>
    <w:rsid w:val="00EB12A9"/>
    <w:rsid w:val="00EB1926"/>
    <w:rsid w:val="00EB2B14"/>
    <w:rsid w:val="00EB3210"/>
    <w:rsid w:val="00EB37A3"/>
    <w:rsid w:val="00EB4654"/>
    <w:rsid w:val="00EB4B7F"/>
    <w:rsid w:val="00EB715E"/>
    <w:rsid w:val="00EC113D"/>
    <w:rsid w:val="00EC128F"/>
    <w:rsid w:val="00EC1EB2"/>
    <w:rsid w:val="00EC2A8A"/>
    <w:rsid w:val="00EC2B6E"/>
    <w:rsid w:val="00EC2D51"/>
    <w:rsid w:val="00EC3ECA"/>
    <w:rsid w:val="00EC4C60"/>
    <w:rsid w:val="00EC67CA"/>
    <w:rsid w:val="00EC6C5A"/>
    <w:rsid w:val="00EC79E9"/>
    <w:rsid w:val="00ED046F"/>
    <w:rsid w:val="00ED04A5"/>
    <w:rsid w:val="00ED1ED8"/>
    <w:rsid w:val="00ED3341"/>
    <w:rsid w:val="00ED3452"/>
    <w:rsid w:val="00ED35E2"/>
    <w:rsid w:val="00ED3860"/>
    <w:rsid w:val="00ED5139"/>
    <w:rsid w:val="00ED54BB"/>
    <w:rsid w:val="00ED561F"/>
    <w:rsid w:val="00ED637D"/>
    <w:rsid w:val="00ED64FF"/>
    <w:rsid w:val="00ED674A"/>
    <w:rsid w:val="00ED7259"/>
    <w:rsid w:val="00EE0476"/>
    <w:rsid w:val="00EE13A7"/>
    <w:rsid w:val="00EE1480"/>
    <w:rsid w:val="00EE3110"/>
    <w:rsid w:val="00EE313A"/>
    <w:rsid w:val="00EE316E"/>
    <w:rsid w:val="00EE3315"/>
    <w:rsid w:val="00EE3423"/>
    <w:rsid w:val="00EE3A87"/>
    <w:rsid w:val="00EE44A6"/>
    <w:rsid w:val="00EF07FA"/>
    <w:rsid w:val="00EF214D"/>
    <w:rsid w:val="00EF2B13"/>
    <w:rsid w:val="00EF2C1B"/>
    <w:rsid w:val="00EF453D"/>
    <w:rsid w:val="00EF4EA5"/>
    <w:rsid w:val="00EF563C"/>
    <w:rsid w:val="00EF57F4"/>
    <w:rsid w:val="00EF66A4"/>
    <w:rsid w:val="00EF6E15"/>
    <w:rsid w:val="00EF746B"/>
    <w:rsid w:val="00EF7BF4"/>
    <w:rsid w:val="00F002B1"/>
    <w:rsid w:val="00F00599"/>
    <w:rsid w:val="00F01B61"/>
    <w:rsid w:val="00F020BA"/>
    <w:rsid w:val="00F027F6"/>
    <w:rsid w:val="00F03888"/>
    <w:rsid w:val="00F04465"/>
    <w:rsid w:val="00F056C0"/>
    <w:rsid w:val="00F06365"/>
    <w:rsid w:val="00F065D8"/>
    <w:rsid w:val="00F072B4"/>
    <w:rsid w:val="00F07856"/>
    <w:rsid w:val="00F07DD2"/>
    <w:rsid w:val="00F07F04"/>
    <w:rsid w:val="00F07F51"/>
    <w:rsid w:val="00F10D74"/>
    <w:rsid w:val="00F10FE7"/>
    <w:rsid w:val="00F110C4"/>
    <w:rsid w:val="00F127E5"/>
    <w:rsid w:val="00F13E2B"/>
    <w:rsid w:val="00F13F47"/>
    <w:rsid w:val="00F15665"/>
    <w:rsid w:val="00F15B7E"/>
    <w:rsid w:val="00F16010"/>
    <w:rsid w:val="00F1679D"/>
    <w:rsid w:val="00F176DE"/>
    <w:rsid w:val="00F203D2"/>
    <w:rsid w:val="00F2181A"/>
    <w:rsid w:val="00F22474"/>
    <w:rsid w:val="00F224C9"/>
    <w:rsid w:val="00F22AC8"/>
    <w:rsid w:val="00F24B52"/>
    <w:rsid w:val="00F25020"/>
    <w:rsid w:val="00F257D1"/>
    <w:rsid w:val="00F25C86"/>
    <w:rsid w:val="00F261EB"/>
    <w:rsid w:val="00F26744"/>
    <w:rsid w:val="00F26E04"/>
    <w:rsid w:val="00F27104"/>
    <w:rsid w:val="00F2770C"/>
    <w:rsid w:val="00F30A86"/>
    <w:rsid w:val="00F31A1F"/>
    <w:rsid w:val="00F31FEA"/>
    <w:rsid w:val="00F333E6"/>
    <w:rsid w:val="00F33D62"/>
    <w:rsid w:val="00F35E64"/>
    <w:rsid w:val="00F367FC"/>
    <w:rsid w:val="00F3791B"/>
    <w:rsid w:val="00F424AC"/>
    <w:rsid w:val="00F42677"/>
    <w:rsid w:val="00F42D26"/>
    <w:rsid w:val="00F43A7F"/>
    <w:rsid w:val="00F43EBF"/>
    <w:rsid w:val="00F44CC3"/>
    <w:rsid w:val="00F457EB"/>
    <w:rsid w:val="00F45C25"/>
    <w:rsid w:val="00F45DA8"/>
    <w:rsid w:val="00F461A9"/>
    <w:rsid w:val="00F46E46"/>
    <w:rsid w:val="00F47989"/>
    <w:rsid w:val="00F51366"/>
    <w:rsid w:val="00F538D0"/>
    <w:rsid w:val="00F538ED"/>
    <w:rsid w:val="00F544BD"/>
    <w:rsid w:val="00F54AA6"/>
    <w:rsid w:val="00F55B77"/>
    <w:rsid w:val="00F56074"/>
    <w:rsid w:val="00F56957"/>
    <w:rsid w:val="00F56AE2"/>
    <w:rsid w:val="00F579A9"/>
    <w:rsid w:val="00F611B6"/>
    <w:rsid w:val="00F614B8"/>
    <w:rsid w:val="00F6418B"/>
    <w:rsid w:val="00F64FCC"/>
    <w:rsid w:val="00F6562D"/>
    <w:rsid w:val="00F6642A"/>
    <w:rsid w:val="00F6688B"/>
    <w:rsid w:val="00F70B97"/>
    <w:rsid w:val="00F71EAA"/>
    <w:rsid w:val="00F736EF"/>
    <w:rsid w:val="00F73AF3"/>
    <w:rsid w:val="00F73CAA"/>
    <w:rsid w:val="00F7565C"/>
    <w:rsid w:val="00F75D4A"/>
    <w:rsid w:val="00F77E49"/>
    <w:rsid w:val="00F812D9"/>
    <w:rsid w:val="00F81FD1"/>
    <w:rsid w:val="00F826E5"/>
    <w:rsid w:val="00F827C9"/>
    <w:rsid w:val="00F82CEF"/>
    <w:rsid w:val="00F84579"/>
    <w:rsid w:val="00F84665"/>
    <w:rsid w:val="00F87654"/>
    <w:rsid w:val="00F90A64"/>
    <w:rsid w:val="00F91174"/>
    <w:rsid w:val="00F91C5A"/>
    <w:rsid w:val="00F92291"/>
    <w:rsid w:val="00F92F7A"/>
    <w:rsid w:val="00F933CA"/>
    <w:rsid w:val="00F97FE6"/>
    <w:rsid w:val="00FA1338"/>
    <w:rsid w:val="00FA15AA"/>
    <w:rsid w:val="00FA3906"/>
    <w:rsid w:val="00FA5159"/>
    <w:rsid w:val="00FA5C2B"/>
    <w:rsid w:val="00FA5FF9"/>
    <w:rsid w:val="00FA6104"/>
    <w:rsid w:val="00FA6994"/>
    <w:rsid w:val="00FA6F3D"/>
    <w:rsid w:val="00FA7AA0"/>
    <w:rsid w:val="00FA7F29"/>
    <w:rsid w:val="00FB01A7"/>
    <w:rsid w:val="00FB077A"/>
    <w:rsid w:val="00FB1805"/>
    <w:rsid w:val="00FB1D68"/>
    <w:rsid w:val="00FB203C"/>
    <w:rsid w:val="00FB2367"/>
    <w:rsid w:val="00FB340A"/>
    <w:rsid w:val="00FB36C8"/>
    <w:rsid w:val="00FB3AF6"/>
    <w:rsid w:val="00FB4FEC"/>
    <w:rsid w:val="00FB710C"/>
    <w:rsid w:val="00FC09EA"/>
    <w:rsid w:val="00FC0FBA"/>
    <w:rsid w:val="00FC14D9"/>
    <w:rsid w:val="00FC1564"/>
    <w:rsid w:val="00FC1EBC"/>
    <w:rsid w:val="00FC363C"/>
    <w:rsid w:val="00FC3B3F"/>
    <w:rsid w:val="00FC4AA8"/>
    <w:rsid w:val="00FC4ABA"/>
    <w:rsid w:val="00FC5891"/>
    <w:rsid w:val="00FC6457"/>
    <w:rsid w:val="00FC7E52"/>
    <w:rsid w:val="00FD0536"/>
    <w:rsid w:val="00FD0836"/>
    <w:rsid w:val="00FD1507"/>
    <w:rsid w:val="00FD210E"/>
    <w:rsid w:val="00FD2616"/>
    <w:rsid w:val="00FD296C"/>
    <w:rsid w:val="00FD29AD"/>
    <w:rsid w:val="00FD3470"/>
    <w:rsid w:val="00FD35D8"/>
    <w:rsid w:val="00FD4C82"/>
    <w:rsid w:val="00FD5319"/>
    <w:rsid w:val="00FD5C6F"/>
    <w:rsid w:val="00FD67A4"/>
    <w:rsid w:val="00FD7534"/>
    <w:rsid w:val="00FD7CC8"/>
    <w:rsid w:val="00FD7E92"/>
    <w:rsid w:val="00FE059D"/>
    <w:rsid w:val="00FE0911"/>
    <w:rsid w:val="00FE2AD6"/>
    <w:rsid w:val="00FE2DA2"/>
    <w:rsid w:val="00FE3A01"/>
    <w:rsid w:val="00FE4A91"/>
    <w:rsid w:val="00FE4EB3"/>
    <w:rsid w:val="00FE5861"/>
    <w:rsid w:val="00FE5DB8"/>
    <w:rsid w:val="00FE665D"/>
    <w:rsid w:val="00FE68A8"/>
    <w:rsid w:val="00FE6943"/>
    <w:rsid w:val="00FE6BFC"/>
    <w:rsid w:val="00FE6EC9"/>
    <w:rsid w:val="00FE76B7"/>
    <w:rsid w:val="00FE79DB"/>
    <w:rsid w:val="00FE7E54"/>
    <w:rsid w:val="00FF06B3"/>
    <w:rsid w:val="00FF15A4"/>
    <w:rsid w:val="00FF1833"/>
    <w:rsid w:val="00FF18D9"/>
    <w:rsid w:val="00FF1D3A"/>
    <w:rsid w:val="00FF1D59"/>
    <w:rsid w:val="00FF2225"/>
    <w:rsid w:val="00FF2BE6"/>
    <w:rsid w:val="00FF2EF7"/>
    <w:rsid w:val="00FF31CB"/>
    <w:rsid w:val="00FF3A9C"/>
    <w:rsid w:val="00FF3B71"/>
    <w:rsid w:val="00FF3BC1"/>
    <w:rsid w:val="00FF53F2"/>
    <w:rsid w:val="00FF599E"/>
    <w:rsid w:val="00FF5D5C"/>
    <w:rsid w:val="00FF5F3C"/>
    <w:rsid w:val="00FF60F1"/>
    <w:rsid w:val="00FF6A8C"/>
    <w:rsid w:val="00FF708A"/>
    <w:rsid w:val="00FF72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C275C"/>
  <w15:docId w15:val="{1460336E-557C-4822-AB32-29F4B4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Problemiste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hAnsi="Calibri" w:cs="Calibri" w:hint="default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Times New Roman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Calibri" w:hint="default"/>
      <w:lang w:val="it-I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ferimentointenso1">
    <w:name w:val="Riferimento intenso1"/>
    <w:rPr>
      <w:b/>
      <w:bCs/>
      <w:smallCaps/>
      <w:color w:val="C0504D"/>
      <w:spacing w:val="5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C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78F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78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37FC"/>
    <w:pPr>
      <w:ind w:left="720"/>
      <w:contextualSpacing/>
    </w:pPr>
  </w:style>
  <w:style w:type="paragraph" w:styleId="Nessunaspaziatura">
    <w:name w:val="No Spacing"/>
    <w:uiPriority w:val="1"/>
    <w:qFormat/>
    <w:rsid w:val="0092765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01">
    <w:name w:val="fontstyle01"/>
    <w:basedOn w:val="Carpredefinitoparagrafo"/>
    <w:rsid w:val="005A75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7F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7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748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48"/>
    <w:rPr>
      <w:rFonts w:ascii="Calibri" w:hAnsi="Calibri"/>
      <w:b/>
      <w:bCs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2A3A"/>
    <w:pPr>
      <w:suppressAutoHyphens w:val="0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2A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lid-translation">
    <w:name w:val="tlid-translation"/>
    <w:basedOn w:val="Carpredefinitoparagrafo"/>
    <w:rsid w:val="00A1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vitorallo@virgilio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vitorallo@virgilio.it" TargetMode="External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cid:a07e49c0-4f17-bae7-d152-52d6c2afa338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cid:e1be5228-3fa7-f92d-d557-2b6d963857ac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mailto:vitorallo@virgilio.it" TargetMode="Externa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542-55EC-476B-8DEE-BB846E68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11844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http://www.asigc.it/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Giorgio Ruggeri Laderchi</cp:lastModifiedBy>
  <cp:revision>17</cp:revision>
  <cp:lastPrinted>2019-04-20T09:50:00Z</cp:lastPrinted>
  <dcterms:created xsi:type="dcterms:W3CDTF">2019-04-15T15:08:00Z</dcterms:created>
  <dcterms:modified xsi:type="dcterms:W3CDTF">2019-05-05T16:11:00Z</dcterms:modified>
</cp:coreProperties>
</file>