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966D4" w14:textId="4156A0D4" w:rsidR="004813D2" w:rsidRPr="004725D9" w:rsidRDefault="00101B2A" w:rsidP="004725D9">
      <w:pPr>
        <w:pStyle w:val="Nessunaspaziatura"/>
        <w:jc w:val="center"/>
        <w:rPr>
          <w:b/>
          <w:color w:val="FF0000"/>
          <w:sz w:val="32"/>
          <w:szCs w:val="32"/>
        </w:rPr>
      </w:pPr>
      <w:r w:rsidRPr="004725D9">
        <w:rPr>
          <w:b/>
          <w:color w:val="FF0000"/>
          <w:sz w:val="32"/>
          <w:szCs w:val="32"/>
        </w:rPr>
        <w:t xml:space="preserve">Rubrica Problemi </w:t>
      </w:r>
      <w:r w:rsidR="001B40F4" w:rsidRPr="004725D9">
        <w:rPr>
          <w:b/>
          <w:color w:val="FF0000"/>
          <w:sz w:val="32"/>
          <w:szCs w:val="32"/>
        </w:rPr>
        <w:t xml:space="preserve">ASIGC </w:t>
      </w:r>
      <w:r w:rsidR="00E17D87" w:rsidRPr="004725D9">
        <w:rPr>
          <w:b/>
          <w:color w:val="FF0000"/>
          <w:sz w:val="32"/>
          <w:szCs w:val="32"/>
        </w:rPr>
        <w:t>–</w:t>
      </w:r>
      <w:r w:rsidR="00E15BBD" w:rsidRPr="004725D9">
        <w:rPr>
          <w:b/>
          <w:color w:val="FF0000"/>
          <w:sz w:val="32"/>
          <w:szCs w:val="32"/>
        </w:rPr>
        <w:t xml:space="preserve"> </w:t>
      </w:r>
      <w:r w:rsidR="0027364C">
        <w:rPr>
          <w:b/>
          <w:color w:val="FF0000"/>
          <w:sz w:val="32"/>
          <w:szCs w:val="32"/>
        </w:rPr>
        <w:t>Aprile</w:t>
      </w:r>
      <w:r w:rsidR="00F176DE">
        <w:rPr>
          <w:b/>
          <w:color w:val="FF0000"/>
          <w:sz w:val="32"/>
          <w:szCs w:val="32"/>
        </w:rPr>
        <w:t xml:space="preserve"> </w:t>
      </w:r>
      <w:r w:rsidR="00DB1385" w:rsidRPr="004725D9">
        <w:rPr>
          <w:b/>
          <w:color w:val="FF0000"/>
          <w:sz w:val="32"/>
          <w:szCs w:val="32"/>
        </w:rPr>
        <w:t>201</w:t>
      </w:r>
      <w:r w:rsidR="00A53B0D">
        <w:rPr>
          <w:b/>
          <w:color w:val="FF0000"/>
          <w:sz w:val="32"/>
          <w:szCs w:val="32"/>
        </w:rPr>
        <w:t>9</w:t>
      </w:r>
    </w:p>
    <w:p w14:paraId="1EFAAE0E" w14:textId="77777777" w:rsidR="0055750C" w:rsidRPr="00DC0370" w:rsidRDefault="0055750C" w:rsidP="004725D9">
      <w:pPr>
        <w:jc w:val="center"/>
        <w:rPr>
          <w:b/>
          <w:bCs/>
          <w:i/>
          <w:color w:val="FF0000"/>
          <w:sz w:val="28"/>
          <w:szCs w:val="28"/>
        </w:rPr>
      </w:pPr>
    </w:p>
    <w:p w14:paraId="11F41D2A" w14:textId="6BD8004D" w:rsidR="00101B2A" w:rsidRDefault="00DB1385" w:rsidP="004725D9">
      <w:pPr>
        <w:jc w:val="center"/>
        <w:rPr>
          <w:b/>
        </w:rPr>
      </w:pPr>
      <w:r>
        <w:rPr>
          <w:b/>
          <w:bCs/>
          <w:sz w:val="28"/>
          <w:szCs w:val="28"/>
        </w:rPr>
        <w:t>1</w:t>
      </w:r>
      <w:r w:rsidR="00854953">
        <w:rPr>
          <w:b/>
          <w:bCs/>
          <w:sz w:val="28"/>
          <w:szCs w:val="28"/>
        </w:rPr>
        <w:t>4</w:t>
      </w:r>
      <w:r w:rsidR="00101B2A">
        <w:rPr>
          <w:b/>
          <w:bCs/>
          <w:sz w:val="28"/>
          <w:szCs w:val="28"/>
        </w:rPr>
        <w:t xml:space="preserve">° Torneo Internazionale di Composizione </w:t>
      </w:r>
      <w:r w:rsidR="00101B2A" w:rsidRPr="00B85061">
        <w:rPr>
          <w:b/>
          <w:sz w:val="28"/>
          <w:szCs w:val="28"/>
        </w:rPr>
        <w:t>ASIGC</w:t>
      </w:r>
    </w:p>
    <w:p w14:paraId="3963B71F" w14:textId="3F011EDC" w:rsidR="00B34F44" w:rsidRDefault="001B40F4" w:rsidP="004725D9">
      <w:pPr>
        <w:jc w:val="center"/>
      </w:pPr>
      <w:r>
        <w:rPr>
          <w:b/>
        </w:rPr>
        <w:t>#2 – 201</w:t>
      </w:r>
      <w:r w:rsidR="00854953">
        <w:rPr>
          <w:b/>
        </w:rPr>
        <w:t>9</w:t>
      </w:r>
      <w:r w:rsidR="00101B2A">
        <w:t>, Giudice</w:t>
      </w:r>
      <w:r w:rsidR="007A3556">
        <w:t xml:space="preserve"> Internazionale</w:t>
      </w:r>
      <w:r w:rsidR="00101B2A">
        <w:t>: Marco Guida</w:t>
      </w:r>
    </w:p>
    <w:p w14:paraId="6A8FA058" w14:textId="77777777" w:rsidR="004725D9" w:rsidRPr="00DC0370" w:rsidRDefault="004725D9" w:rsidP="004725D9">
      <w:pPr>
        <w:jc w:val="center"/>
      </w:pPr>
    </w:p>
    <w:p w14:paraId="41750065" w14:textId="37CA8371" w:rsidR="00101B2A" w:rsidRDefault="00101B2A" w:rsidP="004725D9">
      <w:pPr>
        <w:jc w:val="center"/>
        <w:rPr>
          <w:b/>
        </w:rPr>
      </w:pPr>
      <w:r>
        <w:rPr>
          <w:b/>
          <w:bCs/>
          <w:sz w:val="28"/>
          <w:szCs w:val="28"/>
        </w:rPr>
        <w:t>1</w:t>
      </w:r>
      <w:r w:rsidR="0085495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° Torneo Internazionale di Composizione ASIGC</w:t>
      </w:r>
    </w:p>
    <w:p w14:paraId="1BD60594" w14:textId="368EC321" w:rsidR="00EA0450" w:rsidRDefault="00101B2A" w:rsidP="004725D9">
      <w:pPr>
        <w:tabs>
          <w:tab w:val="center" w:pos="4961"/>
          <w:tab w:val="left" w:pos="8145"/>
        </w:tabs>
        <w:jc w:val="center"/>
      </w:pPr>
      <w:r>
        <w:rPr>
          <w:b/>
        </w:rPr>
        <w:t>H#2 – 201</w:t>
      </w:r>
      <w:r w:rsidR="00854953">
        <w:rPr>
          <w:b/>
        </w:rPr>
        <w:t>9</w:t>
      </w:r>
      <w:r w:rsidR="005B5E1B">
        <w:t>, Giudice Internaz</w:t>
      </w:r>
      <w:r w:rsidR="00C3597F">
        <w:t>ionale</w:t>
      </w:r>
      <w:r>
        <w:t>: Antonio Garofalo</w:t>
      </w:r>
    </w:p>
    <w:p w14:paraId="68AA3007" w14:textId="77777777" w:rsidR="004725D9" w:rsidRDefault="004725D9" w:rsidP="004725D9">
      <w:pPr>
        <w:tabs>
          <w:tab w:val="center" w:pos="4961"/>
          <w:tab w:val="left" w:pos="8145"/>
        </w:tabs>
        <w:jc w:val="center"/>
        <w:rPr>
          <w:b/>
        </w:rPr>
      </w:pPr>
    </w:p>
    <w:p w14:paraId="61D2DC1A" w14:textId="75211A7B" w:rsidR="00F16010" w:rsidRDefault="00F16010" w:rsidP="00B55E5E">
      <w:pPr>
        <w:tabs>
          <w:tab w:val="center" w:pos="4961"/>
          <w:tab w:val="left" w:pos="8145"/>
        </w:tabs>
      </w:pPr>
    </w:p>
    <w:tbl>
      <w:tblPr>
        <w:tblStyle w:val="Grigliatabella"/>
        <w:tblW w:w="9345" w:type="dxa"/>
        <w:tblLook w:val="04A0" w:firstRow="1" w:lastRow="0" w:firstColumn="1" w:lastColumn="0" w:noHBand="0" w:noVBand="1"/>
      </w:tblPr>
      <w:tblGrid>
        <w:gridCol w:w="3107"/>
        <w:gridCol w:w="3117"/>
        <w:gridCol w:w="3121"/>
      </w:tblGrid>
      <w:tr w:rsidR="00AE20FC" w14:paraId="2758A2CC" w14:textId="77777777" w:rsidTr="00311567">
        <w:trPr>
          <w:trHeight w:val="3512"/>
        </w:trPr>
        <w:tc>
          <w:tcPr>
            <w:tcW w:w="3107" w:type="dxa"/>
          </w:tcPr>
          <w:p w14:paraId="0C6441F8" w14:textId="77777777" w:rsidR="005C36F5" w:rsidRDefault="005C36F5" w:rsidP="005C36F5">
            <w:pPr>
              <w:jc w:val="center"/>
              <w:rPr>
                <w:b/>
                <w:sz w:val="18"/>
                <w:szCs w:val="18"/>
              </w:rPr>
            </w:pPr>
          </w:p>
          <w:p w14:paraId="0EF2A529" w14:textId="76EBD834" w:rsidR="001D5A0D" w:rsidRPr="007D12B4" w:rsidRDefault="005C36F5" w:rsidP="0027364C">
            <w:pPr>
              <w:jc w:val="center"/>
              <w:rPr>
                <w:b/>
                <w:sz w:val="18"/>
                <w:szCs w:val="18"/>
              </w:rPr>
            </w:pPr>
            <w:r w:rsidRPr="00961195">
              <w:rPr>
                <w:b/>
                <w:sz w:val="18"/>
                <w:szCs w:val="18"/>
              </w:rPr>
              <w:t>n.</w:t>
            </w:r>
            <w:r w:rsidR="00E93345">
              <w:rPr>
                <w:b/>
                <w:sz w:val="18"/>
                <w:szCs w:val="18"/>
              </w:rPr>
              <w:t>D</w:t>
            </w:r>
            <w:r w:rsidR="0027364C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A5CD2">
              <w:rPr>
                <w:b/>
                <w:sz w:val="18"/>
                <w:szCs w:val="18"/>
              </w:rPr>
              <w:t xml:space="preserve">- </w:t>
            </w:r>
            <w:r w:rsidR="001A5CD2" w:rsidRPr="001A5CD2">
              <w:rPr>
                <w:b/>
                <w:sz w:val="18"/>
                <w:szCs w:val="18"/>
              </w:rPr>
              <w:t>PANKRATIEV Alexandre</w:t>
            </w:r>
          </w:p>
          <w:p w14:paraId="2ED9E32F" w14:textId="77777777" w:rsidR="00082D8C" w:rsidRDefault="007D12B4" w:rsidP="002736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930D0D" wp14:editId="67F9DF72">
                  <wp:extent cx="1620000" cy="162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3B5FF" w14:textId="5731DAA5" w:rsidR="007D12B4" w:rsidRPr="007D12B4" w:rsidRDefault="00D1356E" w:rsidP="0027364C">
            <w:pPr>
              <w:jc w:val="center"/>
              <w:rPr>
                <w:b/>
                <w:sz w:val="18"/>
                <w:szCs w:val="18"/>
              </w:rPr>
            </w:pPr>
            <w:r w:rsidRPr="00D1356E">
              <w:rPr>
                <w:b/>
                <w:sz w:val="18"/>
                <w:szCs w:val="18"/>
              </w:rPr>
              <w:t>#</w:t>
            </w:r>
            <w:r w:rsidR="007D12B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1356E">
              <w:rPr>
                <w:b/>
                <w:sz w:val="18"/>
                <w:szCs w:val="18"/>
              </w:rPr>
              <w:t xml:space="preserve"> GV</w:t>
            </w:r>
            <w:r>
              <w:rPr>
                <w:b/>
                <w:sz w:val="18"/>
                <w:szCs w:val="18"/>
              </w:rPr>
              <w:t xml:space="preserve">+ GR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12+12)</w:t>
            </w:r>
          </w:p>
        </w:tc>
        <w:tc>
          <w:tcPr>
            <w:tcW w:w="3117" w:type="dxa"/>
          </w:tcPr>
          <w:p w14:paraId="305BF30E" w14:textId="77777777" w:rsidR="001D5A0D" w:rsidRPr="0027364C" w:rsidRDefault="001D5A0D" w:rsidP="00F176DE">
            <w:pPr>
              <w:jc w:val="center"/>
              <w:rPr>
                <w:b/>
                <w:sz w:val="18"/>
                <w:szCs w:val="18"/>
              </w:rPr>
            </w:pPr>
          </w:p>
          <w:p w14:paraId="6E512CC1" w14:textId="2D53ABF2" w:rsidR="0027364C" w:rsidRDefault="005C36F5" w:rsidP="0027364C">
            <w:pPr>
              <w:jc w:val="center"/>
              <w:rPr>
                <w:b/>
                <w:sz w:val="18"/>
                <w:szCs w:val="18"/>
              </w:rPr>
            </w:pPr>
            <w:r w:rsidRPr="00BB65D0">
              <w:rPr>
                <w:b/>
                <w:sz w:val="18"/>
                <w:szCs w:val="18"/>
              </w:rPr>
              <w:t>n.</w:t>
            </w:r>
            <w:r w:rsidR="00E93345" w:rsidRPr="00BB65D0">
              <w:rPr>
                <w:b/>
                <w:sz w:val="18"/>
                <w:szCs w:val="18"/>
              </w:rPr>
              <w:t>D</w:t>
            </w:r>
            <w:r w:rsidR="0027364C">
              <w:rPr>
                <w:b/>
                <w:sz w:val="18"/>
                <w:szCs w:val="18"/>
              </w:rPr>
              <w:t>11</w:t>
            </w:r>
            <w:r w:rsidRPr="00BB65D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B65D0">
              <w:rPr>
                <w:b/>
                <w:sz w:val="18"/>
                <w:szCs w:val="18"/>
              </w:rPr>
              <w:t xml:space="preserve">– </w:t>
            </w:r>
            <w:r w:rsidR="00BB65D0" w:rsidRPr="00BB65D0">
              <w:rPr>
                <w:b/>
                <w:sz w:val="18"/>
                <w:szCs w:val="18"/>
              </w:rPr>
              <w:t xml:space="preserve"> </w:t>
            </w:r>
            <w:r w:rsidR="00D1356E" w:rsidRPr="001A5CD2">
              <w:rPr>
                <w:b/>
                <w:sz w:val="18"/>
                <w:szCs w:val="18"/>
              </w:rPr>
              <w:t>PANKRATIEV</w:t>
            </w:r>
            <w:proofErr w:type="gramEnd"/>
            <w:r w:rsidR="00D1356E" w:rsidRPr="001A5CD2">
              <w:rPr>
                <w:b/>
                <w:sz w:val="18"/>
                <w:szCs w:val="18"/>
              </w:rPr>
              <w:t xml:space="preserve"> Alexandre</w:t>
            </w:r>
          </w:p>
          <w:p w14:paraId="274A557C" w14:textId="5A6534F2" w:rsidR="00D1356E" w:rsidRPr="00E93345" w:rsidRDefault="00D1356E" w:rsidP="0027364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AD1515" wp14:editId="7DF82765">
                  <wp:extent cx="1620000" cy="1620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8B3F1" w14:textId="62653D34" w:rsidR="005C36F5" w:rsidRPr="00E93345" w:rsidRDefault="00810F12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356E">
              <w:rPr>
                <w:b/>
                <w:sz w:val="18"/>
                <w:szCs w:val="18"/>
              </w:rPr>
              <w:t>#</w:t>
            </w:r>
            <w:r>
              <w:rPr>
                <w:b/>
                <w:sz w:val="18"/>
                <w:szCs w:val="18"/>
              </w:rPr>
              <w:t xml:space="preserve">2      GV+GR    </w:t>
            </w:r>
            <w:r w:rsidRPr="00D135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(5+1)</w:t>
            </w:r>
          </w:p>
        </w:tc>
        <w:tc>
          <w:tcPr>
            <w:tcW w:w="3121" w:type="dxa"/>
          </w:tcPr>
          <w:p w14:paraId="4EEC6D3A" w14:textId="77777777" w:rsidR="001D5A0D" w:rsidRPr="00BB65D0" w:rsidRDefault="001D5A0D" w:rsidP="00F176DE">
            <w:pPr>
              <w:jc w:val="center"/>
              <w:rPr>
                <w:b/>
                <w:noProof/>
              </w:rPr>
            </w:pPr>
          </w:p>
          <w:p w14:paraId="7CB6855F" w14:textId="05AA0DE9" w:rsidR="0027364C" w:rsidRPr="001C02AC" w:rsidRDefault="003B0953" w:rsidP="0027364C">
            <w:pPr>
              <w:jc w:val="center"/>
              <w:rPr>
                <w:b/>
                <w:sz w:val="18"/>
                <w:szCs w:val="18"/>
              </w:rPr>
            </w:pPr>
            <w:r w:rsidRPr="003B0953">
              <w:rPr>
                <w:b/>
                <w:noProof/>
              </w:rPr>
              <w:t>n.</w:t>
            </w:r>
            <w:r w:rsidR="00E93345">
              <w:rPr>
                <w:b/>
                <w:noProof/>
              </w:rPr>
              <w:t>D</w:t>
            </w:r>
            <w:r w:rsidR="0027364C">
              <w:rPr>
                <w:b/>
                <w:noProof/>
                <w:sz w:val="18"/>
                <w:szCs w:val="18"/>
              </w:rPr>
              <w:t>12</w:t>
            </w:r>
            <w:r w:rsidR="00337870">
              <w:rPr>
                <w:b/>
                <w:noProof/>
                <w:sz w:val="18"/>
                <w:szCs w:val="18"/>
              </w:rPr>
              <w:t xml:space="preserve"> </w:t>
            </w:r>
            <w:r w:rsidR="001D5A0D">
              <w:rPr>
                <w:b/>
                <w:noProof/>
                <w:sz w:val="18"/>
                <w:szCs w:val="18"/>
              </w:rPr>
              <w:t xml:space="preserve">- </w:t>
            </w:r>
            <w:r w:rsidR="00737548" w:rsidRPr="00737548">
              <w:rPr>
                <w:b/>
                <w:noProof/>
                <w:sz w:val="18"/>
                <w:szCs w:val="18"/>
              </w:rPr>
              <w:t>PANKRATIEV Alexandre</w:t>
            </w:r>
          </w:p>
          <w:p w14:paraId="116F7CE7" w14:textId="77777777" w:rsidR="00737548" w:rsidRDefault="004D2F4C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037F63" wp14:editId="4E45ECC2">
                  <wp:extent cx="1620000" cy="1620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F7DF0" w14:textId="7B044583" w:rsidR="00BB65D0" w:rsidRDefault="00737548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#2     GV+GR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6+1)</w:t>
            </w:r>
          </w:p>
          <w:p w14:paraId="08A7C5B7" w14:textId="0A5A099D" w:rsidR="00737548" w:rsidRPr="001C02AC" w:rsidRDefault="00737548" w:rsidP="00F17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20FC" w:rsidRPr="00CA10FB" w14:paraId="350B40D3" w14:textId="77777777" w:rsidTr="00311567">
        <w:tc>
          <w:tcPr>
            <w:tcW w:w="3107" w:type="dxa"/>
          </w:tcPr>
          <w:p w14:paraId="5C89E675" w14:textId="77777777" w:rsidR="00FE2AD6" w:rsidRPr="00117A2E" w:rsidRDefault="00FE2AD6" w:rsidP="00FE2AD6">
            <w:pPr>
              <w:rPr>
                <w:b/>
                <w:sz w:val="18"/>
                <w:szCs w:val="18"/>
                <w:lang w:val="en-US"/>
              </w:rPr>
            </w:pPr>
          </w:p>
          <w:p w14:paraId="24041435" w14:textId="4E2E14F0" w:rsidR="00117A2E" w:rsidRPr="00ED5139" w:rsidRDefault="00E93345" w:rsidP="00B054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D5139">
              <w:rPr>
                <w:b/>
                <w:sz w:val="18"/>
                <w:szCs w:val="18"/>
                <w:lang w:val="en-US"/>
              </w:rPr>
              <w:t>n.H</w:t>
            </w:r>
            <w:r w:rsidR="00082D8C" w:rsidRPr="00ED5139">
              <w:rPr>
                <w:b/>
                <w:sz w:val="18"/>
                <w:szCs w:val="18"/>
                <w:lang w:val="en-US"/>
              </w:rPr>
              <w:t>1</w:t>
            </w:r>
            <w:r w:rsidR="0027364C" w:rsidRPr="00ED5139">
              <w:rPr>
                <w:b/>
                <w:sz w:val="18"/>
                <w:szCs w:val="18"/>
                <w:lang w:val="en-US"/>
              </w:rPr>
              <w:t>9</w:t>
            </w:r>
            <w:r w:rsidR="00082D8C" w:rsidRPr="00ED5139">
              <w:rPr>
                <w:b/>
                <w:sz w:val="18"/>
                <w:szCs w:val="18"/>
                <w:lang w:val="en-US"/>
              </w:rPr>
              <w:t xml:space="preserve"> </w:t>
            </w:r>
            <w:r w:rsidR="00117A2E" w:rsidRPr="00ED5139">
              <w:rPr>
                <w:b/>
                <w:sz w:val="18"/>
                <w:szCs w:val="18"/>
                <w:lang w:val="en-US"/>
              </w:rPr>
              <w:t>–</w:t>
            </w:r>
            <w:r w:rsidR="00ED5139" w:rsidRPr="00ED5139">
              <w:rPr>
                <w:b/>
                <w:sz w:val="18"/>
                <w:szCs w:val="18"/>
                <w:lang w:val="en-US"/>
              </w:rPr>
              <w:t>Jean CARF, Franc</w:t>
            </w:r>
            <w:r w:rsidR="00ED5139">
              <w:rPr>
                <w:b/>
                <w:sz w:val="18"/>
                <w:szCs w:val="18"/>
                <w:lang w:val="en-US"/>
              </w:rPr>
              <w:t>ia</w:t>
            </w:r>
          </w:p>
          <w:p w14:paraId="3C816B5C" w14:textId="58E60E6E" w:rsidR="00ED5139" w:rsidRDefault="00ED5139" w:rsidP="00B054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9D65C2" wp14:editId="26559A6C">
                  <wp:extent cx="1620000" cy="16200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48A99" w14:textId="2C08BCC3" w:rsidR="00ED5139" w:rsidRDefault="00ED5139" w:rsidP="00B054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H#2       </w:t>
            </w:r>
            <w:r w:rsidRPr="00ED5139">
              <w:rPr>
                <w:b/>
                <w:sz w:val="18"/>
                <w:szCs w:val="18"/>
                <w:lang w:val="en-US"/>
              </w:rPr>
              <w:t>b) Rne8-&gt;d8</w:t>
            </w:r>
            <w:r>
              <w:rPr>
                <w:b/>
                <w:sz w:val="18"/>
                <w:szCs w:val="18"/>
                <w:lang w:val="en-US"/>
              </w:rPr>
              <w:t xml:space="preserve">    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3+4)</w:t>
            </w:r>
          </w:p>
          <w:p w14:paraId="74724E80" w14:textId="4B880700" w:rsidR="00ED5139" w:rsidRPr="00F92F7A" w:rsidRDefault="00ED5139" w:rsidP="00B054D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1D7820BA" w14:textId="77777777" w:rsidR="00BF58D2" w:rsidRPr="00A04110" w:rsidRDefault="00BF58D2" w:rsidP="00181A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6EFFFDE" w14:textId="64E11F9F" w:rsidR="00A04110" w:rsidRDefault="00BF58D2" w:rsidP="00B054D4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04110">
              <w:rPr>
                <w:b/>
                <w:sz w:val="18"/>
                <w:szCs w:val="18"/>
                <w:lang w:val="en-US"/>
              </w:rPr>
              <w:t>n.</w:t>
            </w:r>
            <w:r w:rsidR="006B2AC0" w:rsidRPr="00A04110">
              <w:rPr>
                <w:b/>
                <w:sz w:val="18"/>
                <w:szCs w:val="18"/>
                <w:lang w:val="en-US"/>
              </w:rPr>
              <w:t>H</w:t>
            </w:r>
            <w:r w:rsidR="0027364C">
              <w:rPr>
                <w:b/>
                <w:sz w:val="18"/>
                <w:szCs w:val="18"/>
                <w:lang w:val="en-US"/>
              </w:rPr>
              <w:t>20</w:t>
            </w:r>
            <w:r w:rsidRPr="00A04110">
              <w:rPr>
                <w:b/>
                <w:sz w:val="18"/>
                <w:szCs w:val="18"/>
                <w:lang w:val="en-US"/>
              </w:rPr>
              <w:t xml:space="preserve"> </w:t>
            </w:r>
            <w:r w:rsidR="006B2AC0" w:rsidRPr="00A04110">
              <w:rPr>
                <w:b/>
                <w:sz w:val="18"/>
                <w:szCs w:val="18"/>
                <w:lang w:val="en-US"/>
              </w:rPr>
              <w:t>–</w:t>
            </w:r>
            <w:r w:rsidR="008D291B">
              <w:rPr>
                <w:b/>
                <w:sz w:val="18"/>
                <w:szCs w:val="18"/>
                <w:lang w:val="en-US"/>
              </w:rPr>
              <w:t xml:space="preserve"> Hans NIEUWHART</w:t>
            </w:r>
          </w:p>
          <w:p w14:paraId="542EF1A6" w14:textId="77777777" w:rsidR="008D291B" w:rsidRDefault="008D291B" w:rsidP="00B054D4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BE2790" wp14:editId="72F433AD">
                  <wp:extent cx="1620000" cy="1620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F3E73" w14:textId="2223FEAB" w:rsidR="008D291B" w:rsidRPr="00A04110" w:rsidRDefault="008D291B" w:rsidP="00B054D4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H#2</w:t>
            </w:r>
            <w:r w:rsidR="00CA10FB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8D291B">
              <w:rPr>
                <w:b/>
                <w:sz w:val="18"/>
                <w:szCs w:val="18"/>
                <w:lang w:val="en-US"/>
              </w:rPr>
              <w:t>b) Cnc6-&gt;d6</w:t>
            </w: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6+3)</w:t>
            </w:r>
          </w:p>
        </w:tc>
        <w:tc>
          <w:tcPr>
            <w:tcW w:w="3121" w:type="dxa"/>
          </w:tcPr>
          <w:p w14:paraId="7BE0FBC5" w14:textId="77777777" w:rsidR="00BF58D2" w:rsidRPr="00374370" w:rsidRDefault="00BF58D2" w:rsidP="00181A57">
            <w:pPr>
              <w:jc w:val="center"/>
              <w:rPr>
                <w:b/>
                <w:sz w:val="18"/>
                <w:szCs w:val="18"/>
              </w:rPr>
            </w:pPr>
          </w:p>
          <w:p w14:paraId="5C7B6B12" w14:textId="03B702A9" w:rsidR="00ED5139" w:rsidRDefault="00181A57" w:rsidP="00ED5139">
            <w:pPr>
              <w:jc w:val="center"/>
              <w:rPr>
                <w:noProof/>
              </w:rPr>
            </w:pPr>
            <w:r w:rsidRPr="00CA10FB">
              <w:rPr>
                <w:b/>
                <w:sz w:val="18"/>
                <w:szCs w:val="18"/>
              </w:rPr>
              <w:t>n.</w:t>
            </w:r>
            <w:r w:rsidR="00685E6C" w:rsidRPr="00CA10FB">
              <w:rPr>
                <w:b/>
                <w:sz w:val="18"/>
                <w:szCs w:val="18"/>
              </w:rPr>
              <w:t>H</w:t>
            </w:r>
            <w:r w:rsidR="0027364C" w:rsidRPr="00CA10FB">
              <w:rPr>
                <w:b/>
                <w:sz w:val="18"/>
                <w:szCs w:val="18"/>
              </w:rPr>
              <w:t>21</w:t>
            </w:r>
            <w:r w:rsidR="00BF58D2" w:rsidRPr="00CA10FB">
              <w:rPr>
                <w:b/>
                <w:sz w:val="18"/>
                <w:szCs w:val="18"/>
              </w:rPr>
              <w:t xml:space="preserve"> </w:t>
            </w:r>
            <w:r w:rsidR="00CA10FB" w:rsidRPr="00CA10FB">
              <w:rPr>
                <w:b/>
                <w:sz w:val="18"/>
                <w:szCs w:val="18"/>
              </w:rPr>
              <w:t>– Miguel URIS, Spagna</w:t>
            </w:r>
            <w:r w:rsidR="00CA10FB">
              <w:rPr>
                <w:noProof/>
              </w:rPr>
              <w:t xml:space="preserve"> </w:t>
            </w:r>
            <w:r w:rsidR="00CA10FB">
              <w:rPr>
                <w:noProof/>
              </w:rPr>
              <w:drawing>
                <wp:inline distT="0" distB="0" distL="0" distR="0" wp14:anchorId="2844D1DD" wp14:editId="0C8920AB">
                  <wp:extent cx="1620000" cy="16200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DCC43" w14:textId="2161F717" w:rsidR="00CA10FB" w:rsidRPr="00CA10FB" w:rsidRDefault="00CA10FB" w:rsidP="00ED5139">
            <w:pPr>
              <w:jc w:val="center"/>
              <w:rPr>
                <w:b/>
                <w:sz w:val="18"/>
                <w:szCs w:val="18"/>
              </w:rPr>
            </w:pPr>
            <w:r w:rsidRPr="00CA10FB">
              <w:rPr>
                <w:b/>
                <w:noProof/>
                <w:sz w:val="18"/>
                <w:szCs w:val="18"/>
              </w:rPr>
              <w:t xml:space="preserve">H#2     </w:t>
            </w:r>
            <w:r>
              <w:rPr>
                <w:b/>
                <w:noProof/>
                <w:sz w:val="18"/>
                <w:szCs w:val="18"/>
              </w:rPr>
              <w:t>3 sol.      (6+6)</w:t>
            </w:r>
          </w:p>
          <w:p w14:paraId="02CAB195" w14:textId="0853D3B9" w:rsidR="006346C0" w:rsidRPr="00CA10FB" w:rsidRDefault="006346C0" w:rsidP="006346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20FC" w:rsidRPr="00C73250" w14:paraId="36B61A93" w14:textId="77777777" w:rsidTr="00311567">
        <w:trPr>
          <w:trHeight w:val="2307"/>
        </w:trPr>
        <w:tc>
          <w:tcPr>
            <w:tcW w:w="3107" w:type="dxa"/>
          </w:tcPr>
          <w:p w14:paraId="37FDD238" w14:textId="3909BB92" w:rsidR="007748EF" w:rsidRPr="00CA10FB" w:rsidRDefault="007748EF" w:rsidP="00F176DE">
            <w:pPr>
              <w:jc w:val="center"/>
              <w:rPr>
                <w:b/>
                <w:sz w:val="18"/>
                <w:szCs w:val="18"/>
              </w:rPr>
            </w:pPr>
          </w:p>
          <w:p w14:paraId="6AAAA8C7" w14:textId="28C4A0A8" w:rsidR="00B054D4" w:rsidRPr="00117A2E" w:rsidRDefault="00533502" w:rsidP="00B054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33502">
              <w:rPr>
                <w:b/>
                <w:sz w:val="18"/>
                <w:szCs w:val="18"/>
                <w:lang w:val="en-US"/>
              </w:rPr>
              <w:t>n.H</w:t>
            </w:r>
            <w:r w:rsidR="0027364C">
              <w:rPr>
                <w:b/>
                <w:sz w:val="18"/>
                <w:szCs w:val="18"/>
                <w:lang w:val="en-US"/>
              </w:rPr>
              <w:t>22</w:t>
            </w:r>
            <w:r w:rsidRPr="00533502">
              <w:rPr>
                <w:b/>
                <w:sz w:val="18"/>
                <w:szCs w:val="18"/>
                <w:lang w:val="en-US"/>
              </w:rPr>
              <w:t xml:space="preserve"> </w:t>
            </w:r>
            <w:r w:rsidR="00555797">
              <w:rPr>
                <w:b/>
                <w:sz w:val="18"/>
                <w:szCs w:val="18"/>
                <w:lang w:val="en-US"/>
              </w:rPr>
              <w:t>–</w:t>
            </w:r>
            <w:r w:rsidR="00B054D4" w:rsidRPr="00117A2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54D4" w:rsidRPr="00117A2E">
              <w:rPr>
                <w:b/>
                <w:sz w:val="18"/>
                <w:szCs w:val="18"/>
                <w:lang w:val="en-US"/>
              </w:rPr>
              <w:t>Gershinsky</w:t>
            </w:r>
            <w:proofErr w:type="spellEnd"/>
            <w:r w:rsidR="00B054D4" w:rsidRPr="00117A2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54D4" w:rsidRPr="00117A2E">
              <w:rPr>
                <w:b/>
                <w:sz w:val="18"/>
                <w:szCs w:val="18"/>
                <w:lang w:val="en-US"/>
              </w:rPr>
              <w:t>Mihail</w:t>
            </w:r>
            <w:proofErr w:type="spellEnd"/>
            <w:r w:rsidR="00B054D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B054D4">
              <w:rPr>
                <w:b/>
                <w:sz w:val="18"/>
                <w:szCs w:val="18"/>
                <w:lang w:val="en-US"/>
              </w:rPr>
              <w:t>e</w:t>
            </w:r>
            <w:r w:rsidR="00B054D4" w:rsidRPr="00117A2E">
              <w:rPr>
                <w:b/>
                <w:sz w:val="18"/>
                <w:szCs w:val="18"/>
                <w:lang w:val="en-US"/>
              </w:rPr>
              <w:t xml:space="preserve">  Alexander</w:t>
            </w:r>
            <w:proofErr w:type="gramEnd"/>
            <w:r w:rsidR="00B054D4" w:rsidRPr="00117A2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54D4" w:rsidRPr="00117A2E">
              <w:rPr>
                <w:b/>
                <w:sz w:val="18"/>
                <w:szCs w:val="18"/>
                <w:lang w:val="en-US"/>
              </w:rPr>
              <w:t>Pankratiev</w:t>
            </w:r>
            <w:proofErr w:type="spellEnd"/>
          </w:p>
          <w:p w14:paraId="3019D5DA" w14:textId="77777777" w:rsidR="00B054D4" w:rsidRDefault="00B054D4" w:rsidP="00B054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24385D" wp14:editId="37934B83">
                  <wp:extent cx="1620000" cy="16200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DD3D3" w14:textId="77777777" w:rsidR="00B054D4" w:rsidRDefault="00B054D4" w:rsidP="00B054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H#2      b)</w:t>
            </w:r>
            <w:r>
              <w:t xml:space="preserve"> </w:t>
            </w:r>
            <w:r w:rsidRPr="00117A2E">
              <w:rPr>
                <w:b/>
                <w:sz w:val="18"/>
                <w:szCs w:val="18"/>
                <w:lang w:val="en-US"/>
              </w:rPr>
              <w:t>Pnc2-&gt;e6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6+9)</w:t>
            </w:r>
          </w:p>
          <w:p w14:paraId="72644B72" w14:textId="1A23DA43" w:rsidR="00555797" w:rsidRPr="00533502" w:rsidRDefault="00555797" w:rsidP="0027364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209B422D" w14:textId="2CF58E4E" w:rsidR="00E720AF" w:rsidRPr="00374370" w:rsidRDefault="00E720AF" w:rsidP="00F176DE">
            <w:pPr>
              <w:rPr>
                <w:b/>
                <w:sz w:val="18"/>
                <w:szCs w:val="18"/>
                <w:lang w:val="en-US"/>
              </w:rPr>
            </w:pPr>
          </w:p>
          <w:p w14:paraId="5F90CCB2" w14:textId="68BB2B88" w:rsidR="00B054D4" w:rsidRDefault="00BB0E11" w:rsidP="00B054D4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054D4">
              <w:rPr>
                <w:b/>
                <w:sz w:val="18"/>
                <w:szCs w:val="18"/>
                <w:lang w:val="en-US"/>
              </w:rPr>
              <w:t>n.</w:t>
            </w:r>
            <w:r w:rsidR="004D1BB2" w:rsidRPr="00B054D4">
              <w:rPr>
                <w:b/>
                <w:sz w:val="18"/>
                <w:szCs w:val="18"/>
                <w:lang w:val="en-US"/>
              </w:rPr>
              <w:t>H</w:t>
            </w:r>
            <w:r w:rsidR="0027364C" w:rsidRPr="00B054D4">
              <w:rPr>
                <w:b/>
                <w:sz w:val="18"/>
                <w:szCs w:val="18"/>
                <w:lang w:val="en-US"/>
              </w:rPr>
              <w:t>23</w:t>
            </w:r>
            <w:r w:rsidRPr="00B054D4">
              <w:rPr>
                <w:b/>
                <w:sz w:val="18"/>
                <w:szCs w:val="18"/>
                <w:lang w:val="en-US"/>
              </w:rPr>
              <w:t xml:space="preserve"> </w:t>
            </w:r>
            <w:r w:rsidR="0027364C" w:rsidRPr="00B054D4">
              <w:rPr>
                <w:b/>
                <w:sz w:val="18"/>
                <w:szCs w:val="18"/>
                <w:lang w:val="en-US"/>
              </w:rPr>
              <w:t>-</w:t>
            </w:r>
            <w:r w:rsidR="00B054D4" w:rsidRPr="00117A2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54D4" w:rsidRPr="00117A2E">
              <w:rPr>
                <w:b/>
                <w:sz w:val="18"/>
                <w:szCs w:val="18"/>
                <w:lang w:val="en-US"/>
              </w:rPr>
              <w:t>Gershinsky</w:t>
            </w:r>
            <w:proofErr w:type="spellEnd"/>
            <w:r w:rsidR="00B054D4" w:rsidRPr="00117A2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54D4" w:rsidRPr="00117A2E">
              <w:rPr>
                <w:b/>
                <w:sz w:val="18"/>
                <w:szCs w:val="18"/>
                <w:lang w:val="en-US"/>
              </w:rPr>
              <w:t>Mihail</w:t>
            </w:r>
            <w:proofErr w:type="spellEnd"/>
            <w:r w:rsidR="00B054D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B054D4">
              <w:rPr>
                <w:b/>
                <w:sz w:val="18"/>
                <w:szCs w:val="18"/>
                <w:lang w:val="en-US"/>
              </w:rPr>
              <w:t>e</w:t>
            </w:r>
            <w:r w:rsidR="00B054D4" w:rsidRPr="00117A2E">
              <w:rPr>
                <w:b/>
                <w:sz w:val="18"/>
                <w:szCs w:val="18"/>
                <w:lang w:val="en-US"/>
              </w:rPr>
              <w:t xml:space="preserve">  Alexander</w:t>
            </w:r>
            <w:proofErr w:type="gramEnd"/>
            <w:r w:rsidR="00B054D4" w:rsidRPr="00117A2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54D4" w:rsidRPr="00117A2E">
              <w:rPr>
                <w:b/>
                <w:sz w:val="18"/>
                <w:szCs w:val="18"/>
                <w:lang w:val="en-US"/>
              </w:rPr>
              <w:t>Pankratiev</w:t>
            </w:r>
            <w:proofErr w:type="spellEnd"/>
          </w:p>
          <w:p w14:paraId="5109BCCD" w14:textId="77777777" w:rsidR="00B054D4" w:rsidRDefault="00B054D4" w:rsidP="00B054D4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2890C9" wp14:editId="7447274A">
                  <wp:extent cx="1620000" cy="16200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CF323" w14:textId="77777777" w:rsidR="00B054D4" w:rsidRPr="00A04110" w:rsidRDefault="00B054D4" w:rsidP="00B054D4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H#2     </w:t>
            </w:r>
            <w:r w:rsidRPr="00313814">
              <w:rPr>
                <w:b/>
                <w:sz w:val="18"/>
                <w:szCs w:val="18"/>
                <w:lang w:val="en-US"/>
              </w:rPr>
              <w:t>b) Pnd5-&gt;f6</w:t>
            </w: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5+6)</w:t>
            </w:r>
          </w:p>
          <w:p w14:paraId="22A28507" w14:textId="01430350" w:rsidR="0027364C" w:rsidRPr="00B64096" w:rsidRDefault="0027364C" w:rsidP="0027364C">
            <w:pPr>
              <w:jc w:val="center"/>
              <w:rPr>
                <w:b/>
                <w:sz w:val="18"/>
                <w:szCs w:val="18"/>
              </w:rPr>
            </w:pPr>
          </w:p>
          <w:p w14:paraId="71ED2E3E" w14:textId="1AEF3374" w:rsidR="00BE0308" w:rsidRPr="00B64096" w:rsidRDefault="00BE0308" w:rsidP="00082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4534825E" w14:textId="77777777" w:rsidR="000308F4" w:rsidRPr="00374370" w:rsidRDefault="000308F4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AE13EFB" w14:textId="77777777" w:rsidR="00ED5139" w:rsidRDefault="00243077" w:rsidP="00ED5139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ED5139">
              <w:rPr>
                <w:b/>
                <w:sz w:val="18"/>
                <w:szCs w:val="18"/>
                <w:lang w:val="en-US"/>
              </w:rPr>
              <w:t>n.</w:t>
            </w:r>
            <w:r w:rsidR="004D1BB2" w:rsidRPr="00ED5139">
              <w:rPr>
                <w:b/>
                <w:sz w:val="18"/>
                <w:szCs w:val="18"/>
                <w:lang w:val="en-US"/>
              </w:rPr>
              <w:t>H</w:t>
            </w:r>
            <w:r w:rsidR="0027364C" w:rsidRPr="00ED5139">
              <w:rPr>
                <w:b/>
                <w:sz w:val="18"/>
                <w:szCs w:val="18"/>
                <w:lang w:val="en-US"/>
              </w:rPr>
              <w:t xml:space="preserve">24 </w:t>
            </w:r>
            <w:r w:rsidRPr="00ED5139">
              <w:rPr>
                <w:b/>
                <w:sz w:val="18"/>
                <w:szCs w:val="18"/>
                <w:lang w:val="en-US"/>
              </w:rPr>
              <w:t xml:space="preserve"> </w:t>
            </w:r>
            <w:r w:rsidR="00BE0308" w:rsidRPr="00ED5139">
              <w:rPr>
                <w:b/>
                <w:sz w:val="18"/>
                <w:szCs w:val="18"/>
                <w:lang w:val="en-US"/>
              </w:rPr>
              <w:t>–</w:t>
            </w:r>
            <w:r w:rsidR="00ED5139" w:rsidRPr="00604AA6">
              <w:rPr>
                <w:b/>
                <w:sz w:val="18"/>
                <w:szCs w:val="18"/>
                <w:lang w:val="en-US"/>
              </w:rPr>
              <w:t>-</w:t>
            </w:r>
            <w:proofErr w:type="gramEnd"/>
            <w:r w:rsidR="00ED5139" w:rsidRPr="00604AA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D5139" w:rsidRPr="00141DEC">
              <w:rPr>
                <w:b/>
                <w:sz w:val="18"/>
                <w:szCs w:val="18"/>
                <w:lang w:val="en-US"/>
              </w:rPr>
              <w:t>Gershinsky</w:t>
            </w:r>
            <w:proofErr w:type="spellEnd"/>
            <w:r w:rsidR="00ED5139" w:rsidRPr="00141DE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D5139" w:rsidRPr="00141DEC">
              <w:rPr>
                <w:b/>
                <w:sz w:val="18"/>
                <w:szCs w:val="18"/>
                <w:lang w:val="en-US"/>
              </w:rPr>
              <w:t>Mihail</w:t>
            </w:r>
            <w:proofErr w:type="spellEnd"/>
            <w:r w:rsidR="00ED5139">
              <w:rPr>
                <w:b/>
                <w:sz w:val="18"/>
                <w:szCs w:val="18"/>
                <w:lang w:val="en-US"/>
              </w:rPr>
              <w:t xml:space="preserve"> e</w:t>
            </w:r>
          </w:p>
          <w:p w14:paraId="6E39F24E" w14:textId="77777777" w:rsidR="00ED5139" w:rsidRPr="00604AA6" w:rsidRDefault="00ED5139" w:rsidP="00ED51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41DEC">
              <w:rPr>
                <w:b/>
                <w:sz w:val="18"/>
                <w:szCs w:val="18"/>
                <w:lang w:val="en-US"/>
              </w:rPr>
              <w:t xml:space="preserve">  Alexander </w:t>
            </w:r>
            <w:proofErr w:type="spellStart"/>
            <w:r w:rsidRPr="00141DEC">
              <w:rPr>
                <w:b/>
                <w:sz w:val="18"/>
                <w:szCs w:val="18"/>
                <w:lang w:val="en-US"/>
              </w:rPr>
              <w:t>Pankratiev</w:t>
            </w:r>
            <w:proofErr w:type="spellEnd"/>
          </w:p>
          <w:p w14:paraId="40119358" w14:textId="77777777" w:rsidR="00ED5139" w:rsidRDefault="00ED5139" w:rsidP="00ED51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4FEF98" wp14:editId="60A766DE">
                  <wp:extent cx="1620000" cy="1620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1F4B8" w14:textId="7D4E7E4B" w:rsidR="00B87FE1" w:rsidRPr="004B55BF" w:rsidRDefault="00ED5139" w:rsidP="00ED5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H#2          2 sol.        (7+9)</w:t>
            </w:r>
          </w:p>
        </w:tc>
      </w:tr>
    </w:tbl>
    <w:p w14:paraId="672B4C9C" w14:textId="65926FF6" w:rsidR="0020437D" w:rsidRDefault="0020437D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3DDE197E" w14:textId="77777777" w:rsidR="00BE0308" w:rsidRPr="006835B8" w:rsidRDefault="00BE0308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1D82DEC0" w14:textId="77777777" w:rsidR="00620DDC" w:rsidRPr="001D5A0D" w:rsidRDefault="00620DDC" w:rsidP="00B55E5E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2156F11C" w14:textId="0581ED1D" w:rsidR="0020437D" w:rsidRPr="00533482" w:rsidRDefault="004D3F4A" w:rsidP="00B55E5E">
      <w:pPr>
        <w:pStyle w:val="Nessunaspaziatura1"/>
        <w:rPr>
          <w:rFonts w:ascii="Calibri" w:hAnsi="Calibri" w:cs="Calibri"/>
          <w:b/>
          <w:sz w:val="28"/>
          <w:szCs w:val="28"/>
        </w:rPr>
      </w:pPr>
      <w:r w:rsidRPr="00533482">
        <w:rPr>
          <w:rFonts w:ascii="Calibri" w:hAnsi="Calibri" w:cs="Calibri"/>
          <w:b/>
          <w:sz w:val="24"/>
          <w:szCs w:val="24"/>
          <w:u w:val="single"/>
        </w:rPr>
        <w:t>D</w:t>
      </w:r>
      <w:r w:rsidR="00AF36AD" w:rsidRPr="00533482">
        <w:rPr>
          <w:rFonts w:ascii="Calibri" w:hAnsi="Calibri" w:cs="Calibri"/>
          <w:b/>
          <w:sz w:val="28"/>
          <w:szCs w:val="28"/>
          <w:u w:val="single"/>
        </w:rPr>
        <w:t>iretti</w:t>
      </w:r>
      <w:r w:rsidR="00815D43" w:rsidRPr="00533482">
        <w:rPr>
          <w:rFonts w:ascii="Calibri" w:hAnsi="Calibri" w:cs="Calibri"/>
          <w:b/>
          <w:sz w:val="28"/>
          <w:szCs w:val="28"/>
        </w:rPr>
        <w:t>:</w:t>
      </w:r>
    </w:p>
    <w:p w14:paraId="64721653" w14:textId="77777777" w:rsidR="00991FA7" w:rsidRDefault="00991FA7" w:rsidP="00B55E5E">
      <w:pPr>
        <w:pStyle w:val="Nessunaspaziatura1"/>
        <w:rPr>
          <w:rFonts w:ascii="Calibri" w:hAnsi="Calibri" w:cs="Calibri"/>
          <w:b/>
          <w:sz w:val="28"/>
          <w:szCs w:val="28"/>
          <w:u w:val="single"/>
        </w:rPr>
      </w:pPr>
    </w:p>
    <w:p w14:paraId="1ADB3892" w14:textId="77777777" w:rsidR="00815D43" w:rsidRPr="00815D43" w:rsidRDefault="00815D43" w:rsidP="00B55E5E">
      <w:pPr>
        <w:pStyle w:val="Nessunaspaziatura1"/>
        <w:rPr>
          <w:noProof/>
          <w:sz w:val="28"/>
          <w:szCs w:val="28"/>
          <w:u w:val="single"/>
          <w:lang w:eastAsia="it-IT"/>
        </w:rPr>
      </w:pPr>
    </w:p>
    <w:p w14:paraId="1DD7F0FC" w14:textId="6FB98037" w:rsidR="007D12B4" w:rsidRPr="007D12B4" w:rsidRDefault="00A16013" w:rsidP="007D12B4">
      <w:pPr>
        <w:pStyle w:val="Nessunaspaziatura1"/>
        <w:rPr>
          <w:rFonts w:asciiTheme="minorHAnsi" w:hAnsiTheme="minorHAnsi" w:cs="Calibri"/>
          <w:i/>
          <w:lang w:val="en-US"/>
        </w:rPr>
      </w:pPr>
      <w:proofErr w:type="spellStart"/>
      <w:r w:rsidRPr="007D12B4">
        <w:rPr>
          <w:rFonts w:asciiTheme="minorHAnsi" w:hAnsiTheme="minorHAnsi" w:cs="Calibri"/>
          <w:b/>
          <w:lang w:val="en-US"/>
        </w:rPr>
        <w:t>Pr.n</w:t>
      </w:r>
      <w:proofErr w:type="spellEnd"/>
      <w:r w:rsidRPr="007D12B4">
        <w:rPr>
          <w:rFonts w:asciiTheme="minorHAnsi" w:hAnsiTheme="minorHAnsi" w:cs="Calibri"/>
          <w:b/>
          <w:lang w:val="en-US"/>
        </w:rPr>
        <w:t xml:space="preserve">. </w:t>
      </w:r>
      <w:r w:rsidR="0016102E" w:rsidRPr="007D12B4">
        <w:rPr>
          <w:rFonts w:asciiTheme="minorHAnsi" w:hAnsiTheme="minorHAnsi" w:cs="Calibri"/>
          <w:b/>
          <w:lang w:val="en-US"/>
        </w:rPr>
        <w:t>D</w:t>
      </w:r>
      <w:r w:rsidR="0027364C" w:rsidRPr="007D12B4">
        <w:rPr>
          <w:rFonts w:asciiTheme="minorHAnsi" w:hAnsiTheme="minorHAnsi" w:cs="Calibri"/>
          <w:b/>
          <w:lang w:val="en-US"/>
        </w:rPr>
        <w:t>10</w:t>
      </w:r>
      <w:r w:rsidR="00343C96" w:rsidRPr="007D12B4">
        <w:rPr>
          <w:rFonts w:asciiTheme="minorHAnsi" w:hAnsiTheme="minorHAnsi" w:cs="Calibri"/>
          <w:b/>
          <w:lang w:val="en-US"/>
        </w:rPr>
        <w:t xml:space="preserve"> </w:t>
      </w:r>
      <w:r w:rsidR="00073729" w:rsidRPr="007D12B4">
        <w:rPr>
          <w:rFonts w:asciiTheme="minorHAnsi" w:hAnsiTheme="minorHAnsi" w:cs="Calibri"/>
          <w:b/>
          <w:lang w:val="en-US"/>
        </w:rPr>
        <w:t>-</w:t>
      </w:r>
      <w:r w:rsidR="00640335" w:rsidRPr="007D12B4">
        <w:rPr>
          <w:rFonts w:asciiTheme="minorHAnsi" w:hAnsiTheme="minorHAnsi" w:cs="Calibri"/>
          <w:b/>
          <w:lang w:val="en-US"/>
        </w:rPr>
        <w:t xml:space="preserve"> </w:t>
      </w:r>
      <w:r w:rsidR="007D12B4" w:rsidRPr="007D12B4">
        <w:rPr>
          <w:rFonts w:asciiTheme="minorHAnsi" w:hAnsiTheme="minorHAnsi" w:cs="Calibri"/>
          <w:b/>
          <w:lang w:val="en-US"/>
        </w:rPr>
        <w:t>PANKRATIEV Alexandre.</w:t>
      </w:r>
      <w:r w:rsidR="007D12B4">
        <w:rPr>
          <w:rFonts w:asciiTheme="minorHAnsi" w:hAnsiTheme="minorHAnsi" w:cs="Calibri"/>
          <w:b/>
          <w:lang w:val="en-US"/>
        </w:rPr>
        <w:t xml:space="preserve"> </w:t>
      </w:r>
      <w:r w:rsidR="00D1356E">
        <w:rPr>
          <w:rFonts w:asciiTheme="minorHAnsi" w:hAnsiTheme="minorHAnsi" w:cs="Calibri"/>
          <w:b/>
          <w:lang w:val="en-US"/>
        </w:rPr>
        <w:t xml:space="preserve">FEN: </w:t>
      </w:r>
      <w:r w:rsidR="007D12B4" w:rsidRPr="007D12B4">
        <w:rPr>
          <w:rFonts w:asciiTheme="minorHAnsi" w:hAnsiTheme="minorHAnsi" w:cs="Calibri"/>
          <w:i/>
          <w:lang w:val="en-US"/>
        </w:rPr>
        <w:t>2B1Rr2/4Np1q/3B1P2/rppp2P1/RN2k2p/1p5b/1P1bP3/1K4Q1</w:t>
      </w:r>
    </w:p>
    <w:p w14:paraId="673B4E3B" w14:textId="076CCB53" w:rsidR="007D12B4" w:rsidRPr="007D12B4" w:rsidRDefault="007D12B4" w:rsidP="007D12B4">
      <w:pPr>
        <w:pStyle w:val="Nessunaspaziatura1"/>
        <w:rPr>
          <w:rFonts w:asciiTheme="minorHAnsi" w:hAnsiTheme="minorHAnsi" w:cs="Calibri"/>
        </w:rPr>
      </w:pPr>
      <w:r w:rsidRPr="00D1356E">
        <w:rPr>
          <w:rFonts w:asciiTheme="minorHAnsi" w:hAnsiTheme="minorHAnsi" w:cs="Calibri"/>
          <w:lang w:val="en-US"/>
        </w:rPr>
        <w:t xml:space="preserve"> </w:t>
      </w:r>
      <w:r w:rsidRPr="007D12B4">
        <w:rPr>
          <w:rFonts w:asciiTheme="minorHAnsi" w:hAnsiTheme="minorHAnsi" w:cs="Calibri"/>
          <w:u w:val="single"/>
        </w:rPr>
        <w:t>GA</w:t>
      </w:r>
      <w:r w:rsidRPr="007D12B4">
        <w:rPr>
          <w:rFonts w:asciiTheme="minorHAnsi" w:hAnsiTheme="minorHAnsi" w:cs="Calibri"/>
        </w:rPr>
        <w:t>: 1. ... d4 [</w:t>
      </w:r>
      <w:proofErr w:type="gramStart"/>
      <w:r w:rsidRPr="007D12B4">
        <w:rPr>
          <w:rFonts w:asciiTheme="minorHAnsi" w:hAnsiTheme="minorHAnsi" w:cs="Calibri"/>
        </w:rPr>
        <w:t>a]  2</w:t>
      </w:r>
      <w:proofErr w:type="gramEnd"/>
      <w:r w:rsidRPr="007D12B4">
        <w:rPr>
          <w:rFonts w:asciiTheme="minorHAnsi" w:hAnsiTheme="minorHAnsi" w:cs="Calibri"/>
        </w:rPr>
        <w:t xml:space="preserve">. Ab7 #. </w:t>
      </w:r>
      <w:r w:rsidRPr="007D12B4">
        <w:rPr>
          <w:rFonts w:asciiTheme="minorHAnsi" w:hAnsiTheme="minorHAnsi" w:cs="Calibri"/>
          <w:u w:val="single"/>
        </w:rPr>
        <w:t>GV</w:t>
      </w:r>
      <w:r w:rsidRPr="007D12B4">
        <w:rPr>
          <w:rFonts w:asciiTheme="minorHAnsi" w:hAnsiTheme="minorHAnsi" w:cs="Calibri"/>
        </w:rPr>
        <w:t xml:space="preserve">: </w:t>
      </w:r>
      <w:proofErr w:type="gramStart"/>
      <w:r w:rsidRPr="007D12B4">
        <w:rPr>
          <w:rFonts w:asciiTheme="minorHAnsi" w:hAnsiTheme="minorHAnsi" w:cs="Calibri"/>
        </w:rPr>
        <w:t>1.Dh</w:t>
      </w:r>
      <w:proofErr w:type="gramEnd"/>
      <w:r w:rsidRPr="007D12B4">
        <w:rPr>
          <w:rFonts w:asciiTheme="minorHAnsi" w:hAnsiTheme="minorHAnsi" w:cs="Calibri"/>
        </w:rPr>
        <w:t>2? [</w:t>
      </w:r>
      <w:proofErr w:type="gramStart"/>
      <w:r w:rsidRPr="007D12B4">
        <w:rPr>
          <w:rFonts w:asciiTheme="minorHAnsi" w:hAnsiTheme="minorHAnsi" w:cs="Calibri"/>
        </w:rPr>
        <w:t>2.Dé</w:t>
      </w:r>
      <w:proofErr w:type="gramEnd"/>
      <w:r w:rsidRPr="007D12B4">
        <w:rPr>
          <w:rFonts w:asciiTheme="minorHAnsi" w:hAnsiTheme="minorHAnsi" w:cs="Calibri"/>
        </w:rPr>
        <w:t>5‡], 1…Aç3 2.Df4‡, 1…Af4 2.D×f4‡, 1…Ré3+ 2.Cf5‡</w:t>
      </w:r>
    </w:p>
    <w:p w14:paraId="0A9C37B7" w14:textId="427BE337" w:rsidR="007D12B4" w:rsidRPr="004D2F4C" w:rsidRDefault="007D12B4" w:rsidP="007D12B4">
      <w:pPr>
        <w:pStyle w:val="Nessunaspaziatura1"/>
        <w:rPr>
          <w:rFonts w:asciiTheme="minorHAnsi" w:hAnsiTheme="minorHAnsi" w:cs="Calibri"/>
        </w:rPr>
      </w:pPr>
      <w:r w:rsidRPr="004D2F4C">
        <w:rPr>
          <w:rFonts w:asciiTheme="minorHAnsi" w:hAnsiTheme="minorHAnsi" w:cs="Calibri"/>
        </w:rPr>
        <w:t xml:space="preserve">1…Rd4+ </w:t>
      </w:r>
      <w:proofErr w:type="gramStart"/>
      <w:r w:rsidRPr="004D2F4C">
        <w:rPr>
          <w:rFonts w:asciiTheme="minorHAnsi" w:hAnsiTheme="minorHAnsi" w:cs="Calibri"/>
        </w:rPr>
        <w:t>2.Cç</w:t>
      </w:r>
      <w:proofErr w:type="gramEnd"/>
      <w:r w:rsidRPr="004D2F4C">
        <w:rPr>
          <w:rFonts w:asciiTheme="minorHAnsi" w:hAnsiTheme="minorHAnsi" w:cs="Calibri"/>
        </w:rPr>
        <w:t>2‡, ma 1…Df5!</w:t>
      </w:r>
    </w:p>
    <w:p w14:paraId="2E049362" w14:textId="5336E212" w:rsidR="00710D56" w:rsidRPr="007D12B4" w:rsidRDefault="007D12B4" w:rsidP="00640335">
      <w:pPr>
        <w:pStyle w:val="Nessunaspaziatura1"/>
        <w:rPr>
          <w:rFonts w:asciiTheme="minorHAnsi" w:hAnsiTheme="minorHAnsi" w:cs="Calibri"/>
        </w:rPr>
      </w:pPr>
      <w:r w:rsidRPr="007D12B4">
        <w:rPr>
          <w:rFonts w:asciiTheme="minorHAnsi" w:hAnsiTheme="minorHAnsi" w:cs="Calibri"/>
          <w:u w:val="single"/>
        </w:rPr>
        <w:t>GR</w:t>
      </w:r>
      <w:r w:rsidRPr="007D12B4">
        <w:rPr>
          <w:rFonts w:asciiTheme="minorHAnsi" w:hAnsiTheme="minorHAnsi" w:cs="Calibri"/>
        </w:rPr>
        <w:t xml:space="preserve">: </w:t>
      </w:r>
      <w:proofErr w:type="spellStart"/>
      <w:r w:rsidRPr="007D12B4">
        <w:rPr>
          <w:rFonts w:asciiTheme="minorHAnsi" w:hAnsiTheme="minorHAnsi" w:cs="Calibri"/>
        </w:rPr>
        <w:t>Soluz</w:t>
      </w:r>
      <w:proofErr w:type="spellEnd"/>
      <w:r w:rsidRPr="007D12B4">
        <w:rPr>
          <w:rFonts w:asciiTheme="minorHAnsi" w:hAnsiTheme="minorHAnsi" w:cs="Calibri"/>
        </w:rPr>
        <w:t xml:space="preserve">.: 1. A:c5! [2. Dd4#], 1…Aç3 </w:t>
      </w:r>
      <w:proofErr w:type="gramStart"/>
      <w:r w:rsidRPr="007D12B4">
        <w:rPr>
          <w:rFonts w:asciiTheme="minorHAnsi" w:hAnsiTheme="minorHAnsi" w:cs="Calibri"/>
        </w:rPr>
        <w:t>2.Dé</w:t>
      </w:r>
      <w:proofErr w:type="gramEnd"/>
      <w:r w:rsidRPr="007D12B4">
        <w:rPr>
          <w:rFonts w:asciiTheme="minorHAnsi" w:hAnsiTheme="minorHAnsi" w:cs="Calibri"/>
        </w:rPr>
        <w:t>3‡, 1…Aé3 2.D×é3‡, 1…Rf4+ 2.Cd3‡, 1…Ré5+ 2.Cg6#</w:t>
      </w:r>
    </w:p>
    <w:p w14:paraId="7B8BA8C6" w14:textId="790384A7" w:rsidR="007D12B4" w:rsidRPr="007D12B4" w:rsidRDefault="007D12B4" w:rsidP="00640335">
      <w:pPr>
        <w:pStyle w:val="Nessunaspaziatura1"/>
        <w:rPr>
          <w:rFonts w:asciiTheme="minorHAnsi" w:hAnsiTheme="minorHAnsi" w:cs="Calibri"/>
        </w:rPr>
      </w:pPr>
      <w:r w:rsidRPr="007D12B4">
        <w:rPr>
          <w:rFonts w:asciiTheme="minorHAnsi" w:hAnsiTheme="minorHAnsi" w:cs="Calibri"/>
        </w:rPr>
        <w:t>Gioco di batterie bianche e nere. Anti-Reversal-m</w:t>
      </w:r>
      <w:r>
        <w:rPr>
          <w:rFonts w:asciiTheme="minorHAnsi" w:hAnsiTheme="minorHAnsi" w:cs="Calibri"/>
        </w:rPr>
        <w:t>i</w:t>
      </w:r>
      <w:r w:rsidRPr="007D12B4">
        <w:rPr>
          <w:rFonts w:asciiTheme="minorHAnsi" w:hAnsiTheme="minorHAnsi" w:cs="Calibri"/>
        </w:rPr>
        <w:t>nac</w:t>
      </w:r>
      <w:r>
        <w:rPr>
          <w:rFonts w:asciiTheme="minorHAnsi" w:hAnsiTheme="minorHAnsi" w:cs="Calibri"/>
        </w:rPr>
        <w:t>cia. Sacco doppio.</w:t>
      </w:r>
    </w:p>
    <w:p w14:paraId="407C08AF" w14:textId="77777777" w:rsidR="007D12B4" w:rsidRPr="0027364C" w:rsidRDefault="007D12B4" w:rsidP="00640335">
      <w:pPr>
        <w:pStyle w:val="Nessunaspaziatura1"/>
        <w:rPr>
          <w:rFonts w:asciiTheme="minorHAnsi" w:hAnsiTheme="minorHAnsi" w:cs="Calibri"/>
        </w:rPr>
      </w:pPr>
    </w:p>
    <w:p w14:paraId="3BA63112" w14:textId="4F5645CD" w:rsidR="00D1356E" w:rsidRPr="00D1356E" w:rsidRDefault="00994AC2" w:rsidP="00D1356E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D1356E">
        <w:rPr>
          <w:rFonts w:asciiTheme="minorHAnsi" w:hAnsiTheme="minorHAnsi" w:cs="Calibri"/>
          <w:b/>
          <w:lang w:val="en-US"/>
        </w:rPr>
        <w:t>Pr.n</w:t>
      </w:r>
      <w:proofErr w:type="spellEnd"/>
      <w:r w:rsidRPr="00D1356E">
        <w:rPr>
          <w:rFonts w:asciiTheme="minorHAnsi" w:hAnsiTheme="minorHAnsi" w:cs="Calibri"/>
          <w:b/>
          <w:lang w:val="en-US"/>
        </w:rPr>
        <w:t xml:space="preserve">. </w:t>
      </w:r>
      <w:r w:rsidR="00546263" w:rsidRPr="00D1356E">
        <w:rPr>
          <w:rFonts w:asciiTheme="minorHAnsi" w:hAnsiTheme="minorHAnsi" w:cs="Calibri"/>
          <w:b/>
          <w:lang w:val="en-US"/>
        </w:rPr>
        <w:t>D</w:t>
      </w:r>
      <w:r w:rsidR="0027364C" w:rsidRPr="00D1356E">
        <w:rPr>
          <w:rFonts w:asciiTheme="minorHAnsi" w:hAnsiTheme="minorHAnsi" w:cs="Calibri"/>
          <w:b/>
          <w:lang w:val="en-US"/>
        </w:rPr>
        <w:t>11</w:t>
      </w:r>
      <w:r w:rsidRPr="00D1356E">
        <w:rPr>
          <w:rFonts w:asciiTheme="minorHAnsi" w:hAnsiTheme="minorHAnsi" w:cs="Calibri"/>
          <w:b/>
          <w:lang w:val="en-US"/>
        </w:rPr>
        <w:t>-</w:t>
      </w:r>
      <w:r w:rsidR="00546263" w:rsidRPr="00D1356E">
        <w:rPr>
          <w:rFonts w:asciiTheme="minorHAnsi" w:hAnsiTheme="minorHAnsi" w:cs="Calibri"/>
          <w:b/>
          <w:lang w:val="en-US"/>
        </w:rPr>
        <w:t xml:space="preserve"> </w:t>
      </w:r>
      <w:r w:rsidR="006D2416" w:rsidRPr="00D1356E">
        <w:rPr>
          <w:rFonts w:asciiTheme="minorHAnsi" w:hAnsiTheme="minorHAnsi" w:cs="Calibri"/>
          <w:b/>
          <w:lang w:val="en-US"/>
        </w:rPr>
        <w:t xml:space="preserve"> </w:t>
      </w:r>
      <w:r w:rsidR="00D1356E" w:rsidRPr="00D1356E">
        <w:rPr>
          <w:rFonts w:asciiTheme="minorHAnsi" w:hAnsiTheme="minorHAnsi" w:cs="Calibri"/>
          <w:b/>
          <w:lang w:val="en-US"/>
        </w:rPr>
        <w:t xml:space="preserve"> PANKRATIEV Alexandre.</w:t>
      </w:r>
      <w:r w:rsidR="00D1356E">
        <w:rPr>
          <w:rFonts w:asciiTheme="minorHAnsi" w:hAnsiTheme="minorHAnsi" w:cs="Calibri"/>
          <w:b/>
          <w:lang w:val="en-US"/>
        </w:rPr>
        <w:t xml:space="preserve"> </w:t>
      </w:r>
      <w:r w:rsidR="00D1356E" w:rsidRPr="00D1356E">
        <w:rPr>
          <w:rFonts w:asciiTheme="minorHAnsi" w:hAnsiTheme="minorHAnsi" w:cs="Calibri"/>
          <w:b/>
        </w:rPr>
        <w:t xml:space="preserve">FEN: </w:t>
      </w:r>
      <w:r w:rsidR="00D1356E" w:rsidRPr="00D1356E">
        <w:rPr>
          <w:rFonts w:asciiTheme="minorHAnsi" w:hAnsiTheme="minorHAnsi" w:cs="Calibri"/>
          <w:i/>
        </w:rPr>
        <w:t>8/8/8/4B3/4K3/4N3/8/3Bk1N1</w:t>
      </w:r>
    </w:p>
    <w:p w14:paraId="72CAD001" w14:textId="77986B50" w:rsidR="00D1356E" w:rsidRPr="00117A2E" w:rsidRDefault="00D1356E" w:rsidP="00D1356E">
      <w:pPr>
        <w:pStyle w:val="Nessunaspaziatura1"/>
        <w:rPr>
          <w:rFonts w:asciiTheme="minorHAnsi" w:hAnsiTheme="minorHAnsi" w:cs="Calibri"/>
          <w:lang w:val="en-US"/>
        </w:rPr>
      </w:pPr>
      <w:r w:rsidRPr="00D1356E">
        <w:rPr>
          <w:rFonts w:asciiTheme="minorHAnsi" w:hAnsiTheme="minorHAnsi" w:cs="Calibri"/>
          <w:u w:val="single"/>
        </w:rPr>
        <w:t>G</w:t>
      </w:r>
      <w:r>
        <w:rPr>
          <w:rFonts w:asciiTheme="minorHAnsi" w:hAnsiTheme="minorHAnsi" w:cs="Calibri"/>
          <w:u w:val="single"/>
        </w:rPr>
        <w:t>V</w:t>
      </w:r>
      <w:r w:rsidRPr="00D1356E">
        <w:rPr>
          <w:rFonts w:asciiTheme="minorHAnsi" w:hAnsiTheme="minorHAnsi" w:cs="Calibri"/>
          <w:b/>
        </w:rPr>
        <w:t xml:space="preserve">: </w:t>
      </w:r>
      <w:r w:rsidRPr="00D1356E">
        <w:rPr>
          <w:rFonts w:asciiTheme="minorHAnsi" w:hAnsiTheme="minorHAnsi" w:cs="Calibri"/>
        </w:rPr>
        <w:t xml:space="preserve">1. Ab2? </w:t>
      </w:r>
      <w:proofErr w:type="gramStart"/>
      <w:r w:rsidRPr="00D1356E">
        <w:rPr>
          <w:rFonts w:asciiTheme="minorHAnsi" w:hAnsiTheme="minorHAnsi" w:cs="Calibri"/>
        </w:rPr>
        <w:t>Blocco,  1</w:t>
      </w:r>
      <w:proofErr w:type="gramEnd"/>
      <w:r w:rsidRPr="00D1356E">
        <w:rPr>
          <w:rFonts w:asciiTheme="minorHAnsi" w:hAnsiTheme="minorHAnsi" w:cs="Calibri"/>
        </w:rPr>
        <w:t>. ... Rd2 [</w:t>
      </w:r>
      <w:proofErr w:type="gramStart"/>
      <w:r w:rsidRPr="00D1356E">
        <w:rPr>
          <w:rFonts w:asciiTheme="minorHAnsi" w:hAnsiTheme="minorHAnsi" w:cs="Calibri"/>
        </w:rPr>
        <w:t>a]  2</w:t>
      </w:r>
      <w:proofErr w:type="gramEnd"/>
      <w:r w:rsidRPr="00D1356E">
        <w:rPr>
          <w:rFonts w:asciiTheme="minorHAnsi" w:hAnsiTheme="minorHAnsi" w:cs="Calibri"/>
        </w:rPr>
        <w:t xml:space="preserve">. Cf3 [A] #.   Ma 1. ... </w:t>
      </w:r>
      <w:r w:rsidRPr="00117A2E">
        <w:rPr>
          <w:rFonts w:asciiTheme="minorHAnsi" w:hAnsiTheme="minorHAnsi" w:cs="Calibri"/>
          <w:lang w:val="en-US"/>
        </w:rPr>
        <w:t>Rf2</w:t>
      </w:r>
      <w:proofErr w:type="gramStart"/>
      <w:r w:rsidRPr="00117A2E">
        <w:rPr>
          <w:rFonts w:asciiTheme="minorHAnsi" w:hAnsiTheme="minorHAnsi" w:cs="Calibri"/>
          <w:lang w:val="en-US"/>
        </w:rPr>
        <w:t>! .</w:t>
      </w:r>
      <w:proofErr w:type="gramEnd"/>
      <w:r w:rsidRPr="00117A2E">
        <w:rPr>
          <w:rFonts w:asciiTheme="minorHAnsi" w:hAnsiTheme="minorHAnsi" w:cs="Calibri"/>
          <w:lang w:val="en-US"/>
        </w:rPr>
        <w:t xml:space="preserve">   </w:t>
      </w:r>
    </w:p>
    <w:p w14:paraId="513E4DAC" w14:textId="682DD36F" w:rsidR="00D1356E" w:rsidRPr="00D1356E" w:rsidRDefault="00D1356E" w:rsidP="00D1356E">
      <w:pPr>
        <w:pStyle w:val="Nessunaspaziatura1"/>
        <w:rPr>
          <w:rFonts w:asciiTheme="minorHAnsi" w:hAnsiTheme="minorHAnsi" w:cs="Calibri"/>
        </w:rPr>
      </w:pPr>
      <w:r w:rsidRPr="004D2F4C">
        <w:rPr>
          <w:rFonts w:asciiTheme="minorHAnsi" w:hAnsiTheme="minorHAnsi" w:cs="Calibri"/>
          <w:u w:val="single"/>
          <w:lang w:val="en-US"/>
        </w:rPr>
        <w:t>GV</w:t>
      </w:r>
      <w:r w:rsidRPr="004D2F4C">
        <w:rPr>
          <w:rFonts w:asciiTheme="minorHAnsi" w:hAnsiTheme="minorHAnsi" w:cs="Calibri"/>
          <w:lang w:val="en-US"/>
        </w:rPr>
        <w:t>: 1. Rf</w:t>
      </w:r>
      <w:proofErr w:type="gramStart"/>
      <w:r w:rsidRPr="004D2F4C">
        <w:rPr>
          <w:rFonts w:asciiTheme="minorHAnsi" w:hAnsiTheme="minorHAnsi" w:cs="Calibri"/>
          <w:lang w:val="en-US"/>
        </w:rPr>
        <w:t>3?/</w:t>
      </w:r>
      <w:proofErr w:type="gramEnd"/>
      <w:r w:rsidRPr="004D2F4C">
        <w:rPr>
          <w:rFonts w:asciiTheme="minorHAnsi" w:hAnsiTheme="minorHAnsi" w:cs="Calibri"/>
          <w:lang w:val="en-US"/>
        </w:rPr>
        <w:t xml:space="preserve">Ch3? ad lib 2. </w:t>
      </w:r>
      <w:r w:rsidRPr="00117A2E">
        <w:rPr>
          <w:rFonts w:asciiTheme="minorHAnsi" w:hAnsiTheme="minorHAnsi" w:cs="Calibri"/>
          <w:lang w:val="en-US"/>
        </w:rPr>
        <w:t xml:space="preserve">Ac3 [B] </w:t>
      </w:r>
      <w:proofErr w:type="gramStart"/>
      <w:r w:rsidRPr="00117A2E">
        <w:rPr>
          <w:rFonts w:asciiTheme="minorHAnsi" w:hAnsiTheme="minorHAnsi" w:cs="Calibri"/>
          <w:lang w:val="en-US"/>
        </w:rPr>
        <w:t>#  Ma</w:t>
      </w:r>
      <w:proofErr w:type="gramEnd"/>
      <w:r w:rsidRPr="00117A2E">
        <w:rPr>
          <w:rFonts w:asciiTheme="minorHAnsi" w:hAnsiTheme="minorHAnsi" w:cs="Calibri"/>
          <w:lang w:val="en-US"/>
        </w:rPr>
        <w:t xml:space="preserve"> 1. ... </w:t>
      </w:r>
      <w:r w:rsidRPr="00D1356E">
        <w:rPr>
          <w:rFonts w:asciiTheme="minorHAnsi" w:hAnsiTheme="minorHAnsi" w:cs="Calibri"/>
        </w:rPr>
        <w:t>Rd2 [a</w:t>
      </w:r>
      <w:proofErr w:type="gramStart"/>
      <w:r w:rsidRPr="00D1356E">
        <w:rPr>
          <w:rFonts w:asciiTheme="minorHAnsi" w:hAnsiTheme="minorHAnsi" w:cs="Calibri"/>
        </w:rPr>
        <w:t>] !</w:t>
      </w:r>
      <w:proofErr w:type="gramEnd"/>
      <w:r w:rsidRPr="00D1356E">
        <w:rPr>
          <w:rFonts w:asciiTheme="minorHAnsi" w:hAnsiTheme="minorHAnsi" w:cs="Calibri"/>
        </w:rPr>
        <w:t xml:space="preserve"> </w:t>
      </w:r>
    </w:p>
    <w:p w14:paraId="476A808A" w14:textId="3B9ABA20" w:rsidR="00D1356E" w:rsidRPr="00D1356E" w:rsidRDefault="00D1356E" w:rsidP="00D1356E">
      <w:pPr>
        <w:pStyle w:val="Nessunaspaziatura1"/>
        <w:rPr>
          <w:rFonts w:asciiTheme="minorHAnsi" w:hAnsiTheme="minorHAnsi" w:cs="Calibri"/>
          <w:lang w:val="en-US"/>
        </w:rPr>
      </w:pPr>
      <w:r w:rsidRPr="00D1356E">
        <w:rPr>
          <w:rFonts w:asciiTheme="minorHAnsi" w:hAnsiTheme="minorHAnsi" w:cs="Calibri"/>
        </w:rPr>
        <w:t xml:space="preserve">GR: 1. Ce2! </w:t>
      </w:r>
      <w:proofErr w:type="gramStart"/>
      <w:r w:rsidRPr="00D1356E">
        <w:rPr>
          <w:rFonts w:asciiTheme="minorHAnsi" w:hAnsiTheme="minorHAnsi" w:cs="Calibri"/>
        </w:rPr>
        <w:t>Blocco,  1</w:t>
      </w:r>
      <w:proofErr w:type="gramEnd"/>
      <w:r w:rsidRPr="00D1356E">
        <w:rPr>
          <w:rFonts w:asciiTheme="minorHAnsi" w:hAnsiTheme="minorHAnsi" w:cs="Calibri"/>
        </w:rPr>
        <w:t>. ... Rd2 [</w:t>
      </w:r>
      <w:proofErr w:type="gramStart"/>
      <w:r w:rsidRPr="00D1356E">
        <w:rPr>
          <w:rFonts w:asciiTheme="minorHAnsi" w:hAnsiTheme="minorHAnsi" w:cs="Calibri"/>
        </w:rPr>
        <w:t>a]  2</w:t>
      </w:r>
      <w:proofErr w:type="gramEnd"/>
      <w:r w:rsidRPr="00D1356E">
        <w:rPr>
          <w:rFonts w:asciiTheme="minorHAnsi" w:hAnsiTheme="minorHAnsi" w:cs="Calibri"/>
        </w:rPr>
        <w:t xml:space="preserve">. </w:t>
      </w:r>
      <w:r w:rsidRPr="00B054D4">
        <w:rPr>
          <w:rFonts w:asciiTheme="minorHAnsi" w:hAnsiTheme="minorHAnsi" w:cs="Calibri"/>
        </w:rPr>
        <w:t>Ac3 [B] #</w:t>
      </w:r>
      <w:proofErr w:type="gramStart"/>
      <w:r w:rsidRPr="00B054D4">
        <w:rPr>
          <w:rFonts w:asciiTheme="minorHAnsi" w:hAnsiTheme="minorHAnsi" w:cs="Calibri"/>
        </w:rPr>
        <w:t>,  1</w:t>
      </w:r>
      <w:proofErr w:type="gramEnd"/>
      <w:r w:rsidRPr="00B054D4">
        <w:rPr>
          <w:rFonts w:asciiTheme="minorHAnsi" w:hAnsiTheme="minorHAnsi" w:cs="Calibri"/>
        </w:rPr>
        <w:t xml:space="preserve">. ... </w:t>
      </w:r>
      <w:r w:rsidRPr="00D1356E">
        <w:rPr>
          <w:rFonts w:asciiTheme="minorHAnsi" w:hAnsiTheme="minorHAnsi" w:cs="Calibri"/>
          <w:lang w:val="en-US"/>
        </w:rPr>
        <w:t>Rf2 2. Ag3#</w:t>
      </w:r>
    </w:p>
    <w:p w14:paraId="0D0AEF25" w14:textId="5691AD26" w:rsidR="00BB0E11" w:rsidRPr="00D1356E" w:rsidRDefault="00D1356E" w:rsidP="00D1356E">
      <w:pPr>
        <w:pStyle w:val="Nessunaspaziatura1"/>
        <w:rPr>
          <w:rFonts w:asciiTheme="minorHAnsi" w:hAnsiTheme="minorHAnsi" w:cs="Calibri"/>
          <w:lang w:val="en-US"/>
        </w:rPr>
      </w:pPr>
      <w:r w:rsidRPr="00D1356E">
        <w:rPr>
          <w:rFonts w:asciiTheme="minorHAnsi" w:hAnsiTheme="minorHAnsi" w:cs="Calibri"/>
          <w:lang w:val="en-US"/>
        </w:rPr>
        <w:t xml:space="preserve"> (W.C.) Dombrovskis, Anti-Reversal-menace. Urania, </w:t>
      </w:r>
      <w:proofErr w:type="spellStart"/>
      <w:r w:rsidRPr="00D1356E">
        <w:rPr>
          <w:rFonts w:asciiTheme="minorHAnsi" w:hAnsiTheme="minorHAnsi" w:cs="Calibri"/>
          <w:lang w:val="en-US"/>
        </w:rPr>
        <w:t>Banny</w:t>
      </w:r>
      <w:proofErr w:type="spellEnd"/>
      <w:r w:rsidRPr="00D1356E">
        <w:rPr>
          <w:rFonts w:asciiTheme="minorHAnsi" w:hAnsiTheme="minorHAnsi" w:cs="Calibri"/>
          <w:lang w:val="en-US"/>
        </w:rPr>
        <w:t>, Option</w:t>
      </w:r>
    </w:p>
    <w:p w14:paraId="128857E3" w14:textId="77777777" w:rsidR="00BB65D0" w:rsidRPr="00D1356E" w:rsidRDefault="00BB65D0" w:rsidP="00BB65D0">
      <w:pPr>
        <w:pStyle w:val="Nessunaspaziatura1"/>
        <w:rPr>
          <w:rFonts w:asciiTheme="minorHAnsi" w:hAnsiTheme="minorHAnsi" w:cs="Calibri"/>
          <w:b/>
          <w:lang w:val="en-US"/>
        </w:rPr>
      </w:pPr>
    </w:p>
    <w:p w14:paraId="3BF426E3" w14:textId="4BD0E7D6" w:rsidR="004D2F4C" w:rsidRPr="004D2F4C" w:rsidRDefault="0028520D" w:rsidP="004D2F4C">
      <w:pPr>
        <w:pStyle w:val="Nessunaspaziatura1"/>
        <w:rPr>
          <w:rFonts w:asciiTheme="minorHAnsi" w:hAnsiTheme="minorHAnsi" w:cs="Calibri"/>
          <w:lang w:val="en-US"/>
        </w:rPr>
      </w:pPr>
      <w:proofErr w:type="spellStart"/>
      <w:r w:rsidRPr="004D2F4C">
        <w:rPr>
          <w:rFonts w:asciiTheme="minorHAnsi" w:hAnsiTheme="minorHAnsi" w:cs="Calibri"/>
          <w:b/>
          <w:lang w:val="en-US"/>
        </w:rPr>
        <w:t>Pr.n</w:t>
      </w:r>
      <w:proofErr w:type="spellEnd"/>
      <w:r w:rsidRPr="004D2F4C">
        <w:rPr>
          <w:rFonts w:asciiTheme="minorHAnsi" w:hAnsiTheme="minorHAnsi" w:cs="Calibri"/>
          <w:b/>
          <w:lang w:val="en-US"/>
        </w:rPr>
        <w:t>. D</w:t>
      </w:r>
      <w:r w:rsidR="0027364C" w:rsidRPr="004D2F4C">
        <w:rPr>
          <w:rFonts w:asciiTheme="minorHAnsi" w:hAnsiTheme="minorHAnsi" w:cs="Calibri"/>
          <w:b/>
          <w:lang w:val="en-US"/>
        </w:rPr>
        <w:t>12</w:t>
      </w:r>
      <w:r w:rsidRPr="004D2F4C">
        <w:rPr>
          <w:rFonts w:asciiTheme="minorHAnsi" w:hAnsiTheme="minorHAnsi" w:cs="Calibri"/>
          <w:b/>
          <w:lang w:val="en-US"/>
        </w:rPr>
        <w:t xml:space="preserve"> </w:t>
      </w:r>
      <w:r w:rsidR="00BB0E11" w:rsidRPr="004D2F4C">
        <w:rPr>
          <w:rFonts w:asciiTheme="minorHAnsi" w:hAnsiTheme="minorHAnsi" w:cs="Calibri"/>
          <w:b/>
          <w:lang w:val="en-US"/>
        </w:rPr>
        <w:t>–</w:t>
      </w:r>
      <w:r w:rsidRPr="004D2F4C">
        <w:rPr>
          <w:rFonts w:asciiTheme="minorHAnsi" w:hAnsiTheme="minorHAnsi" w:cs="Calibri"/>
          <w:b/>
          <w:lang w:val="en-US"/>
        </w:rPr>
        <w:t xml:space="preserve"> </w:t>
      </w:r>
      <w:r w:rsidR="00102466" w:rsidRPr="004D2F4C">
        <w:rPr>
          <w:rFonts w:asciiTheme="minorHAnsi" w:hAnsiTheme="minorHAnsi" w:cs="Calibri"/>
          <w:b/>
          <w:lang w:val="en-US"/>
        </w:rPr>
        <w:t xml:space="preserve"> </w:t>
      </w:r>
      <w:r w:rsidR="004D2F4C" w:rsidRPr="004D2F4C">
        <w:rPr>
          <w:rFonts w:asciiTheme="minorHAnsi" w:hAnsiTheme="minorHAnsi" w:cs="Calibri"/>
          <w:b/>
          <w:lang w:val="en-US"/>
        </w:rPr>
        <w:t xml:space="preserve"> PANKRATIEV Alexandre</w:t>
      </w:r>
      <w:r w:rsidR="004D2F4C">
        <w:rPr>
          <w:rFonts w:asciiTheme="minorHAnsi" w:hAnsiTheme="minorHAnsi" w:cs="Calibri"/>
          <w:b/>
          <w:lang w:val="en-US"/>
        </w:rPr>
        <w:t>. F</w:t>
      </w:r>
      <w:r w:rsidR="00533482">
        <w:rPr>
          <w:rFonts w:asciiTheme="minorHAnsi" w:hAnsiTheme="minorHAnsi" w:cs="Calibri"/>
          <w:b/>
          <w:lang w:val="en-US"/>
        </w:rPr>
        <w:t>E</w:t>
      </w:r>
      <w:r w:rsidR="004D2F4C">
        <w:rPr>
          <w:rFonts w:asciiTheme="minorHAnsi" w:hAnsiTheme="minorHAnsi" w:cs="Calibri"/>
          <w:b/>
          <w:lang w:val="en-US"/>
        </w:rPr>
        <w:t xml:space="preserve">N: </w:t>
      </w:r>
      <w:r w:rsidR="004D2F4C" w:rsidRPr="004D2F4C">
        <w:rPr>
          <w:rFonts w:asciiTheme="minorHAnsi" w:hAnsiTheme="minorHAnsi" w:cs="Calibri"/>
          <w:i/>
          <w:lang w:val="en-US"/>
        </w:rPr>
        <w:t>3Q4/8/8/8/4PBk1/3N4/8/4K2R</w:t>
      </w:r>
    </w:p>
    <w:p w14:paraId="04179AF4" w14:textId="4607D9C2" w:rsidR="004D2F4C" w:rsidRPr="004D2F4C" w:rsidRDefault="004D2F4C" w:rsidP="004D2F4C">
      <w:pPr>
        <w:pStyle w:val="Nessunaspaziatura1"/>
        <w:rPr>
          <w:rFonts w:asciiTheme="minorHAnsi" w:hAnsiTheme="minorHAnsi" w:cs="Calibri"/>
        </w:rPr>
      </w:pPr>
      <w:r w:rsidRPr="004D2F4C">
        <w:rPr>
          <w:rFonts w:asciiTheme="minorHAnsi" w:hAnsiTheme="minorHAnsi" w:cs="Calibri"/>
          <w:lang w:val="en-US"/>
        </w:rPr>
        <w:t>GV: 1. Tg</w:t>
      </w:r>
      <w:proofErr w:type="gramStart"/>
      <w:r w:rsidRPr="004D2F4C">
        <w:rPr>
          <w:rFonts w:asciiTheme="minorHAnsi" w:hAnsiTheme="minorHAnsi" w:cs="Calibri"/>
          <w:lang w:val="en-US"/>
        </w:rPr>
        <w:t>1?+</w:t>
      </w:r>
      <w:proofErr w:type="gramEnd"/>
      <w:r w:rsidRPr="004D2F4C">
        <w:rPr>
          <w:rFonts w:asciiTheme="minorHAnsi" w:hAnsiTheme="minorHAnsi" w:cs="Calibri"/>
          <w:lang w:val="en-US"/>
        </w:rPr>
        <w:t xml:space="preserve">  1. ... Rh3 2. Dh8, Cf2#</w:t>
      </w:r>
      <w:proofErr w:type="gramStart"/>
      <w:r w:rsidRPr="004D2F4C">
        <w:rPr>
          <w:rFonts w:asciiTheme="minorHAnsi" w:hAnsiTheme="minorHAnsi" w:cs="Calibri"/>
          <w:lang w:val="en-US"/>
        </w:rPr>
        <w:t xml:space="preserve">,  </w:t>
      </w:r>
      <w:r w:rsidRPr="00117A2E">
        <w:rPr>
          <w:rFonts w:asciiTheme="minorHAnsi" w:hAnsiTheme="minorHAnsi" w:cs="Calibri"/>
          <w:lang w:val="en-US"/>
        </w:rPr>
        <w:t>1</w:t>
      </w:r>
      <w:proofErr w:type="gramEnd"/>
      <w:r w:rsidRPr="00117A2E">
        <w:rPr>
          <w:rFonts w:asciiTheme="minorHAnsi" w:hAnsiTheme="minorHAnsi" w:cs="Calibri"/>
          <w:lang w:val="en-US"/>
        </w:rPr>
        <w:t xml:space="preserve">. ... </w:t>
      </w:r>
      <w:r w:rsidRPr="004D2F4C">
        <w:rPr>
          <w:rFonts w:asciiTheme="minorHAnsi" w:hAnsiTheme="minorHAnsi" w:cs="Calibri"/>
        </w:rPr>
        <w:t xml:space="preserve">Rh5 2. Dh8/g5#,   Ma 1. ... Rf3! </w:t>
      </w:r>
    </w:p>
    <w:p w14:paraId="05889281" w14:textId="15BE2823" w:rsidR="004D2F4C" w:rsidRPr="004D2F4C" w:rsidRDefault="004D2F4C" w:rsidP="004D2F4C">
      <w:pPr>
        <w:pStyle w:val="Nessunaspaziatura1"/>
        <w:rPr>
          <w:rFonts w:asciiTheme="minorHAnsi" w:hAnsiTheme="minorHAnsi" w:cs="Calibri"/>
        </w:rPr>
      </w:pPr>
      <w:r w:rsidRPr="004D2F4C">
        <w:rPr>
          <w:rFonts w:asciiTheme="minorHAnsi" w:hAnsiTheme="minorHAnsi" w:cs="Calibri"/>
        </w:rPr>
        <w:t xml:space="preserve">GV: 1. </w:t>
      </w:r>
      <w:r w:rsidRPr="004D2F4C">
        <w:rPr>
          <w:rFonts w:asciiTheme="minorHAnsi" w:hAnsiTheme="minorHAnsi" w:cs="Calibri"/>
          <w:lang w:val="en-US"/>
        </w:rPr>
        <w:t>Tf</w:t>
      </w:r>
      <w:proofErr w:type="gramStart"/>
      <w:r w:rsidRPr="004D2F4C">
        <w:rPr>
          <w:rFonts w:asciiTheme="minorHAnsi" w:hAnsiTheme="minorHAnsi" w:cs="Calibri"/>
          <w:lang w:val="en-US"/>
        </w:rPr>
        <w:t>1?/</w:t>
      </w:r>
      <w:proofErr w:type="gramEnd"/>
      <w:r w:rsidRPr="004D2F4C">
        <w:rPr>
          <w:rFonts w:asciiTheme="minorHAnsi" w:hAnsiTheme="minorHAnsi" w:cs="Calibri"/>
          <w:lang w:val="en-US"/>
        </w:rPr>
        <w:t xml:space="preserve">Th5? </w:t>
      </w:r>
      <w:proofErr w:type="spellStart"/>
      <w:proofErr w:type="gramStart"/>
      <w:r w:rsidRPr="004D2F4C">
        <w:rPr>
          <w:rFonts w:asciiTheme="minorHAnsi" w:hAnsiTheme="minorHAnsi" w:cs="Calibri"/>
          <w:lang w:val="en-US"/>
        </w:rPr>
        <w:t>Blocco</w:t>
      </w:r>
      <w:proofErr w:type="spellEnd"/>
      <w:r w:rsidRPr="004D2F4C">
        <w:rPr>
          <w:rFonts w:asciiTheme="minorHAnsi" w:hAnsiTheme="minorHAnsi" w:cs="Calibri"/>
          <w:lang w:val="en-US"/>
        </w:rPr>
        <w:t>,  1</w:t>
      </w:r>
      <w:proofErr w:type="gramEnd"/>
      <w:r w:rsidRPr="004D2F4C">
        <w:rPr>
          <w:rFonts w:asciiTheme="minorHAnsi" w:hAnsiTheme="minorHAnsi" w:cs="Calibri"/>
          <w:lang w:val="en-US"/>
        </w:rPr>
        <w:t xml:space="preserve">. ... Rh5 2. Dg5#,   </w:t>
      </w:r>
      <w:r w:rsidRPr="004D2F4C">
        <w:rPr>
          <w:rFonts w:asciiTheme="minorHAnsi" w:hAnsiTheme="minorHAnsi" w:cs="Calibri"/>
        </w:rPr>
        <w:t xml:space="preserve">Ma 1. ... Rh3! </w:t>
      </w:r>
    </w:p>
    <w:p w14:paraId="7B597781" w14:textId="2BF8AD1A" w:rsidR="004D2F4C" w:rsidRPr="004D2F4C" w:rsidRDefault="004D2F4C" w:rsidP="004D2F4C">
      <w:pPr>
        <w:pStyle w:val="Nessunaspaziatura1"/>
        <w:rPr>
          <w:rFonts w:asciiTheme="minorHAnsi" w:hAnsiTheme="minorHAnsi" w:cs="Calibri"/>
          <w:lang w:val="en-US"/>
        </w:rPr>
      </w:pPr>
      <w:r w:rsidRPr="004D2F4C">
        <w:rPr>
          <w:rFonts w:asciiTheme="minorHAnsi" w:hAnsiTheme="minorHAnsi" w:cs="Calibri"/>
        </w:rPr>
        <w:t xml:space="preserve">GR: 1. O-O! blocco.  1. ... Rh3 2. </w:t>
      </w:r>
      <w:r w:rsidRPr="004D2F4C">
        <w:rPr>
          <w:rFonts w:asciiTheme="minorHAnsi" w:hAnsiTheme="minorHAnsi" w:cs="Calibri"/>
          <w:lang w:val="en-US"/>
        </w:rPr>
        <w:t>Cf2#</w:t>
      </w:r>
      <w:proofErr w:type="gramStart"/>
      <w:r w:rsidRPr="004D2F4C">
        <w:rPr>
          <w:rFonts w:asciiTheme="minorHAnsi" w:hAnsiTheme="minorHAnsi" w:cs="Calibri"/>
          <w:lang w:val="en-US"/>
        </w:rPr>
        <w:t>,  1</w:t>
      </w:r>
      <w:proofErr w:type="gramEnd"/>
      <w:r w:rsidRPr="004D2F4C">
        <w:rPr>
          <w:rFonts w:asciiTheme="minorHAnsi" w:hAnsiTheme="minorHAnsi" w:cs="Calibri"/>
          <w:lang w:val="en-US"/>
        </w:rPr>
        <w:t>. ... Rh5 2. Dg5#</w:t>
      </w:r>
    </w:p>
    <w:p w14:paraId="5FD32747" w14:textId="6917F291" w:rsidR="004D2F4C" w:rsidRPr="004D2F4C" w:rsidRDefault="004D2F4C" w:rsidP="004D2F4C">
      <w:pPr>
        <w:pStyle w:val="Nessunaspaziatura1"/>
        <w:rPr>
          <w:rFonts w:asciiTheme="minorHAnsi" w:hAnsiTheme="minorHAnsi" w:cs="Calibri"/>
        </w:rPr>
      </w:pPr>
      <w:proofErr w:type="spellStart"/>
      <w:r w:rsidRPr="00117A2E">
        <w:rPr>
          <w:rFonts w:asciiTheme="minorHAnsi" w:hAnsiTheme="minorHAnsi" w:cs="Calibri"/>
          <w:lang w:val="en-US"/>
        </w:rPr>
        <w:t>Chiave</w:t>
      </w:r>
      <w:proofErr w:type="spellEnd"/>
      <w:r w:rsidRPr="00117A2E">
        <w:rPr>
          <w:rFonts w:asciiTheme="minorHAnsi" w:hAnsiTheme="minorHAnsi" w:cs="Calibri"/>
          <w:lang w:val="en-US"/>
        </w:rPr>
        <w:t xml:space="preserve"> give end </w:t>
      </w:r>
      <w:proofErr w:type="gramStart"/>
      <w:r w:rsidRPr="00117A2E">
        <w:rPr>
          <w:rFonts w:asciiTheme="minorHAnsi" w:hAnsiTheme="minorHAnsi" w:cs="Calibri"/>
          <w:lang w:val="en-US"/>
        </w:rPr>
        <w:t>take  e</w:t>
      </w:r>
      <w:proofErr w:type="gramEnd"/>
      <w:r w:rsidRPr="00117A2E">
        <w:rPr>
          <w:rFonts w:asciiTheme="minorHAnsi" w:hAnsiTheme="minorHAnsi" w:cs="Calibri"/>
          <w:lang w:val="en-US"/>
        </w:rPr>
        <w:t xml:space="preserve">  </w:t>
      </w:r>
      <w:proofErr w:type="spellStart"/>
      <w:r w:rsidRPr="00117A2E">
        <w:rPr>
          <w:rFonts w:asciiTheme="minorHAnsi" w:hAnsiTheme="minorHAnsi" w:cs="Calibri"/>
          <w:lang w:val="en-US"/>
        </w:rPr>
        <w:t>ampliativa</w:t>
      </w:r>
      <w:proofErr w:type="spellEnd"/>
      <w:r w:rsidRPr="00117A2E">
        <w:rPr>
          <w:rFonts w:asciiTheme="minorHAnsi" w:hAnsiTheme="minorHAnsi" w:cs="Calibri"/>
          <w:lang w:val="en-US"/>
        </w:rPr>
        <w:t xml:space="preserve">. </w:t>
      </w:r>
      <w:r w:rsidRPr="004D2F4C">
        <w:rPr>
          <w:rFonts w:asciiTheme="minorHAnsi" w:hAnsiTheme="minorHAnsi" w:cs="Calibri"/>
        </w:rPr>
        <w:t>Anti-Reversal-minaccia. Fughe a Y.</w:t>
      </w:r>
    </w:p>
    <w:p w14:paraId="09DBB6ED" w14:textId="77777777" w:rsidR="006849A7" w:rsidRPr="00117A2E" w:rsidRDefault="006849A7" w:rsidP="00073729">
      <w:pPr>
        <w:pStyle w:val="Nessunaspaziatura1"/>
        <w:rPr>
          <w:rFonts w:asciiTheme="minorHAnsi" w:hAnsiTheme="minorHAnsi" w:cs="Calibri"/>
        </w:rPr>
      </w:pPr>
    </w:p>
    <w:p w14:paraId="073BE082" w14:textId="77777777" w:rsidR="00A53B0D" w:rsidRPr="00117A2E" w:rsidRDefault="00A53B0D" w:rsidP="00F176DE">
      <w:pPr>
        <w:pStyle w:val="Nessunaspaziatura1"/>
        <w:rPr>
          <w:rFonts w:asciiTheme="minorHAnsi" w:hAnsiTheme="minorHAnsi" w:cs="Calibri"/>
          <w:b/>
        </w:rPr>
      </w:pPr>
    </w:p>
    <w:p w14:paraId="0A4F20C9" w14:textId="77777777" w:rsidR="000B5409" w:rsidRPr="00540B35" w:rsidRDefault="00B34F44" w:rsidP="00B55E5E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  <w:proofErr w:type="spellStart"/>
      <w:r w:rsidRPr="00540B35">
        <w:rPr>
          <w:rFonts w:asciiTheme="minorHAnsi" w:hAnsiTheme="minorHAnsi" w:cs="Calibri"/>
          <w:b/>
          <w:sz w:val="28"/>
          <w:szCs w:val="28"/>
          <w:u w:val="single"/>
        </w:rPr>
        <w:t>A</w:t>
      </w:r>
      <w:r w:rsidR="000B5409" w:rsidRPr="00540B35">
        <w:rPr>
          <w:rFonts w:asciiTheme="minorHAnsi" w:hAnsiTheme="minorHAnsi" w:cs="Calibri"/>
          <w:b/>
          <w:sz w:val="28"/>
          <w:szCs w:val="28"/>
          <w:u w:val="single"/>
        </w:rPr>
        <w:t>iutomatti</w:t>
      </w:r>
      <w:proofErr w:type="spellEnd"/>
      <w:r w:rsidR="000B5409" w:rsidRPr="00540B35">
        <w:rPr>
          <w:rFonts w:asciiTheme="minorHAnsi" w:hAnsiTheme="minorHAnsi" w:cs="Calibri"/>
          <w:b/>
          <w:sz w:val="28"/>
          <w:szCs w:val="28"/>
          <w:u w:val="single"/>
        </w:rPr>
        <w:t>:</w:t>
      </w:r>
    </w:p>
    <w:p w14:paraId="1A57906B" w14:textId="7294EAC5" w:rsidR="007B0D3C" w:rsidRDefault="007B0D3C" w:rsidP="00B55E5E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</w:p>
    <w:p w14:paraId="5F43D4F1" w14:textId="35A29A29" w:rsidR="00ED5139" w:rsidRPr="00374370" w:rsidRDefault="00ED5139" w:rsidP="00ED5139">
      <w:pPr>
        <w:pStyle w:val="Nessunaspaziatura1"/>
        <w:rPr>
          <w:rFonts w:asciiTheme="minorHAnsi" w:hAnsiTheme="minorHAnsi" w:cs="Calibri"/>
          <w:b/>
        </w:rPr>
      </w:pPr>
      <w:r w:rsidRPr="00374370">
        <w:rPr>
          <w:rFonts w:asciiTheme="minorHAnsi" w:hAnsiTheme="minorHAnsi" w:cs="Calibri"/>
          <w:b/>
        </w:rPr>
        <w:t>Pr.n.H</w:t>
      </w:r>
      <w:proofErr w:type="gramStart"/>
      <w:r w:rsidRPr="00374370">
        <w:rPr>
          <w:rFonts w:asciiTheme="minorHAnsi" w:hAnsiTheme="minorHAnsi" w:cs="Calibri"/>
          <w:b/>
        </w:rPr>
        <w:t>19  –</w:t>
      </w:r>
      <w:proofErr w:type="gramEnd"/>
      <w:r w:rsidRPr="00374370">
        <w:rPr>
          <w:rFonts w:asciiTheme="minorHAnsi" w:hAnsiTheme="minorHAnsi" w:cs="Calibri"/>
          <w:b/>
        </w:rPr>
        <w:t xml:space="preserve"> GARF JEAN, Francia. </w:t>
      </w:r>
      <w:r w:rsidRPr="00374370">
        <w:rPr>
          <w:rFonts w:asciiTheme="minorHAnsi" w:hAnsiTheme="minorHAnsi" w:cs="Calibri"/>
          <w:i/>
        </w:rPr>
        <w:t>2b1k3/8/8/6nN/1N6/8/5r2/K7</w:t>
      </w:r>
    </w:p>
    <w:p w14:paraId="544A4DB1" w14:textId="29837681" w:rsidR="00ED5139" w:rsidRPr="00374370" w:rsidRDefault="00ED5139" w:rsidP="00ED5139">
      <w:pPr>
        <w:pStyle w:val="Nessunaspaziatura1"/>
        <w:rPr>
          <w:rFonts w:asciiTheme="minorHAnsi" w:hAnsiTheme="minorHAnsi" w:cs="Calibri"/>
        </w:rPr>
      </w:pPr>
      <w:r w:rsidRPr="008D291B">
        <w:rPr>
          <w:rFonts w:asciiTheme="minorHAnsi" w:hAnsiTheme="minorHAnsi" w:cs="Calibri"/>
          <w:lang w:val="en-US"/>
        </w:rPr>
        <w:t xml:space="preserve">a) </w:t>
      </w:r>
      <w:proofErr w:type="gramStart"/>
      <w:r w:rsidRPr="008D291B">
        <w:rPr>
          <w:rFonts w:asciiTheme="minorHAnsi" w:hAnsiTheme="minorHAnsi" w:cs="Calibri"/>
          <w:lang w:val="en-US"/>
        </w:rPr>
        <w:t>Diagram  1</w:t>
      </w:r>
      <w:proofErr w:type="gramEnd"/>
      <w:r w:rsidRPr="008D291B">
        <w:rPr>
          <w:rFonts w:asciiTheme="minorHAnsi" w:hAnsiTheme="minorHAnsi" w:cs="Calibri"/>
          <w:lang w:val="en-US"/>
        </w:rPr>
        <w:t>. Tf</w:t>
      </w:r>
      <w:proofErr w:type="gramStart"/>
      <w:r w:rsidRPr="008D291B">
        <w:rPr>
          <w:rFonts w:asciiTheme="minorHAnsi" w:hAnsiTheme="minorHAnsi" w:cs="Calibri"/>
          <w:lang w:val="en-US"/>
        </w:rPr>
        <w:t>8  Cc</w:t>
      </w:r>
      <w:proofErr w:type="gramEnd"/>
      <w:r w:rsidRPr="008D291B">
        <w:rPr>
          <w:rFonts w:asciiTheme="minorHAnsi" w:hAnsiTheme="minorHAnsi" w:cs="Calibri"/>
          <w:lang w:val="en-US"/>
        </w:rPr>
        <w:t>6     2. Cf</w:t>
      </w:r>
      <w:proofErr w:type="gramStart"/>
      <w:r w:rsidRPr="008D291B">
        <w:rPr>
          <w:rFonts w:asciiTheme="minorHAnsi" w:hAnsiTheme="minorHAnsi" w:cs="Calibri"/>
          <w:lang w:val="en-US"/>
        </w:rPr>
        <w:t>7  Cf</w:t>
      </w:r>
      <w:proofErr w:type="gramEnd"/>
      <w:r w:rsidRPr="008D291B">
        <w:rPr>
          <w:rFonts w:asciiTheme="minorHAnsi" w:hAnsiTheme="minorHAnsi" w:cs="Calibri"/>
          <w:lang w:val="en-US"/>
        </w:rPr>
        <w:t xml:space="preserve">6#.  </w:t>
      </w:r>
      <w:r w:rsidRPr="00374370">
        <w:rPr>
          <w:rFonts w:asciiTheme="minorHAnsi" w:hAnsiTheme="minorHAnsi" w:cs="Calibri"/>
        </w:rPr>
        <w:t>b) Rne8-&gt;d</w:t>
      </w:r>
      <w:proofErr w:type="gramStart"/>
      <w:r w:rsidRPr="00374370">
        <w:rPr>
          <w:rFonts w:asciiTheme="minorHAnsi" w:hAnsiTheme="minorHAnsi" w:cs="Calibri"/>
        </w:rPr>
        <w:t>8  1</w:t>
      </w:r>
      <w:proofErr w:type="gramEnd"/>
      <w:r w:rsidRPr="00374370">
        <w:rPr>
          <w:rFonts w:asciiTheme="minorHAnsi" w:hAnsiTheme="minorHAnsi" w:cs="Calibri"/>
        </w:rPr>
        <w:t>. Ce</w:t>
      </w:r>
      <w:proofErr w:type="gramStart"/>
      <w:r w:rsidRPr="00374370">
        <w:rPr>
          <w:rFonts w:asciiTheme="minorHAnsi" w:hAnsiTheme="minorHAnsi" w:cs="Calibri"/>
        </w:rPr>
        <w:t>6  Cf</w:t>
      </w:r>
      <w:proofErr w:type="gramEnd"/>
      <w:r w:rsidRPr="00374370">
        <w:rPr>
          <w:rFonts w:asciiTheme="minorHAnsi" w:hAnsiTheme="minorHAnsi" w:cs="Calibri"/>
        </w:rPr>
        <w:t>6     2. Cc</w:t>
      </w:r>
      <w:proofErr w:type="gramStart"/>
      <w:r w:rsidRPr="00374370">
        <w:rPr>
          <w:rFonts w:asciiTheme="minorHAnsi" w:hAnsiTheme="minorHAnsi" w:cs="Calibri"/>
        </w:rPr>
        <w:t>7  Cc</w:t>
      </w:r>
      <w:proofErr w:type="gramEnd"/>
      <w:r w:rsidRPr="00374370">
        <w:rPr>
          <w:rFonts w:asciiTheme="minorHAnsi" w:hAnsiTheme="minorHAnsi" w:cs="Calibri"/>
        </w:rPr>
        <w:t>6#</w:t>
      </w:r>
    </w:p>
    <w:p w14:paraId="41936068" w14:textId="4B8DC0B3" w:rsidR="00ED5139" w:rsidRPr="008D291B" w:rsidRDefault="00ED5139" w:rsidP="00ED5139">
      <w:pPr>
        <w:pStyle w:val="Nessunaspaziatura1"/>
        <w:rPr>
          <w:rFonts w:asciiTheme="minorHAnsi" w:hAnsiTheme="minorHAnsi" w:cs="Calibri"/>
        </w:rPr>
      </w:pPr>
      <w:r w:rsidRPr="008D291B">
        <w:rPr>
          <w:rFonts w:asciiTheme="minorHAnsi" w:hAnsiTheme="minorHAnsi" w:cs="Calibri"/>
        </w:rPr>
        <w:t xml:space="preserve"> Eco </w:t>
      </w:r>
      <w:proofErr w:type="spellStart"/>
      <w:r w:rsidRPr="008D291B">
        <w:rPr>
          <w:rFonts w:asciiTheme="minorHAnsi" w:hAnsiTheme="minorHAnsi" w:cs="Calibri"/>
        </w:rPr>
        <w:t>mirror</w:t>
      </w:r>
      <w:proofErr w:type="spellEnd"/>
      <w:r w:rsidRPr="008D291B">
        <w:rPr>
          <w:rFonts w:asciiTheme="minorHAnsi" w:hAnsiTheme="minorHAnsi" w:cs="Calibri"/>
        </w:rPr>
        <w:t xml:space="preserve"> verticale, Matti Modello, Autoblocco, Scambio di mosse bianche. Autoblocco.</w:t>
      </w:r>
    </w:p>
    <w:p w14:paraId="128E13FA" w14:textId="4A2EAD55" w:rsidR="00ED5139" w:rsidRDefault="00ED5139" w:rsidP="00B55E5E">
      <w:pPr>
        <w:pStyle w:val="Nessunaspaziatura1"/>
        <w:rPr>
          <w:rFonts w:asciiTheme="minorHAnsi" w:hAnsiTheme="minorHAnsi" w:cs="Calibri"/>
          <w:b/>
          <w:lang w:val="en-US"/>
        </w:rPr>
      </w:pPr>
    </w:p>
    <w:p w14:paraId="1801102C" w14:textId="72FEE129" w:rsidR="008D291B" w:rsidRPr="008D291B" w:rsidRDefault="00ED5139" w:rsidP="008D291B">
      <w:pPr>
        <w:pStyle w:val="Nessunaspaziatura1"/>
        <w:rPr>
          <w:rFonts w:asciiTheme="minorHAnsi" w:hAnsiTheme="minorHAnsi" w:cs="Calibri"/>
          <w:b/>
          <w:lang w:val="en-US"/>
        </w:rPr>
      </w:pPr>
      <w:r w:rsidRPr="00ED5139">
        <w:rPr>
          <w:rFonts w:asciiTheme="minorHAnsi" w:hAnsiTheme="minorHAnsi" w:cs="Calibri"/>
          <w:b/>
          <w:lang w:val="en-US"/>
        </w:rPr>
        <w:t>Pr.n.H</w:t>
      </w:r>
      <w:proofErr w:type="gramStart"/>
      <w:r>
        <w:rPr>
          <w:rFonts w:asciiTheme="minorHAnsi" w:hAnsiTheme="minorHAnsi" w:cs="Calibri"/>
          <w:b/>
          <w:lang w:val="en-US"/>
        </w:rPr>
        <w:t>20</w:t>
      </w:r>
      <w:r w:rsidRPr="00ED5139">
        <w:rPr>
          <w:rFonts w:asciiTheme="minorHAnsi" w:hAnsiTheme="minorHAnsi" w:cs="Calibri"/>
          <w:b/>
          <w:lang w:val="en-US"/>
        </w:rPr>
        <w:t xml:space="preserve"> </w:t>
      </w:r>
      <w:r>
        <w:rPr>
          <w:rFonts w:asciiTheme="minorHAnsi" w:hAnsiTheme="minorHAnsi" w:cs="Calibri"/>
          <w:b/>
          <w:lang w:val="en-US"/>
        </w:rPr>
        <w:t xml:space="preserve"> </w:t>
      </w:r>
      <w:r w:rsidRPr="00ED5139">
        <w:rPr>
          <w:rFonts w:asciiTheme="minorHAnsi" w:hAnsiTheme="minorHAnsi" w:cs="Calibri"/>
          <w:b/>
          <w:lang w:val="en-US"/>
        </w:rPr>
        <w:t>-</w:t>
      </w:r>
      <w:proofErr w:type="gramEnd"/>
      <w:r w:rsidRPr="00ED5139">
        <w:rPr>
          <w:rFonts w:asciiTheme="minorHAnsi" w:hAnsiTheme="minorHAnsi" w:cs="Calibri"/>
          <w:b/>
          <w:lang w:val="en-US"/>
        </w:rPr>
        <w:t xml:space="preserve"> </w:t>
      </w:r>
      <w:r w:rsidR="008D291B" w:rsidRPr="008D291B">
        <w:rPr>
          <w:rFonts w:asciiTheme="minorHAnsi" w:hAnsiTheme="minorHAnsi" w:cs="Calibri"/>
          <w:b/>
          <w:lang w:val="en-US"/>
        </w:rPr>
        <w:t>NIEUWHART Hans</w:t>
      </w:r>
      <w:r w:rsidR="008D291B">
        <w:rPr>
          <w:rFonts w:asciiTheme="minorHAnsi" w:hAnsiTheme="minorHAnsi" w:cs="Calibri"/>
          <w:b/>
          <w:lang w:val="en-US"/>
        </w:rPr>
        <w:t xml:space="preserve">, </w:t>
      </w:r>
      <w:proofErr w:type="spellStart"/>
      <w:r w:rsidR="008D291B">
        <w:rPr>
          <w:rFonts w:asciiTheme="minorHAnsi" w:hAnsiTheme="minorHAnsi" w:cs="Calibri"/>
          <w:b/>
          <w:lang w:val="en-US"/>
        </w:rPr>
        <w:t>Olanda</w:t>
      </w:r>
      <w:proofErr w:type="spellEnd"/>
      <w:r w:rsidR="008D291B">
        <w:rPr>
          <w:rFonts w:asciiTheme="minorHAnsi" w:hAnsiTheme="minorHAnsi" w:cs="Calibri"/>
          <w:b/>
          <w:lang w:val="en-US"/>
        </w:rPr>
        <w:t xml:space="preserve">. </w:t>
      </w:r>
      <w:r w:rsidR="008D291B" w:rsidRPr="008D291B">
        <w:rPr>
          <w:rFonts w:asciiTheme="minorHAnsi" w:hAnsiTheme="minorHAnsi" w:cs="Calibri"/>
          <w:i/>
          <w:lang w:val="en-US"/>
        </w:rPr>
        <w:t>8/8/1Bn3B1/8/R1P1Pr2/3k4/1K6/8</w:t>
      </w:r>
    </w:p>
    <w:p w14:paraId="16148541" w14:textId="3B98C7F4" w:rsidR="008D291B" w:rsidRPr="008D291B" w:rsidRDefault="008D291B" w:rsidP="008D291B">
      <w:pPr>
        <w:pStyle w:val="Nessunaspaziatura1"/>
        <w:rPr>
          <w:rFonts w:asciiTheme="minorHAnsi" w:hAnsiTheme="minorHAnsi" w:cs="Calibri"/>
        </w:rPr>
      </w:pPr>
      <w:r w:rsidRPr="008D291B">
        <w:rPr>
          <w:rFonts w:asciiTheme="minorHAnsi" w:hAnsiTheme="minorHAnsi" w:cs="Calibri"/>
        </w:rPr>
        <w:t xml:space="preserve">a) </w:t>
      </w:r>
      <w:proofErr w:type="spellStart"/>
      <w:proofErr w:type="gramStart"/>
      <w:r w:rsidRPr="008D291B">
        <w:rPr>
          <w:rFonts w:asciiTheme="minorHAnsi" w:hAnsiTheme="minorHAnsi" w:cs="Calibri"/>
        </w:rPr>
        <w:t>Diagram</w:t>
      </w:r>
      <w:proofErr w:type="spellEnd"/>
      <w:r w:rsidRPr="008D291B">
        <w:rPr>
          <w:rFonts w:asciiTheme="minorHAnsi" w:hAnsiTheme="minorHAnsi" w:cs="Calibri"/>
        </w:rPr>
        <w:t xml:space="preserve">  1</w:t>
      </w:r>
      <w:proofErr w:type="gramEnd"/>
      <w:r w:rsidRPr="008D291B">
        <w:rPr>
          <w:rFonts w:asciiTheme="minorHAnsi" w:hAnsiTheme="minorHAnsi" w:cs="Calibri"/>
        </w:rPr>
        <w:t>. Cb</w:t>
      </w:r>
      <w:proofErr w:type="gramStart"/>
      <w:r w:rsidRPr="008D291B">
        <w:rPr>
          <w:rFonts w:asciiTheme="minorHAnsi" w:hAnsiTheme="minorHAnsi" w:cs="Calibri"/>
        </w:rPr>
        <w:t>4  Ah</w:t>
      </w:r>
      <w:proofErr w:type="gramEnd"/>
      <w:r w:rsidRPr="008D291B">
        <w:rPr>
          <w:rFonts w:asciiTheme="minorHAnsi" w:hAnsiTheme="minorHAnsi" w:cs="Calibri"/>
        </w:rPr>
        <w:t>5     2. R:c</w:t>
      </w:r>
      <w:proofErr w:type="gramStart"/>
      <w:r w:rsidRPr="008D291B">
        <w:rPr>
          <w:rFonts w:asciiTheme="minorHAnsi" w:hAnsiTheme="minorHAnsi" w:cs="Calibri"/>
        </w:rPr>
        <w:t>4  Ae</w:t>
      </w:r>
      <w:proofErr w:type="gramEnd"/>
      <w:r w:rsidRPr="008D291B">
        <w:rPr>
          <w:rFonts w:asciiTheme="minorHAnsi" w:hAnsiTheme="minorHAnsi" w:cs="Calibri"/>
        </w:rPr>
        <w:t>2#.   b) Cnc6-&gt;d</w:t>
      </w:r>
      <w:proofErr w:type="gramStart"/>
      <w:r w:rsidRPr="008D291B">
        <w:rPr>
          <w:rFonts w:asciiTheme="minorHAnsi" w:hAnsiTheme="minorHAnsi" w:cs="Calibri"/>
        </w:rPr>
        <w:t xml:space="preserve">6,   </w:t>
      </w:r>
      <w:proofErr w:type="gramEnd"/>
      <w:r w:rsidRPr="008D291B">
        <w:rPr>
          <w:rFonts w:asciiTheme="minorHAnsi" w:hAnsiTheme="minorHAnsi" w:cs="Calibri"/>
        </w:rPr>
        <w:t>1. Cf</w:t>
      </w:r>
      <w:proofErr w:type="gramStart"/>
      <w:r w:rsidRPr="008D291B">
        <w:rPr>
          <w:rFonts w:asciiTheme="minorHAnsi" w:hAnsiTheme="minorHAnsi" w:cs="Calibri"/>
        </w:rPr>
        <w:t>5  Ta</w:t>
      </w:r>
      <w:proofErr w:type="gramEnd"/>
      <w:r w:rsidRPr="008D291B">
        <w:rPr>
          <w:rFonts w:asciiTheme="minorHAnsi" w:hAnsiTheme="minorHAnsi" w:cs="Calibri"/>
        </w:rPr>
        <w:t xml:space="preserve">3    2. </w:t>
      </w:r>
      <w:proofErr w:type="gramStart"/>
      <w:r w:rsidRPr="008D291B">
        <w:rPr>
          <w:rFonts w:asciiTheme="minorHAnsi" w:hAnsiTheme="minorHAnsi" w:cs="Calibri"/>
        </w:rPr>
        <w:t>R:e</w:t>
      </w:r>
      <w:proofErr w:type="gramEnd"/>
      <w:r w:rsidRPr="008D291B">
        <w:rPr>
          <w:rFonts w:asciiTheme="minorHAnsi" w:hAnsiTheme="minorHAnsi" w:cs="Calibri"/>
        </w:rPr>
        <w:t>4  Te3#</w:t>
      </w:r>
    </w:p>
    <w:p w14:paraId="2C48BF78" w14:textId="43C0FB54" w:rsidR="008D291B" w:rsidRPr="008D291B" w:rsidRDefault="008D291B" w:rsidP="008D291B">
      <w:pPr>
        <w:pStyle w:val="Nessunaspaziatura1"/>
        <w:rPr>
          <w:rFonts w:asciiTheme="minorHAnsi" w:hAnsiTheme="minorHAnsi" w:cs="Calibri"/>
        </w:rPr>
      </w:pPr>
      <w:r w:rsidRPr="008D291B">
        <w:rPr>
          <w:rFonts w:asciiTheme="minorHAnsi" w:hAnsiTheme="minorHAnsi" w:cs="Calibri"/>
        </w:rPr>
        <w:t xml:space="preserve"> Auto inchiodatura preventiva, Matti modello, Auto blocco indiretto.</w:t>
      </w:r>
    </w:p>
    <w:p w14:paraId="7BBC6DD7" w14:textId="653A49E3" w:rsidR="00ED5139" w:rsidRPr="00374370" w:rsidRDefault="00ED5139" w:rsidP="00B55E5E">
      <w:pPr>
        <w:pStyle w:val="Nessunaspaziatura1"/>
        <w:rPr>
          <w:rFonts w:asciiTheme="minorHAnsi" w:hAnsiTheme="minorHAnsi" w:cs="Calibri"/>
          <w:b/>
        </w:rPr>
      </w:pPr>
    </w:p>
    <w:p w14:paraId="14A2558F" w14:textId="02964B34" w:rsidR="008D291B" w:rsidRPr="008D291B" w:rsidRDefault="00ED5139" w:rsidP="008D291B">
      <w:pPr>
        <w:pStyle w:val="Nessunaspaziatura1"/>
        <w:rPr>
          <w:rFonts w:asciiTheme="minorHAnsi" w:hAnsiTheme="minorHAnsi" w:cs="Calibri"/>
          <w:b/>
          <w:lang w:val="en-US"/>
        </w:rPr>
      </w:pPr>
      <w:r w:rsidRPr="008D291B">
        <w:rPr>
          <w:rFonts w:asciiTheme="minorHAnsi" w:hAnsiTheme="minorHAnsi" w:cs="Calibri"/>
          <w:b/>
        </w:rPr>
        <w:t>Pr.n.H</w:t>
      </w:r>
      <w:proofErr w:type="gramStart"/>
      <w:r w:rsidRPr="008D291B">
        <w:rPr>
          <w:rFonts w:asciiTheme="minorHAnsi" w:hAnsiTheme="minorHAnsi" w:cs="Calibri"/>
          <w:b/>
        </w:rPr>
        <w:t>21  -</w:t>
      </w:r>
      <w:proofErr w:type="gramEnd"/>
      <w:r w:rsidRPr="008D291B">
        <w:rPr>
          <w:rFonts w:asciiTheme="minorHAnsi" w:hAnsiTheme="minorHAnsi" w:cs="Calibri"/>
          <w:b/>
        </w:rPr>
        <w:t xml:space="preserve"> </w:t>
      </w:r>
      <w:r w:rsidR="008D291B" w:rsidRPr="008D291B">
        <w:rPr>
          <w:rFonts w:asciiTheme="minorHAnsi" w:hAnsiTheme="minorHAnsi" w:cs="Calibri"/>
          <w:b/>
        </w:rPr>
        <w:t xml:space="preserve">URIS Miguel,  Spagna </w:t>
      </w:r>
      <w:r w:rsidR="008D291B">
        <w:rPr>
          <w:rFonts w:asciiTheme="minorHAnsi" w:hAnsiTheme="minorHAnsi" w:cs="Calibri"/>
          <w:b/>
        </w:rPr>
        <w:t xml:space="preserve">. </w:t>
      </w:r>
      <w:r w:rsidR="008D291B" w:rsidRPr="008D291B">
        <w:rPr>
          <w:rFonts w:asciiTheme="minorHAnsi" w:hAnsiTheme="minorHAnsi" w:cs="Calibri"/>
          <w:i/>
          <w:lang w:val="en-US"/>
        </w:rPr>
        <w:t>8/7B/1K1p4/3p1P2/3Pk3/8/1p1pp1N1/2R5</w:t>
      </w:r>
    </w:p>
    <w:p w14:paraId="17ECDF69" w14:textId="101B1228" w:rsidR="008D291B" w:rsidRPr="008D291B" w:rsidRDefault="008D291B" w:rsidP="008D291B">
      <w:pPr>
        <w:pStyle w:val="Nessunaspaziatura1"/>
        <w:rPr>
          <w:rFonts w:asciiTheme="minorHAnsi" w:hAnsiTheme="minorHAnsi" w:cs="Calibri"/>
        </w:rPr>
      </w:pPr>
      <w:r w:rsidRPr="008D291B">
        <w:rPr>
          <w:rFonts w:asciiTheme="minorHAnsi" w:hAnsiTheme="minorHAnsi" w:cs="Calibri"/>
          <w:lang w:val="en-US"/>
        </w:rPr>
        <w:t xml:space="preserve"> 1. b1=</w:t>
      </w:r>
      <w:proofErr w:type="gramStart"/>
      <w:r w:rsidRPr="008D291B">
        <w:rPr>
          <w:rFonts w:asciiTheme="minorHAnsi" w:hAnsiTheme="minorHAnsi" w:cs="Calibri"/>
          <w:lang w:val="en-US"/>
        </w:rPr>
        <w:t>A  Tf</w:t>
      </w:r>
      <w:proofErr w:type="gramEnd"/>
      <w:r w:rsidRPr="008D291B">
        <w:rPr>
          <w:rFonts w:asciiTheme="minorHAnsi" w:hAnsiTheme="minorHAnsi" w:cs="Calibri"/>
          <w:lang w:val="en-US"/>
        </w:rPr>
        <w:t>1    2. Ad</w:t>
      </w:r>
      <w:proofErr w:type="gramStart"/>
      <w:r w:rsidRPr="008D291B">
        <w:rPr>
          <w:rFonts w:asciiTheme="minorHAnsi" w:hAnsiTheme="minorHAnsi" w:cs="Calibri"/>
          <w:lang w:val="en-US"/>
        </w:rPr>
        <w:t>3  Tf</w:t>
      </w:r>
      <w:proofErr w:type="gramEnd"/>
      <w:r w:rsidRPr="008D291B">
        <w:rPr>
          <w:rFonts w:asciiTheme="minorHAnsi" w:hAnsiTheme="minorHAnsi" w:cs="Calibri"/>
          <w:lang w:val="en-US"/>
        </w:rPr>
        <w:t>4# .  1. d1=</w:t>
      </w:r>
      <w:proofErr w:type="gramStart"/>
      <w:r w:rsidRPr="008D291B">
        <w:rPr>
          <w:rFonts w:asciiTheme="minorHAnsi" w:hAnsiTheme="minorHAnsi" w:cs="Calibri"/>
          <w:lang w:val="en-US"/>
        </w:rPr>
        <w:t>T  Tc</w:t>
      </w:r>
      <w:proofErr w:type="gramEnd"/>
      <w:r w:rsidRPr="008D291B">
        <w:rPr>
          <w:rFonts w:asciiTheme="minorHAnsi" w:hAnsiTheme="minorHAnsi" w:cs="Calibri"/>
          <w:lang w:val="en-US"/>
        </w:rPr>
        <w:t xml:space="preserve">3    2. </w:t>
      </w:r>
      <w:proofErr w:type="gramStart"/>
      <w:r w:rsidRPr="008D291B">
        <w:rPr>
          <w:rFonts w:asciiTheme="minorHAnsi" w:hAnsiTheme="minorHAnsi" w:cs="Calibri"/>
        </w:rPr>
        <w:t>T:d</w:t>
      </w:r>
      <w:proofErr w:type="gramEnd"/>
      <w:r w:rsidRPr="008D291B">
        <w:rPr>
          <w:rFonts w:asciiTheme="minorHAnsi" w:hAnsiTheme="minorHAnsi" w:cs="Calibri"/>
        </w:rPr>
        <w:t>4  Te3# .  1. e1=</w:t>
      </w:r>
      <w:proofErr w:type="gramStart"/>
      <w:r w:rsidRPr="008D291B">
        <w:rPr>
          <w:rFonts w:asciiTheme="minorHAnsi" w:hAnsiTheme="minorHAnsi" w:cs="Calibri"/>
        </w:rPr>
        <w:t>C  Tc</w:t>
      </w:r>
      <w:proofErr w:type="gramEnd"/>
      <w:r w:rsidRPr="008D291B">
        <w:rPr>
          <w:rFonts w:asciiTheme="minorHAnsi" w:hAnsiTheme="minorHAnsi" w:cs="Calibri"/>
        </w:rPr>
        <w:t>4    2. Cf</w:t>
      </w:r>
      <w:proofErr w:type="gramStart"/>
      <w:r w:rsidRPr="008D291B">
        <w:rPr>
          <w:rFonts w:asciiTheme="minorHAnsi" w:hAnsiTheme="minorHAnsi" w:cs="Calibri"/>
        </w:rPr>
        <w:t>3  f</w:t>
      </w:r>
      <w:proofErr w:type="gramEnd"/>
      <w:r w:rsidRPr="008D291B">
        <w:rPr>
          <w:rFonts w:asciiTheme="minorHAnsi" w:hAnsiTheme="minorHAnsi" w:cs="Calibri"/>
        </w:rPr>
        <w:t>6#</w:t>
      </w:r>
    </w:p>
    <w:p w14:paraId="71F6ABCD" w14:textId="73AEEE3D" w:rsidR="008D291B" w:rsidRPr="008D291B" w:rsidRDefault="008D291B" w:rsidP="008D291B">
      <w:pPr>
        <w:pStyle w:val="Nessunaspaziatura1"/>
        <w:rPr>
          <w:rFonts w:asciiTheme="minorHAnsi" w:hAnsiTheme="minorHAnsi" w:cs="Calibri"/>
          <w:lang w:val="en-US"/>
        </w:rPr>
      </w:pPr>
      <w:r w:rsidRPr="008D291B">
        <w:rPr>
          <w:rFonts w:asciiTheme="minorHAnsi" w:hAnsiTheme="minorHAnsi" w:cs="Calibri"/>
        </w:rPr>
        <w:t xml:space="preserve"> </w:t>
      </w:r>
      <w:r w:rsidRPr="008D291B">
        <w:rPr>
          <w:rFonts w:asciiTheme="minorHAnsi" w:hAnsiTheme="minorHAnsi" w:cs="Calibri"/>
          <w:lang w:val="en-US"/>
        </w:rPr>
        <w:t>(</w:t>
      </w:r>
      <w:proofErr w:type="spellStart"/>
      <w:r w:rsidRPr="008D291B">
        <w:rPr>
          <w:rFonts w:asciiTheme="minorHAnsi" w:hAnsiTheme="minorHAnsi" w:cs="Calibri"/>
          <w:lang w:val="en-US"/>
        </w:rPr>
        <w:t>NdA</w:t>
      </w:r>
      <w:proofErr w:type="spellEnd"/>
      <w:r w:rsidRPr="008D291B">
        <w:rPr>
          <w:rFonts w:asciiTheme="minorHAnsi" w:hAnsiTheme="minorHAnsi" w:cs="Calibri"/>
          <w:lang w:val="en-US"/>
        </w:rPr>
        <w:t>): Auto-</w:t>
      </w:r>
      <w:proofErr w:type="spellStart"/>
      <w:r w:rsidRPr="008D291B">
        <w:rPr>
          <w:rFonts w:asciiTheme="minorHAnsi" w:hAnsiTheme="minorHAnsi" w:cs="Calibri"/>
          <w:lang w:val="en-US"/>
        </w:rPr>
        <w:t>blocage</w:t>
      </w:r>
      <w:proofErr w:type="spellEnd"/>
      <w:r w:rsidRPr="008D291B">
        <w:rPr>
          <w:rFonts w:asciiTheme="minorHAnsi" w:hAnsiTheme="minorHAnsi" w:cs="Calibri"/>
          <w:lang w:val="en-US"/>
        </w:rPr>
        <w:t xml:space="preserve">, Batterie blanche, Mats </w:t>
      </w:r>
      <w:proofErr w:type="spellStart"/>
      <w:r w:rsidRPr="008D291B">
        <w:rPr>
          <w:rFonts w:asciiTheme="minorHAnsi" w:hAnsiTheme="minorHAnsi" w:cs="Calibri"/>
          <w:lang w:val="en-US"/>
        </w:rPr>
        <w:t>modèles</w:t>
      </w:r>
      <w:proofErr w:type="spellEnd"/>
      <w:r w:rsidRPr="008D291B">
        <w:rPr>
          <w:rFonts w:asciiTheme="minorHAnsi" w:hAnsiTheme="minorHAnsi" w:cs="Calibri"/>
          <w:lang w:val="en-US"/>
        </w:rPr>
        <w:t>, Promotion.</w:t>
      </w:r>
    </w:p>
    <w:p w14:paraId="403CD9BF" w14:textId="38B7B875" w:rsidR="00ED5139" w:rsidRPr="008D291B" w:rsidRDefault="00ED5139" w:rsidP="00B55E5E">
      <w:pPr>
        <w:pStyle w:val="Nessunaspaziatura1"/>
        <w:rPr>
          <w:rFonts w:asciiTheme="minorHAnsi" w:hAnsiTheme="minorHAnsi" w:cs="Calibri"/>
          <w:b/>
          <w:lang w:val="en-US"/>
        </w:rPr>
      </w:pPr>
    </w:p>
    <w:p w14:paraId="3E152DED" w14:textId="4D371621" w:rsidR="00117A2E" w:rsidRPr="00117A2E" w:rsidRDefault="00F75D4A" w:rsidP="00117A2E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117A2E">
        <w:rPr>
          <w:rFonts w:asciiTheme="minorHAnsi" w:hAnsiTheme="minorHAnsi" w:cs="Calibri"/>
          <w:b/>
          <w:lang w:val="en-US"/>
        </w:rPr>
        <w:t>Pr.n</w:t>
      </w:r>
      <w:proofErr w:type="spellEnd"/>
      <w:r w:rsidRPr="00117A2E">
        <w:rPr>
          <w:rFonts w:asciiTheme="minorHAnsi" w:hAnsiTheme="minorHAnsi" w:cs="Calibri"/>
          <w:b/>
          <w:lang w:val="en-US"/>
        </w:rPr>
        <w:t>. H#</w:t>
      </w:r>
      <w:r w:rsidR="00ED5139">
        <w:rPr>
          <w:rFonts w:asciiTheme="minorHAnsi" w:hAnsiTheme="minorHAnsi" w:cs="Calibri"/>
          <w:b/>
          <w:lang w:val="en-US"/>
        </w:rPr>
        <w:t>22</w:t>
      </w:r>
      <w:proofErr w:type="gramStart"/>
      <w:r w:rsidR="00073729" w:rsidRPr="00117A2E">
        <w:rPr>
          <w:rFonts w:asciiTheme="minorHAnsi" w:hAnsiTheme="minorHAnsi" w:cs="Calibri"/>
          <w:b/>
          <w:lang w:val="en-US"/>
        </w:rPr>
        <w:t>-</w:t>
      </w:r>
      <w:r w:rsidR="00BE0308" w:rsidRPr="00117A2E">
        <w:rPr>
          <w:rFonts w:asciiTheme="minorHAnsi" w:hAnsiTheme="minorHAnsi" w:cs="Calibri"/>
          <w:b/>
          <w:lang w:val="en-US"/>
        </w:rPr>
        <w:t xml:space="preserve"> </w:t>
      </w:r>
      <w:r w:rsidR="00117A2E" w:rsidRPr="00117A2E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 w:rsidR="00117A2E" w:rsidRPr="00117A2E">
        <w:rPr>
          <w:rFonts w:asciiTheme="minorHAnsi" w:hAnsiTheme="minorHAnsi" w:cs="Calibri"/>
          <w:b/>
          <w:lang w:val="en-US"/>
        </w:rPr>
        <w:t>Gershinsky</w:t>
      </w:r>
      <w:proofErr w:type="spellEnd"/>
      <w:proofErr w:type="gramEnd"/>
      <w:r w:rsidR="00117A2E" w:rsidRPr="00117A2E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 w:rsidR="00117A2E" w:rsidRPr="00117A2E">
        <w:rPr>
          <w:rFonts w:asciiTheme="minorHAnsi" w:hAnsiTheme="minorHAnsi" w:cs="Calibri"/>
          <w:b/>
          <w:lang w:val="en-US"/>
        </w:rPr>
        <w:t>Mihail</w:t>
      </w:r>
      <w:proofErr w:type="spellEnd"/>
      <w:r w:rsidR="00117A2E" w:rsidRPr="00117A2E">
        <w:rPr>
          <w:rFonts w:asciiTheme="minorHAnsi" w:hAnsiTheme="minorHAnsi" w:cs="Calibri"/>
          <w:b/>
          <w:lang w:val="en-US"/>
        </w:rPr>
        <w:t xml:space="preserve">,  Alexander </w:t>
      </w:r>
      <w:proofErr w:type="spellStart"/>
      <w:r w:rsidR="00117A2E" w:rsidRPr="00117A2E">
        <w:rPr>
          <w:rFonts w:asciiTheme="minorHAnsi" w:hAnsiTheme="minorHAnsi" w:cs="Calibri"/>
          <w:b/>
          <w:lang w:val="en-US"/>
        </w:rPr>
        <w:t>Pankratiev</w:t>
      </w:r>
      <w:proofErr w:type="spellEnd"/>
      <w:r w:rsidR="00117A2E" w:rsidRPr="00117A2E">
        <w:rPr>
          <w:rFonts w:asciiTheme="minorHAnsi" w:hAnsiTheme="minorHAnsi" w:cs="Calibri"/>
          <w:b/>
          <w:lang w:val="en-US"/>
        </w:rPr>
        <w:t xml:space="preserve"> .</w:t>
      </w:r>
      <w:r w:rsidR="00117A2E">
        <w:rPr>
          <w:rFonts w:asciiTheme="minorHAnsi" w:hAnsiTheme="minorHAnsi" w:cs="Calibri"/>
          <w:b/>
          <w:lang w:val="en-US"/>
        </w:rPr>
        <w:t xml:space="preserve"> </w:t>
      </w:r>
      <w:r w:rsidR="00117A2E" w:rsidRPr="00117A2E">
        <w:rPr>
          <w:rFonts w:asciiTheme="minorHAnsi" w:hAnsiTheme="minorHAnsi" w:cs="Calibri"/>
          <w:i/>
          <w:lang w:val="en-US"/>
        </w:rPr>
        <w:t>8/3b1R1B/8/6n1/p1k4K/7Q/1PpbpP1r/7r</w:t>
      </w:r>
    </w:p>
    <w:p w14:paraId="39E69E17" w14:textId="7860E0A5" w:rsidR="00117A2E" w:rsidRPr="00117A2E" w:rsidRDefault="00117A2E" w:rsidP="00117A2E">
      <w:pPr>
        <w:pStyle w:val="Nessunaspaziatura1"/>
        <w:tabs>
          <w:tab w:val="left" w:pos="2415"/>
        </w:tabs>
        <w:rPr>
          <w:rFonts w:asciiTheme="minorHAnsi" w:hAnsiTheme="minorHAnsi" w:cs="Calibri"/>
          <w:lang w:val="en-US"/>
        </w:rPr>
      </w:pPr>
      <w:r w:rsidRPr="00117A2E">
        <w:rPr>
          <w:rFonts w:asciiTheme="minorHAnsi" w:hAnsiTheme="minorHAnsi" w:cs="Calibri"/>
          <w:lang w:val="en-US"/>
        </w:rPr>
        <w:t>a) Diagram.  1. A:h</w:t>
      </w:r>
      <w:proofErr w:type="gramStart"/>
      <w:r w:rsidRPr="00117A2E">
        <w:rPr>
          <w:rFonts w:asciiTheme="minorHAnsi" w:hAnsiTheme="minorHAnsi" w:cs="Calibri"/>
          <w:lang w:val="en-US"/>
        </w:rPr>
        <w:t>3  Ag</w:t>
      </w:r>
      <w:proofErr w:type="gramEnd"/>
      <w:r w:rsidRPr="00117A2E">
        <w:rPr>
          <w:rFonts w:asciiTheme="minorHAnsi" w:hAnsiTheme="minorHAnsi" w:cs="Calibri"/>
          <w:lang w:val="en-US"/>
        </w:rPr>
        <w:t>8    2. Rb</w:t>
      </w:r>
      <w:proofErr w:type="gramStart"/>
      <w:r w:rsidRPr="00117A2E">
        <w:rPr>
          <w:rFonts w:asciiTheme="minorHAnsi" w:hAnsiTheme="minorHAnsi" w:cs="Calibri"/>
          <w:lang w:val="en-US"/>
        </w:rPr>
        <w:t>3  Tb</w:t>
      </w:r>
      <w:proofErr w:type="gramEnd"/>
      <w:r w:rsidRPr="00117A2E">
        <w:rPr>
          <w:rFonts w:asciiTheme="minorHAnsi" w:hAnsiTheme="minorHAnsi" w:cs="Calibri"/>
          <w:lang w:val="en-US"/>
        </w:rPr>
        <w:t>7#.  b) Pnc2-&gt;e</w:t>
      </w:r>
      <w:proofErr w:type="gramStart"/>
      <w:r w:rsidRPr="00117A2E">
        <w:rPr>
          <w:rFonts w:asciiTheme="minorHAnsi" w:hAnsiTheme="minorHAnsi" w:cs="Calibri"/>
          <w:lang w:val="en-US"/>
        </w:rPr>
        <w:t>6,  1</w:t>
      </w:r>
      <w:proofErr w:type="gramEnd"/>
      <w:r w:rsidRPr="00117A2E">
        <w:rPr>
          <w:rFonts w:asciiTheme="minorHAnsi" w:hAnsiTheme="minorHAnsi" w:cs="Calibri"/>
          <w:lang w:val="en-US"/>
        </w:rPr>
        <w:t>. C:h3  Tf5    2. Rd</w:t>
      </w:r>
      <w:proofErr w:type="gramStart"/>
      <w:r w:rsidRPr="00117A2E">
        <w:rPr>
          <w:rFonts w:asciiTheme="minorHAnsi" w:hAnsiTheme="minorHAnsi" w:cs="Calibri"/>
          <w:lang w:val="en-US"/>
        </w:rPr>
        <w:t>3  Tf</w:t>
      </w:r>
      <w:proofErr w:type="gramEnd"/>
      <w:r w:rsidRPr="00117A2E">
        <w:rPr>
          <w:rFonts w:asciiTheme="minorHAnsi" w:hAnsiTheme="minorHAnsi" w:cs="Calibri"/>
          <w:lang w:val="en-US"/>
        </w:rPr>
        <w:t>4#</w:t>
      </w:r>
    </w:p>
    <w:p w14:paraId="368781F5" w14:textId="37970F94" w:rsidR="00FE2AD6" w:rsidRPr="00117A2E" w:rsidRDefault="00117A2E" w:rsidP="00117A2E">
      <w:pPr>
        <w:pStyle w:val="Nessunaspaziatura1"/>
        <w:rPr>
          <w:rFonts w:asciiTheme="minorHAnsi" w:hAnsiTheme="minorHAnsi" w:cs="Calibri"/>
          <w:lang w:val="en-US"/>
        </w:rPr>
      </w:pPr>
      <w:r w:rsidRPr="00117A2E">
        <w:rPr>
          <w:rFonts w:asciiTheme="minorHAnsi" w:hAnsiTheme="minorHAnsi" w:cs="Calibri"/>
          <w:lang w:val="en-US"/>
        </w:rPr>
        <w:t xml:space="preserve"> </w:t>
      </w:r>
      <w:proofErr w:type="spellStart"/>
      <w:r w:rsidRPr="00117A2E">
        <w:rPr>
          <w:rFonts w:asciiTheme="minorHAnsi" w:hAnsiTheme="minorHAnsi" w:cs="Calibri"/>
          <w:lang w:val="en-US"/>
        </w:rPr>
        <w:t>Echec</w:t>
      </w:r>
      <w:proofErr w:type="spellEnd"/>
      <w:r w:rsidRPr="00117A2E">
        <w:rPr>
          <w:rFonts w:asciiTheme="minorHAnsi" w:hAnsiTheme="minorHAnsi" w:cs="Calibri"/>
          <w:lang w:val="en-US"/>
        </w:rPr>
        <w:t xml:space="preserve"> double. Anderssen, Batterie blanche</w:t>
      </w:r>
    </w:p>
    <w:p w14:paraId="2F1221CE" w14:textId="77777777" w:rsidR="00BB0E11" w:rsidRPr="00117A2E" w:rsidRDefault="00BB0E11" w:rsidP="00BB0E11">
      <w:pPr>
        <w:pStyle w:val="Nessunaspaziatura1"/>
        <w:rPr>
          <w:rFonts w:asciiTheme="minorHAnsi" w:hAnsiTheme="minorHAnsi" w:cs="Calibri"/>
          <w:lang w:val="en-US"/>
        </w:rPr>
      </w:pPr>
    </w:p>
    <w:p w14:paraId="47C3DEE4" w14:textId="71E07CC7" w:rsidR="00117A2E" w:rsidRPr="00ED5139" w:rsidRDefault="00001CE0" w:rsidP="00117A2E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117A2E">
        <w:rPr>
          <w:rFonts w:asciiTheme="minorHAnsi" w:hAnsiTheme="minorHAnsi" w:cs="Calibri"/>
          <w:b/>
          <w:lang w:val="en-US"/>
        </w:rPr>
        <w:t>Pr.n</w:t>
      </w:r>
      <w:proofErr w:type="spellEnd"/>
      <w:r w:rsidRPr="00117A2E">
        <w:rPr>
          <w:rFonts w:asciiTheme="minorHAnsi" w:hAnsiTheme="minorHAnsi" w:cs="Calibri"/>
          <w:b/>
          <w:lang w:val="en-US"/>
        </w:rPr>
        <w:t>. H</w:t>
      </w:r>
      <w:r w:rsidR="00D85752" w:rsidRPr="00117A2E">
        <w:rPr>
          <w:rFonts w:asciiTheme="minorHAnsi" w:hAnsiTheme="minorHAnsi" w:cs="Calibri"/>
          <w:b/>
          <w:lang w:val="en-US"/>
        </w:rPr>
        <w:t>#</w:t>
      </w:r>
      <w:r w:rsidR="0027364C" w:rsidRPr="00117A2E">
        <w:rPr>
          <w:rFonts w:asciiTheme="minorHAnsi" w:hAnsiTheme="minorHAnsi" w:cs="Calibri"/>
          <w:b/>
          <w:lang w:val="en-US"/>
        </w:rPr>
        <w:t>2</w:t>
      </w:r>
      <w:r w:rsidR="00ED5139">
        <w:rPr>
          <w:rFonts w:asciiTheme="minorHAnsi" w:hAnsiTheme="minorHAnsi" w:cs="Calibri"/>
          <w:b/>
          <w:lang w:val="en-US"/>
        </w:rPr>
        <w:t xml:space="preserve">3 - </w:t>
      </w:r>
      <w:proofErr w:type="spellStart"/>
      <w:r w:rsidR="00117A2E" w:rsidRPr="00117A2E">
        <w:rPr>
          <w:rFonts w:asciiTheme="minorHAnsi" w:hAnsiTheme="minorHAnsi" w:cs="Calibri"/>
          <w:b/>
          <w:lang w:val="en-US"/>
        </w:rPr>
        <w:t>Gershinsky</w:t>
      </w:r>
      <w:proofErr w:type="spellEnd"/>
      <w:r w:rsidR="00117A2E" w:rsidRPr="00117A2E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proofErr w:type="gramStart"/>
      <w:r w:rsidR="00117A2E" w:rsidRPr="00117A2E">
        <w:rPr>
          <w:rFonts w:asciiTheme="minorHAnsi" w:hAnsiTheme="minorHAnsi" w:cs="Calibri"/>
          <w:b/>
          <w:lang w:val="en-US"/>
        </w:rPr>
        <w:t>Mihail</w:t>
      </w:r>
      <w:proofErr w:type="spellEnd"/>
      <w:r w:rsidR="00117A2E" w:rsidRPr="00117A2E">
        <w:rPr>
          <w:rFonts w:asciiTheme="minorHAnsi" w:hAnsiTheme="minorHAnsi" w:cs="Calibri"/>
          <w:b/>
          <w:lang w:val="en-US"/>
        </w:rPr>
        <w:t>,  Alexander</w:t>
      </w:r>
      <w:proofErr w:type="gramEnd"/>
      <w:r w:rsidR="00117A2E" w:rsidRPr="00117A2E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 w:rsidR="00117A2E" w:rsidRPr="00117A2E">
        <w:rPr>
          <w:rFonts w:asciiTheme="minorHAnsi" w:hAnsiTheme="minorHAnsi" w:cs="Calibri"/>
          <w:b/>
          <w:lang w:val="en-US"/>
        </w:rPr>
        <w:t>Pankratiev</w:t>
      </w:r>
      <w:proofErr w:type="spellEnd"/>
      <w:r w:rsidR="00117A2E" w:rsidRPr="00117A2E">
        <w:rPr>
          <w:rFonts w:asciiTheme="minorHAnsi" w:hAnsiTheme="minorHAnsi" w:cs="Calibri"/>
          <w:b/>
          <w:lang w:val="en-US"/>
        </w:rPr>
        <w:t xml:space="preserve"> </w:t>
      </w:r>
      <w:r w:rsidR="00117A2E">
        <w:rPr>
          <w:rFonts w:asciiTheme="minorHAnsi" w:hAnsiTheme="minorHAnsi" w:cs="Calibri"/>
          <w:b/>
          <w:lang w:val="en-US"/>
        </w:rPr>
        <w:t xml:space="preserve">. </w:t>
      </w:r>
      <w:r w:rsidR="00117A2E" w:rsidRPr="00117A2E">
        <w:rPr>
          <w:rFonts w:asciiTheme="minorHAnsi" w:hAnsiTheme="minorHAnsi" w:cs="Calibri"/>
          <w:i/>
          <w:lang w:val="en-US"/>
        </w:rPr>
        <w:t>6b1/8/3p4/3pkP2/2n1N3/2K1R3/q7/6B1</w:t>
      </w:r>
    </w:p>
    <w:p w14:paraId="006E6991" w14:textId="60F15616" w:rsidR="00BB0E11" w:rsidRPr="00117A2E" w:rsidRDefault="00117A2E" w:rsidP="00117A2E">
      <w:pPr>
        <w:pStyle w:val="Nessunaspaziatura1"/>
        <w:rPr>
          <w:rFonts w:asciiTheme="minorHAnsi" w:hAnsiTheme="minorHAnsi" w:cs="Calibri"/>
          <w:lang w:val="en-US"/>
        </w:rPr>
      </w:pPr>
      <w:r w:rsidRPr="00117A2E">
        <w:rPr>
          <w:rFonts w:asciiTheme="minorHAnsi" w:hAnsiTheme="minorHAnsi" w:cs="Calibri"/>
          <w:lang w:val="en-US"/>
        </w:rPr>
        <w:t xml:space="preserve"> Auto-</w:t>
      </w:r>
      <w:proofErr w:type="spellStart"/>
      <w:r w:rsidRPr="00117A2E">
        <w:rPr>
          <w:rFonts w:asciiTheme="minorHAnsi" w:hAnsiTheme="minorHAnsi" w:cs="Calibri"/>
          <w:lang w:val="en-US"/>
        </w:rPr>
        <w:t>blocage</w:t>
      </w:r>
      <w:proofErr w:type="spellEnd"/>
      <w:r w:rsidRPr="00117A2E">
        <w:rPr>
          <w:rFonts w:asciiTheme="minorHAnsi" w:hAnsiTheme="minorHAnsi" w:cs="Calibri"/>
          <w:lang w:val="en-US"/>
        </w:rPr>
        <w:t xml:space="preserve">, Mats </w:t>
      </w:r>
      <w:proofErr w:type="spellStart"/>
      <w:r w:rsidRPr="00117A2E">
        <w:rPr>
          <w:rFonts w:asciiTheme="minorHAnsi" w:hAnsiTheme="minorHAnsi" w:cs="Calibri"/>
          <w:lang w:val="en-US"/>
        </w:rPr>
        <w:t>modèles</w:t>
      </w:r>
      <w:proofErr w:type="spellEnd"/>
      <w:r w:rsidRPr="00117A2E">
        <w:rPr>
          <w:rFonts w:asciiTheme="minorHAnsi" w:hAnsiTheme="minorHAnsi" w:cs="Calibri"/>
          <w:lang w:val="en-US"/>
        </w:rPr>
        <w:t>.</w:t>
      </w:r>
    </w:p>
    <w:p w14:paraId="0E775DD8" w14:textId="196071D0" w:rsidR="00073729" w:rsidRPr="00117A2E" w:rsidRDefault="00073729" w:rsidP="00073729">
      <w:pPr>
        <w:pStyle w:val="Nessunaspaziatura1"/>
        <w:rPr>
          <w:rFonts w:asciiTheme="minorHAnsi" w:hAnsiTheme="minorHAnsi" w:cs="Calibri"/>
          <w:b/>
          <w:lang w:val="en-US"/>
        </w:rPr>
      </w:pPr>
    </w:p>
    <w:p w14:paraId="5923A3C7" w14:textId="7D85016F" w:rsidR="00141DEC" w:rsidRPr="00141DEC" w:rsidRDefault="0016029C" w:rsidP="00141DEC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117A2E">
        <w:rPr>
          <w:rFonts w:asciiTheme="minorHAnsi" w:hAnsiTheme="minorHAnsi" w:cs="Calibri"/>
          <w:b/>
          <w:lang w:val="en-US"/>
        </w:rPr>
        <w:t>Pr.n</w:t>
      </w:r>
      <w:proofErr w:type="spellEnd"/>
      <w:r w:rsidRPr="00117A2E">
        <w:rPr>
          <w:rFonts w:asciiTheme="minorHAnsi" w:hAnsiTheme="minorHAnsi" w:cs="Calibri"/>
          <w:b/>
          <w:lang w:val="en-US"/>
        </w:rPr>
        <w:t>. H#</w:t>
      </w:r>
      <w:r w:rsidR="0027364C" w:rsidRPr="00117A2E">
        <w:rPr>
          <w:rFonts w:asciiTheme="minorHAnsi" w:hAnsiTheme="minorHAnsi" w:cs="Calibri"/>
          <w:b/>
          <w:lang w:val="en-US"/>
        </w:rPr>
        <w:t>2</w:t>
      </w:r>
      <w:r w:rsidR="00ED5139">
        <w:rPr>
          <w:rFonts w:asciiTheme="minorHAnsi" w:hAnsiTheme="minorHAnsi" w:cs="Calibri"/>
          <w:b/>
          <w:lang w:val="en-US"/>
        </w:rPr>
        <w:t>4</w:t>
      </w:r>
      <w:r w:rsidR="0027364C" w:rsidRPr="00117A2E">
        <w:rPr>
          <w:rFonts w:asciiTheme="minorHAnsi" w:hAnsiTheme="minorHAnsi" w:cs="Calibri"/>
          <w:b/>
          <w:lang w:val="en-US"/>
        </w:rPr>
        <w:t xml:space="preserve"> -</w:t>
      </w:r>
      <w:r w:rsidR="00073729" w:rsidRPr="00117A2E">
        <w:rPr>
          <w:rFonts w:asciiTheme="minorHAnsi" w:hAnsiTheme="minorHAnsi" w:cs="Calibri"/>
          <w:b/>
          <w:lang w:val="en-US"/>
        </w:rPr>
        <w:t xml:space="preserve"> </w:t>
      </w:r>
      <w:r w:rsidR="00001CE0" w:rsidRPr="00117A2E">
        <w:rPr>
          <w:rFonts w:asciiTheme="minorHAnsi" w:hAnsiTheme="minorHAnsi" w:cs="Calibri"/>
          <w:b/>
          <w:lang w:val="en-US"/>
        </w:rPr>
        <w:t xml:space="preserve">  </w:t>
      </w:r>
      <w:proofErr w:type="spellStart"/>
      <w:r w:rsidR="00141DEC" w:rsidRPr="00141DEC">
        <w:rPr>
          <w:rFonts w:asciiTheme="minorHAnsi" w:hAnsiTheme="minorHAnsi" w:cs="Calibri"/>
          <w:b/>
          <w:lang w:val="en-US"/>
        </w:rPr>
        <w:t>Gershinsky</w:t>
      </w:r>
      <w:proofErr w:type="spellEnd"/>
      <w:r w:rsidR="00141DEC" w:rsidRPr="00141DEC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proofErr w:type="gramStart"/>
      <w:r w:rsidR="00141DEC" w:rsidRPr="00141DEC">
        <w:rPr>
          <w:rFonts w:asciiTheme="minorHAnsi" w:hAnsiTheme="minorHAnsi" w:cs="Calibri"/>
          <w:b/>
          <w:lang w:val="en-US"/>
        </w:rPr>
        <w:t>Mihail</w:t>
      </w:r>
      <w:proofErr w:type="spellEnd"/>
      <w:r w:rsidR="00141DEC" w:rsidRPr="00141DEC">
        <w:rPr>
          <w:rFonts w:asciiTheme="minorHAnsi" w:hAnsiTheme="minorHAnsi" w:cs="Calibri"/>
          <w:b/>
          <w:lang w:val="en-US"/>
        </w:rPr>
        <w:t>,  Alexander</w:t>
      </w:r>
      <w:proofErr w:type="gramEnd"/>
      <w:r w:rsidR="00141DEC" w:rsidRPr="00141DEC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 w:rsidR="00141DEC" w:rsidRPr="00141DEC">
        <w:rPr>
          <w:rFonts w:asciiTheme="minorHAnsi" w:hAnsiTheme="minorHAnsi" w:cs="Calibri"/>
          <w:b/>
          <w:lang w:val="en-US"/>
        </w:rPr>
        <w:t>Pankratiev</w:t>
      </w:r>
      <w:proofErr w:type="spellEnd"/>
      <w:r w:rsidR="00141DEC" w:rsidRPr="00141DEC">
        <w:rPr>
          <w:rFonts w:asciiTheme="minorHAnsi" w:hAnsiTheme="minorHAnsi" w:cs="Calibri"/>
          <w:b/>
          <w:lang w:val="en-US"/>
        </w:rPr>
        <w:t xml:space="preserve"> </w:t>
      </w:r>
      <w:r w:rsidR="00141DEC">
        <w:rPr>
          <w:rFonts w:asciiTheme="minorHAnsi" w:hAnsiTheme="minorHAnsi" w:cs="Calibri"/>
          <w:b/>
          <w:lang w:val="en-US"/>
        </w:rPr>
        <w:t xml:space="preserve">. </w:t>
      </w:r>
      <w:r w:rsidR="00141DEC" w:rsidRPr="00141DEC">
        <w:rPr>
          <w:rFonts w:asciiTheme="minorHAnsi" w:hAnsiTheme="minorHAnsi" w:cs="Calibri"/>
          <w:b/>
          <w:lang w:val="en-US"/>
        </w:rPr>
        <w:t xml:space="preserve"> </w:t>
      </w:r>
      <w:r w:rsidR="00141DEC" w:rsidRPr="00141DEC">
        <w:rPr>
          <w:rFonts w:asciiTheme="minorHAnsi" w:hAnsiTheme="minorHAnsi" w:cs="Calibri"/>
          <w:i/>
          <w:lang w:val="en-US"/>
        </w:rPr>
        <w:t>Q3R1b/1s2N3/8/2r4s/r4p1K/3Pkq2/1B6/5R2</w:t>
      </w:r>
    </w:p>
    <w:p w14:paraId="7229EF56" w14:textId="77777777" w:rsidR="006346C0" w:rsidRPr="006346C0" w:rsidRDefault="00141DEC" w:rsidP="00141DEC">
      <w:pPr>
        <w:pStyle w:val="Nessunaspaziatura1"/>
        <w:rPr>
          <w:rFonts w:asciiTheme="minorHAnsi" w:hAnsiTheme="minorHAnsi" w:cs="Calibri"/>
        </w:rPr>
      </w:pPr>
      <w:r w:rsidRPr="006346C0">
        <w:rPr>
          <w:rFonts w:asciiTheme="minorHAnsi" w:hAnsiTheme="minorHAnsi" w:cs="Calibri"/>
          <w:lang w:val="en-US"/>
        </w:rPr>
        <w:t xml:space="preserve"> 1. Te</w:t>
      </w:r>
      <w:proofErr w:type="gramStart"/>
      <w:r w:rsidRPr="006346C0">
        <w:rPr>
          <w:rFonts w:asciiTheme="minorHAnsi" w:hAnsiTheme="minorHAnsi" w:cs="Calibri"/>
          <w:lang w:val="en-US"/>
        </w:rPr>
        <w:t>5  T</w:t>
      </w:r>
      <w:proofErr w:type="gramEnd"/>
      <w:r w:rsidRPr="006346C0">
        <w:rPr>
          <w:rFonts w:asciiTheme="minorHAnsi" w:hAnsiTheme="minorHAnsi" w:cs="Calibri"/>
          <w:lang w:val="en-US"/>
        </w:rPr>
        <w:t xml:space="preserve">:f4    2. </w:t>
      </w:r>
      <w:proofErr w:type="gramStart"/>
      <w:r w:rsidRPr="006346C0">
        <w:rPr>
          <w:rFonts w:asciiTheme="minorHAnsi" w:hAnsiTheme="minorHAnsi" w:cs="Calibri"/>
          <w:lang w:val="en-US"/>
        </w:rPr>
        <w:t>R:f</w:t>
      </w:r>
      <w:proofErr w:type="gramEnd"/>
      <w:r w:rsidRPr="006346C0">
        <w:rPr>
          <w:rFonts w:asciiTheme="minorHAnsi" w:hAnsiTheme="minorHAnsi" w:cs="Calibri"/>
          <w:lang w:val="en-US"/>
        </w:rPr>
        <w:t>4  Ac1#.  1. Tf</w:t>
      </w:r>
      <w:proofErr w:type="gramStart"/>
      <w:r w:rsidRPr="006346C0">
        <w:rPr>
          <w:rFonts w:asciiTheme="minorHAnsi" w:hAnsiTheme="minorHAnsi" w:cs="Calibri"/>
          <w:lang w:val="en-US"/>
        </w:rPr>
        <w:t>5  D</w:t>
      </w:r>
      <w:proofErr w:type="gramEnd"/>
      <w:r w:rsidRPr="006346C0">
        <w:rPr>
          <w:rFonts w:asciiTheme="minorHAnsi" w:hAnsiTheme="minorHAnsi" w:cs="Calibri"/>
          <w:lang w:val="en-US"/>
        </w:rPr>
        <w:t xml:space="preserve">:f4    2. </w:t>
      </w:r>
      <w:proofErr w:type="gramStart"/>
      <w:r w:rsidRPr="006346C0">
        <w:rPr>
          <w:rFonts w:asciiTheme="minorHAnsi" w:hAnsiTheme="minorHAnsi" w:cs="Calibri"/>
        </w:rPr>
        <w:t>R:f</w:t>
      </w:r>
      <w:proofErr w:type="gramEnd"/>
      <w:r w:rsidRPr="006346C0">
        <w:rPr>
          <w:rFonts w:asciiTheme="minorHAnsi" w:hAnsiTheme="minorHAnsi" w:cs="Calibri"/>
        </w:rPr>
        <w:t>4  Cd5#</w:t>
      </w:r>
      <w:r w:rsidR="006346C0" w:rsidRPr="006346C0">
        <w:rPr>
          <w:rFonts w:asciiTheme="minorHAnsi" w:hAnsiTheme="minorHAnsi" w:cs="Calibri"/>
        </w:rPr>
        <w:t xml:space="preserve">. </w:t>
      </w:r>
    </w:p>
    <w:p w14:paraId="3B7A3DD9" w14:textId="20E451FC" w:rsidR="00141DEC" w:rsidRPr="006346C0" w:rsidRDefault="006346C0" w:rsidP="00141DEC">
      <w:pPr>
        <w:pStyle w:val="Nessunaspaziatura1"/>
        <w:rPr>
          <w:rFonts w:asciiTheme="minorHAnsi" w:hAnsiTheme="minorHAnsi" w:cs="Calibri"/>
        </w:rPr>
      </w:pPr>
      <w:proofErr w:type="spellStart"/>
      <w:r w:rsidRPr="006346C0">
        <w:rPr>
          <w:rFonts w:asciiTheme="minorHAnsi" w:hAnsiTheme="minorHAnsi" w:cs="Calibri"/>
        </w:rPr>
        <w:t>Kniest</w:t>
      </w:r>
      <w:proofErr w:type="spellEnd"/>
      <w:r w:rsidRPr="006346C0">
        <w:rPr>
          <w:rFonts w:asciiTheme="minorHAnsi" w:hAnsiTheme="minorHAnsi" w:cs="Calibri"/>
        </w:rPr>
        <w:t xml:space="preserve">, </w:t>
      </w:r>
      <w:proofErr w:type="spellStart"/>
      <w:r w:rsidRPr="006346C0">
        <w:rPr>
          <w:rFonts w:asciiTheme="minorHAnsi" w:hAnsiTheme="minorHAnsi" w:cs="Calibri"/>
        </w:rPr>
        <w:t>Automatto</w:t>
      </w:r>
      <w:proofErr w:type="spellEnd"/>
      <w:r w:rsidRPr="006346C0">
        <w:rPr>
          <w:rFonts w:asciiTheme="minorHAnsi" w:hAnsiTheme="minorHAnsi" w:cs="Calibri"/>
        </w:rPr>
        <w:t xml:space="preserve"> diretto e indiretto on doppia inchiodatura</w:t>
      </w:r>
    </w:p>
    <w:p w14:paraId="3DFE71EB" w14:textId="57986377" w:rsidR="00053F40" w:rsidRPr="006346C0" w:rsidRDefault="00053F40" w:rsidP="0027364C">
      <w:pPr>
        <w:pStyle w:val="Nessunaspaziatura1"/>
        <w:rPr>
          <w:rFonts w:asciiTheme="minorHAnsi" w:hAnsiTheme="minorHAnsi" w:cs="Calibri"/>
        </w:rPr>
      </w:pPr>
    </w:p>
    <w:p w14:paraId="0B703376" w14:textId="5DAA4DFB" w:rsidR="00554917" w:rsidRPr="00540B35" w:rsidRDefault="00554917" w:rsidP="00CA10FB">
      <w:pPr>
        <w:pStyle w:val="Nessunaspaziatura1"/>
        <w:rPr>
          <w:rFonts w:asciiTheme="minorHAnsi" w:hAnsiTheme="minorHAnsi" w:cs="Calibri"/>
        </w:rPr>
      </w:pPr>
    </w:p>
    <w:p w14:paraId="697E75F1" w14:textId="24E50D5B" w:rsidR="003B4872" w:rsidRDefault="003B4872" w:rsidP="00815D43">
      <w:pPr>
        <w:pStyle w:val="Nessunaspaziatura1"/>
        <w:jc w:val="center"/>
        <w:rPr>
          <w:rFonts w:asciiTheme="minorHAnsi" w:hAnsiTheme="minorHAnsi" w:cs="Calibri"/>
        </w:rPr>
      </w:pPr>
    </w:p>
    <w:p w14:paraId="023E29EA" w14:textId="77777777" w:rsidR="00C9220A" w:rsidRPr="00540B35" w:rsidRDefault="00C9220A" w:rsidP="00815D43">
      <w:pPr>
        <w:pStyle w:val="Nessunaspaziatura1"/>
        <w:jc w:val="center"/>
        <w:rPr>
          <w:rFonts w:asciiTheme="minorHAnsi" w:hAnsiTheme="minorHAnsi" w:cs="Calibri"/>
        </w:rPr>
      </w:pPr>
    </w:p>
    <w:p w14:paraId="1B3F8F52" w14:textId="7069EBFE" w:rsidR="00991FA7" w:rsidRPr="00540B35" w:rsidRDefault="00991FA7" w:rsidP="00815D43">
      <w:pPr>
        <w:pStyle w:val="Nessunaspaziatura1"/>
        <w:jc w:val="center"/>
        <w:rPr>
          <w:rFonts w:asciiTheme="minorHAnsi" w:hAnsiTheme="minorHAnsi" w:cs="Calibri"/>
        </w:rPr>
      </w:pPr>
    </w:p>
    <w:p w14:paraId="2A8F59C0" w14:textId="05734813" w:rsidR="00991FA7" w:rsidRPr="00540B35" w:rsidRDefault="00991FA7" w:rsidP="00815D43">
      <w:pPr>
        <w:pStyle w:val="Nessunaspaziatura1"/>
        <w:jc w:val="center"/>
        <w:rPr>
          <w:rFonts w:asciiTheme="minorHAnsi" w:hAnsiTheme="minorHAnsi" w:cs="Calibri"/>
        </w:rPr>
      </w:pPr>
    </w:p>
    <w:p w14:paraId="5DA1D932" w14:textId="286EA3F7" w:rsidR="003E2ACE" w:rsidRPr="001B1DF5" w:rsidRDefault="00E374F6" w:rsidP="007C15D4">
      <w:pPr>
        <w:pStyle w:val="Nessunaspaziatura1"/>
        <w:jc w:val="center"/>
      </w:pPr>
      <w:bookmarkStart w:id="0" w:name="_Hlk499705126"/>
      <w:r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 w:rsidR="00554E56" w:rsidRPr="001B1DF5">
        <w:rPr>
          <w:rFonts w:asciiTheme="minorHAnsi" w:hAnsiTheme="minorHAnsi"/>
          <w:b/>
          <w:sz w:val="28"/>
          <w:szCs w:val="28"/>
        </w:rPr>
        <w:t xml:space="preserve">     </w:t>
      </w:r>
      <w:r w:rsidR="00554E56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</w:t>
      </w:r>
      <w:r w:rsidR="0064345F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554E56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COMPO</w:t>
      </w:r>
      <w:r w:rsidR="00EC2A8A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SIZIONE 201</w:t>
      </w:r>
      <w:r w:rsidR="00073729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554E56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554E56"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°°°°°°°°°°°°°°°°°</w:t>
      </w:r>
    </w:p>
    <w:p w14:paraId="25163DCA" w14:textId="6B7581A4" w:rsidR="00554E56" w:rsidRPr="003E2ACE" w:rsidRDefault="00D9375E" w:rsidP="00B55E5E">
      <w:pPr>
        <w:pStyle w:val="Nessunaspaziatura1"/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</w:t>
      </w:r>
      <w:r w:rsidR="00815D43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4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 Gara di composizione ASIGC 201</w:t>
      </w:r>
      <w:r w:rsidR="00053F40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9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p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er Diretti #2 – Giudice </w:t>
      </w:r>
      <w:r w:rsidR="00073729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Int. 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Marco Guida</w:t>
      </w:r>
      <w:r w:rsidR="00073729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.</w:t>
      </w:r>
    </w:p>
    <w:p w14:paraId="69D3472A" w14:textId="491C4A65" w:rsidR="00554E56" w:rsidRDefault="00D9375E" w:rsidP="00B55E5E">
      <w:pPr>
        <w:pStyle w:val="Nessunaspaziatura1"/>
        <w:rPr>
          <w:rStyle w:val="Collegamentoipertestuale"/>
          <w:rFonts w:ascii="Calibri" w:eastAsia="Calibri" w:hAnsi="Calibri" w:cs="Calibri"/>
          <w:b/>
          <w:color w:val="C00000"/>
          <w:u w:val="none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</w:t>
      </w:r>
      <w:r w:rsidR="00815D43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6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Gara di composizione ASIGC 201</w:t>
      </w:r>
      <w:r w:rsidR="00053F40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9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</w:t>
      </w:r>
      <w:proofErr w:type="gram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per  </w:t>
      </w:r>
      <w:proofErr w:type="spell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Aiutomatti</w:t>
      </w:r>
      <w:proofErr w:type="spellEnd"/>
      <w:proofErr w:type="gramEnd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H#2 – Giudice Int. Antonio Garofalo</w:t>
      </w:r>
      <w:r w:rsidR="00554E56" w:rsidRPr="004A47FB">
        <w:rPr>
          <w:rStyle w:val="Collegamentoipertestuale"/>
          <w:rFonts w:ascii="Calibri" w:eastAsia="Calibri" w:hAnsi="Calibri" w:cs="Calibri"/>
          <w:b/>
          <w:color w:val="C00000"/>
          <w:u w:val="none"/>
        </w:rPr>
        <w:t>.</w:t>
      </w:r>
    </w:p>
    <w:p w14:paraId="695E120A" w14:textId="6845F2B9" w:rsidR="00554E56" w:rsidRPr="00A87FE1" w:rsidRDefault="00554E56" w:rsidP="00B55E5E">
      <w:pPr>
        <w:autoSpaceDE w:val="0"/>
        <w:rPr>
          <w:rFonts w:asciiTheme="minorHAnsi" w:eastAsia="Calibri" w:hAnsiTheme="minorHAnsi" w:cstheme="minorHAnsi"/>
        </w:rPr>
      </w:pPr>
      <w:r w:rsidRPr="00A87FE1">
        <w:rPr>
          <w:rFonts w:asciiTheme="minorHAnsi" w:eastAsia="Calibri" w:hAnsiTheme="minorHAnsi" w:cstheme="minorHAnsi"/>
        </w:rPr>
        <w:t xml:space="preserve">I problemi inediti ricevuti, a tema libero, vengono pubblicati mensilmente, con la soluzione, nella </w:t>
      </w:r>
      <w:r w:rsidRPr="00A87FE1">
        <w:rPr>
          <w:rFonts w:asciiTheme="minorHAnsi" w:eastAsia="Calibri" w:hAnsiTheme="minorHAnsi" w:cstheme="minorHAnsi"/>
          <w:b/>
        </w:rPr>
        <w:t>Rubrica Problemi</w:t>
      </w:r>
      <w:r w:rsidRPr="00A87FE1">
        <w:rPr>
          <w:rFonts w:asciiTheme="minorHAnsi" w:eastAsia="Calibri" w:hAnsiTheme="minorHAnsi" w:cstheme="minorHAnsi"/>
        </w:rPr>
        <w:t xml:space="preserve"> della Newsletter </w:t>
      </w:r>
      <w:r w:rsidRPr="00A87FE1">
        <w:rPr>
          <w:rFonts w:asciiTheme="minorHAnsi" w:eastAsia="Calibri" w:hAnsiTheme="minorHAnsi" w:cstheme="minorHAnsi"/>
          <w:b/>
        </w:rPr>
        <w:t xml:space="preserve">ASIGC </w:t>
      </w:r>
      <w:r w:rsidRPr="00A87FE1">
        <w:rPr>
          <w:rFonts w:asciiTheme="minorHAnsi" w:eastAsia="Calibri" w:hAnsiTheme="minorHAnsi" w:cstheme="minorHAnsi"/>
        </w:rPr>
        <w:t xml:space="preserve">curata da </w:t>
      </w:r>
      <w:r w:rsidRPr="00A87FE1">
        <w:rPr>
          <w:rFonts w:asciiTheme="minorHAnsi" w:eastAsia="Calibri" w:hAnsiTheme="minorHAnsi" w:cstheme="minorHAnsi"/>
          <w:b/>
        </w:rPr>
        <w:t>Vito Rallo</w:t>
      </w:r>
      <w:r w:rsidRPr="00A87FE1">
        <w:rPr>
          <w:rFonts w:asciiTheme="minorHAnsi" w:eastAsia="Calibri" w:hAnsiTheme="minorHAnsi" w:cstheme="minorHAnsi"/>
        </w:rPr>
        <w:t xml:space="preserve">. Tutti i partecipanti riceveranno via </w:t>
      </w:r>
      <w:proofErr w:type="gramStart"/>
      <w:r w:rsidRPr="00A87FE1">
        <w:rPr>
          <w:rFonts w:asciiTheme="minorHAnsi" w:eastAsia="Calibri" w:hAnsiTheme="minorHAnsi" w:cstheme="minorHAnsi"/>
        </w:rPr>
        <w:t>email</w:t>
      </w:r>
      <w:proofErr w:type="gramEnd"/>
      <w:r w:rsidRPr="00A87FE1">
        <w:rPr>
          <w:rFonts w:asciiTheme="minorHAnsi" w:eastAsia="Calibri" w:hAnsiTheme="minorHAnsi" w:cstheme="minorHAnsi"/>
        </w:rPr>
        <w:t xml:space="preserve"> </w:t>
      </w:r>
      <w:r w:rsidR="00023651">
        <w:rPr>
          <w:rFonts w:asciiTheme="minorHAnsi" w:eastAsia="Calibri" w:hAnsiTheme="minorHAnsi" w:cstheme="minorHAnsi"/>
        </w:rPr>
        <w:t>avviso della pubblicazione del</w:t>
      </w:r>
      <w:r w:rsidRPr="00A87FE1">
        <w:rPr>
          <w:rFonts w:asciiTheme="minorHAnsi" w:eastAsia="Calibri" w:hAnsiTheme="minorHAnsi" w:cstheme="minorHAnsi"/>
        </w:rPr>
        <w:t>la rubrica mensile, che possono scaricare dal sito dell’</w:t>
      </w:r>
      <w:r w:rsidRPr="00A87FE1">
        <w:rPr>
          <w:rFonts w:asciiTheme="minorHAnsi" w:eastAsia="Calibri" w:hAnsiTheme="minorHAnsi" w:cstheme="minorHAnsi"/>
          <w:b/>
        </w:rPr>
        <w:t xml:space="preserve">ASIGC </w:t>
      </w:r>
      <w:r w:rsidRPr="00A87FE1">
        <w:rPr>
          <w:rFonts w:asciiTheme="minorHAnsi" w:eastAsia="Calibri" w:hAnsiTheme="minorHAnsi" w:cstheme="minorHAnsi"/>
        </w:rPr>
        <w:t>all’indirizzo:</w:t>
      </w:r>
    </w:p>
    <w:p w14:paraId="7174CD82" w14:textId="77777777" w:rsidR="00CB1676" w:rsidRPr="00A87FE1" w:rsidRDefault="00CB1676" w:rsidP="00CB1676">
      <w:pPr>
        <w:autoSpaceDE w:val="0"/>
        <w:jc w:val="center"/>
        <w:rPr>
          <w:rFonts w:asciiTheme="minorHAnsi" w:hAnsiTheme="minorHAnsi" w:cstheme="minorHAnsi"/>
          <w:b/>
          <w:i/>
          <w:color w:val="FF0000"/>
        </w:rPr>
      </w:pPr>
      <w:r w:rsidRPr="00A87FE1">
        <w:rPr>
          <w:rFonts w:asciiTheme="minorHAnsi" w:hAnsiTheme="minorHAnsi" w:cstheme="minorHAnsi"/>
          <w:b/>
          <w:color w:val="FF0000"/>
          <w:lang w:eastAsia="it-IT"/>
        </w:rPr>
        <w:t>https://www.asigc.info/category/rubriche/</w:t>
      </w:r>
    </w:p>
    <w:p w14:paraId="7A48E39B" w14:textId="13B0D34E" w:rsidR="00C9220A" w:rsidRPr="00A87FE1" w:rsidRDefault="00554E56" w:rsidP="00B55E5E">
      <w:pPr>
        <w:autoSpaceDE w:val="0"/>
        <w:rPr>
          <w:rStyle w:val="Collegamentoipertestuale"/>
          <w:rFonts w:asciiTheme="minorHAnsi" w:eastAsia="Calibri" w:hAnsiTheme="minorHAnsi" w:cstheme="minorHAnsi"/>
        </w:rPr>
      </w:pPr>
      <w:r w:rsidRPr="00A87FE1">
        <w:rPr>
          <w:rFonts w:asciiTheme="minorHAnsi" w:eastAsia="Calibri" w:hAnsiTheme="minorHAnsi" w:cstheme="minorHAnsi"/>
        </w:rPr>
        <w:t>Non viene, pertanto, inviata alcuna copia cartacea agli autori.</w:t>
      </w:r>
      <w:r w:rsidR="00D9375E" w:rsidRPr="00A87FE1">
        <w:rPr>
          <w:rFonts w:asciiTheme="minorHAnsi" w:eastAsia="Calibri" w:hAnsiTheme="minorHAnsi" w:cstheme="minorHAnsi"/>
        </w:rPr>
        <w:t xml:space="preserve"> </w:t>
      </w:r>
      <w:r w:rsidRPr="00A87FE1">
        <w:rPr>
          <w:rFonts w:asciiTheme="minorHAnsi" w:eastAsia="Calibri" w:hAnsiTheme="minorHAnsi" w:cstheme="minorHAnsi"/>
        </w:rPr>
        <w:t xml:space="preserve">Per entrambe le gare Inviare gli inediti, </w:t>
      </w:r>
      <w:r w:rsidR="004A47FB" w:rsidRPr="00A87FE1">
        <w:rPr>
          <w:rFonts w:asciiTheme="minorHAnsi" w:eastAsia="Calibri" w:hAnsiTheme="minorHAnsi" w:cstheme="minorHAnsi"/>
        </w:rPr>
        <w:t>s</w:t>
      </w:r>
      <w:r w:rsidRPr="00A87FE1">
        <w:rPr>
          <w:rFonts w:asciiTheme="minorHAnsi" w:eastAsia="Calibri" w:hAnsiTheme="minorHAnsi" w:cstheme="minorHAnsi"/>
        </w:rPr>
        <w:t>olo via e</w:t>
      </w:r>
      <w:r w:rsidR="00533482">
        <w:rPr>
          <w:rFonts w:asciiTheme="minorHAnsi" w:eastAsia="Calibri" w:hAnsiTheme="minorHAnsi" w:cstheme="minorHAnsi"/>
        </w:rPr>
        <w:t>-</w:t>
      </w:r>
      <w:bookmarkStart w:id="1" w:name="_GoBack"/>
      <w:bookmarkEnd w:id="1"/>
      <w:r w:rsidRPr="00A87FE1">
        <w:rPr>
          <w:rFonts w:asciiTheme="minorHAnsi" w:eastAsia="Calibri" w:hAnsiTheme="minorHAnsi" w:cstheme="minorHAnsi"/>
        </w:rPr>
        <w:t xml:space="preserve">mail, al redattore entro il </w:t>
      </w:r>
      <w:r w:rsidR="00093E55" w:rsidRPr="00A87FE1">
        <w:rPr>
          <w:rFonts w:asciiTheme="minorHAnsi" w:eastAsia="Calibri" w:hAnsiTheme="minorHAnsi" w:cstheme="minorHAnsi"/>
          <w:b/>
          <w:color w:val="FF0000"/>
        </w:rPr>
        <w:t>3</w:t>
      </w:r>
      <w:r w:rsidR="00CB1676" w:rsidRPr="00A87FE1">
        <w:rPr>
          <w:rFonts w:asciiTheme="minorHAnsi" w:eastAsia="Calibri" w:hAnsiTheme="minorHAnsi" w:cstheme="minorHAnsi"/>
          <w:b/>
          <w:color w:val="FF0000"/>
        </w:rPr>
        <w:t>0</w:t>
      </w:r>
      <w:r w:rsidR="00093E55" w:rsidRPr="00A87FE1">
        <w:rPr>
          <w:rFonts w:asciiTheme="minorHAnsi" w:eastAsia="Calibri" w:hAnsiTheme="minorHAnsi" w:cstheme="minorHAnsi"/>
          <w:b/>
          <w:color w:val="FF0000"/>
        </w:rPr>
        <w:t>.1</w:t>
      </w:r>
      <w:r w:rsidR="00CB1676" w:rsidRPr="00A87FE1">
        <w:rPr>
          <w:rFonts w:asciiTheme="minorHAnsi" w:eastAsia="Calibri" w:hAnsiTheme="minorHAnsi" w:cstheme="minorHAnsi"/>
          <w:b/>
          <w:color w:val="FF0000"/>
        </w:rPr>
        <w:t>1</w:t>
      </w:r>
      <w:r w:rsidR="00F176DE" w:rsidRPr="00A87FE1">
        <w:rPr>
          <w:rFonts w:asciiTheme="minorHAnsi" w:eastAsia="Calibri" w:hAnsiTheme="minorHAnsi" w:cstheme="minorHAnsi"/>
          <w:b/>
          <w:color w:val="FF0000"/>
        </w:rPr>
        <w:t>.</w:t>
      </w:r>
      <w:r w:rsidR="00D9375E" w:rsidRPr="00A87FE1">
        <w:rPr>
          <w:rFonts w:asciiTheme="minorHAnsi" w:eastAsia="Calibri" w:hAnsiTheme="minorHAnsi" w:cstheme="minorHAnsi"/>
          <w:b/>
          <w:color w:val="FF0000"/>
        </w:rPr>
        <w:t>201</w:t>
      </w:r>
      <w:r w:rsidR="00CB1676" w:rsidRPr="00A87FE1">
        <w:rPr>
          <w:rFonts w:asciiTheme="minorHAnsi" w:eastAsia="Calibri" w:hAnsiTheme="minorHAnsi" w:cstheme="minorHAnsi"/>
          <w:b/>
          <w:color w:val="FF0000"/>
        </w:rPr>
        <w:t>9</w:t>
      </w:r>
      <w:r w:rsidRPr="00A87FE1">
        <w:rPr>
          <w:rFonts w:asciiTheme="minorHAnsi" w:eastAsia="Calibri" w:hAnsiTheme="minorHAnsi" w:cstheme="minorHAnsi"/>
          <w:color w:val="FF0000"/>
        </w:rPr>
        <w:t xml:space="preserve"> </w:t>
      </w:r>
      <w:r w:rsidRPr="00A87FE1">
        <w:rPr>
          <w:rFonts w:asciiTheme="minorHAnsi" w:eastAsia="Calibri" w:hAnsiTheme="minorHAnsi" w:cstheme="minorHAnsi"/>
        </w:rPr>
        <w:t xml:space="preserve">all’indirizzo:  </w:t>
      </w:r>
      <w:hyperlink r:id="rId17" w:history="1">
        <w:r w:rsidR="004A47FB" w:rsidRPr="00A87FE1">
          <w:rPr>
            <w:rStyle w:val="Collegamentoipertestuale"/>
            <w:rFonts w:asciiTheme="minorHAnsi" w:eastAsia="Calibri" w:hAnsiTheme="minorHAnsi" w:cstheme="minorHAnsi"/>
          </w:rPr>
          <w:t>vitorallo@virgilio.it</w:t>
        </w:r>
      </w:hyperlink>
      <w:r w:rsidR="0020437D" w:rsidRPr="00A87FE1">
        <w:rPr>
          <w:rStyle w:val="Collegamentoipertestuale"/>
          <w:rFonts w:asciiTheme="minorHAnsi" w:eastAsia="Calibri" w:hAnsiTheme="minorHAnsi" w:cstheme="minorHAnsi"/>
        </w:rPr>
        <w:t>.</w:t>
      </w:r>
    </w:p>
    <w:p w14:paraId="52BF3FCC" w14:textId="64AF81C9" w:rsidR="005F7D5D" w:rsidRDefault="00815D43" w:rsidP="005F7D5D">
      <w:pPr>
        <w:pStyle w:val="Nessunaspaziatura1"/>
        <w:jc w:val="center"/>
        <w:rPr>
          <w:rFonts w:asciiTheme="minorHAnsi" w:eastAsia="Calibri" w:hAnsiTheme="minorHAnsi" w:cstheme="minorHAnsi"/>
          <w:b/>
          <w:color w:val="00B050"/>
          <w:sz w:val="24"/>
          <w:szCs w:val="24"/>
        </w:rPr>
      </w:pPr>
      <w:r w:rsidRPr="005F7D5D">
        <w:rPr>
          <w:rFonts w:asciiTheme="minorHAnsi" w:eastAsia="Calibri" w:hAnsiTheme="minorHAnsi" w:cstheme="minorHAnsi"/>
          <w:b/>
          <w:color w:val="00B050"/>
          <w:sz w:val="24"/>
          <w:szCs w:val="24"/>
        </w:rPr>
        <w:t>A tutti i premiati verrà inviato un diploma di merito.</w:t>
      </w:r>
      <w:bookmarkEnd w:id="0"/>
    </w:p>
    <w:p w14:paraId="3C12EA04" w14:textId="77777777" w:rsidR="00023651" w:rsidRPr="005F7D5D" w:rsidRDefault="00023651" w:rsidP="00664FF9">
      <w:pPr>
        <w:pStyle w:val="Nessunaspaziatura1"/>
        <w:rPr>
          <w:rFonts w:asciiTheme="minorHAnsi" w:eastAsia="Calibri" w:hAnsiTheme="minorHAnsi" w:cstheme="minorHAnsi"/>
          <w:b/>
          <w:color w:val="00B050"/>
          <w:sz w:val="24"/>
          <w:szCs w:val="24"/>
        </w:rPr>
      </w:pPr>
    </w:p>
    <w:p w14:paraId="7AD9BB53" w14:textId="57875DCB" w:rsidR="004F1DDB" w:rsidRDefault="00101B2A" w:rsidP="008A3BD8">
      <w:pPr>
        <w:pStyle w:val="Nessunaspaziatura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gramStart"/>
      <w:r w:rsidRPr="00D71B0A">
        <w:rPr>
          <w:rFonts w:ascii="Calibri" w:hAnsi="Calibri" w:cs="Calibri"/>
          <w:b/>
          <w:sz w:val="28"/>
          <w:szCs w:val="28"/>
          <w:u w:val="single"/>
        </w:rPr>
        <w:t>Soluzione</w:t>
      </w:r>
      <w:r>
        <w:rPr>
          <w:rFonts w:ascii="Calibri" w:hAnsi="Calibri" w:cs="Calibri"/>
          <w:b/>
          <w:sz w:val="24"/>
          <w:szCs w:val="24"/>
        </w:rPr>
        <w:t xml:space="preserve">  Problemi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Speciali </w:t>
      </w:r>
      <w:r w:rsidR="00C64A61">
        <w:rPr>
          <w:rFonts w:ascii="Calibri" w:hAnsi="Calibri" w:cs="Calibri"/>
          <w:b/>
          <w:sz w:val="24"/>
          <w:szCs w:val="24"/>
        </w:rPr>
        <w:t xml:space="preserve"> </w:t>
      </w:r>
      <w:r w:rsidR="00396D65">
        <w:rPr>
          <w:rFonts w:ascii="Calibri" w:hAnsi="Calibri" w:cs="Calibri"/>
          <w:b/>
          <w:sz w:val="24"/>
          <w:szCs w:val="24"/>
        </w:rPr>
        <w:t>D</w:t>
      </w:r>
      <w:r w:rsidR="003B6E61">
        <w:rPr>
          <w:rFonts w:ascii="Calibri" w:hAnsi="Calibri" w:cs="Calibri"/>
          <w:b/>
          <w:sz w:val="24"/>
          <w:szCs w:val="24"/>
        </w:rPr>
        <w:t>0</w:t>
      </w:r>
      <w:r w:rsidR="00CE7BCD">
        <w:rPr>
          <w:rFonts w:ascii="Calibri" w:hAnsi="Calibri" w:cs="Calibri"/>
          <w:b/>
          <w:sz w:val="24"/>
          <w:szCs w:val="24"/>
        </w:rPr>
        <w:t>5</w:t>
      </w:r>
      <w:r w:rsidR="000477B7">
        <w:rPr>
          <w:rFonts w:ascii="Calibri" w:hAnsi="Calibri" w:cs="Calibri"/>
          <w:b/>
          <w:sz w:val="24"/>
          <w:szCs w:val="24"/>
        </w:rPr>
        <w:t xml:space="preserve"> – </w:t>
      </w:r>
      <w:r w:rsidR="00656974">
        <w:rPr>
          <w:rFonts w:ascii="Calibri" w:hAnsi="Calibri" w:cs="Calibri"/>
          <w:b/>
          <w:sz w:val="24"/>
          <w:szCs w:val="24"/>
        </w:rPr>
        <w:t>D</w:t>
      </w:r>
      <w:r w:rsidR="003B6E61">
        <w:rPr>
          <w:rFonts w:ascii="Calibri" w:hAnsi="Calibri" w:cs="Calibri"/>
          <w:b/>
          <w:sz w:val="24"/>
          <w:szCs w:val="24"/>
        </w:rPr>
        <w:t>0</w:t>
      </w:r>
      <w:r w:rsidR="00CE7BCD">
        <w:rPr>
          <w:rFonts w:ascii="Calibri" w:hAnsi="Calibri" w:cs="Calibri"/>
          <w:b/>
          <w:sz w:val="24"/>
          <w:szCs w:val="24"/>
        </w:rPr>
        <w:t>6</w:t>
      </w:r>
      <w:r w:rsidR="00C64A61">
        <w:rPr>
          <w:rFonts w:ascii="Calibri" w:hAnsi="Calibri" w:cs="Calibri"/>
          <w:b/>
          <w:sz w:val="24"/>
          <w:szCs w:val="24"/>
        </w:rPr>
        <w:t xml:space="preserve"> di</w:t>
      </w:r>
      <w:r w:rsidR="0016102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023651">
        <w:rPr>
          <w:rFonts w:asciiTheme="minorHAnsi" w:hAnsiTheme="minorHAnsi" w:cstheme="minorHAnsi"/>
          <w:b/>
          <w:color w:val="FF0000"/>
          <w:sz w:val="28"/>
          <w:szCs w:val="28"/>
        </w:rPr>
        <w:t>Marzo</w:t>
      </w:r>
      <w:r w:rsidR="0024422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BE38A4">
        <w:rPr>
          <w:rFonts w:asciiTheme="minorHAnsi" w:hAnsiTheme="minorHAnsi" w:cstheme="minorHAnsi"/>
          <w:b/>
          <w:color w:val="FF0000"/>
          <w:sz w:val="28"/>
          <w:szCs w:val="28"/>
        </w:rPr>
        <w:t>201</w:t>
      </w:r>
      <w:r w:rsidR="00BB0E11">
        <w:rPr>
          <w:rFonts w:asciiTheme="minorHAnsi" w:hAnsiTheme="minorHAnsi" w:cstheme="minorHAnsi"/>
          <w:b/>
          <w:color w:val="FF0000"/>
          <w:sz w:val="28"/>
          <w:szCs w:val="28"/>
        </w:rPr>
        <w:t>9</w:t>
      </w:r>
    </w:p>
    <w:p w14:paraId="321757EB" w14:textId="77777777" w:rsidR="00664FF9" w:rsidRDefault="00664FF9" w:rsidP="008A3BD8">
      <w:pPr>
        <w:pStyle w:val="Nessunaspaziatura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1FAF457" w14:textId="0DFF48CF" w:rsidR="009B7FF5" w:rsidRPr="00513D61" w:rsidRDefault="00A075A6" w:rsidP="005F7D5D">
      <w:pPr>
        <w:pStyle w:val="Nessunaspaziatura1"/>
        <w:jc w:val="center"/>
        <w:rPr>
          <w:rFonts w:ascii="Calibri" w:hAnsi="Calibri" w:cs="Calibri"/>
          <w:b/>
          <w:sz w:val="20"/>
          <w:szCs w:val="20"/>
        </w:rPr>
      </w:pPr>
      <w:r w:rsidRPr="0020437D">
        <w:rPr>
          <w:rFonts w:ascii="Calibri" w:hAnsi="Calibri" w:cs="Calibri"/>
          <w:b/>
          <w:sz w:val="20"/>
          <w:szCs w:val="20"/>
        </w:rPr>
        <w:t xml:space="preserve">Per semplificare Val. = Valore e </w:t>
      </w:r>
      <w:proofErr w:type="spellStart"/>
      <w:r w:rsidR="00D337C8" w:rsidRPr="0020437D">
        <w:rPr>
          <w:rFonts w:ascii="Calibri" w:hAnsi="Calibri" w:cs="Calibri"/>
          <w:b/>
          <w:sz w:val="20"/>
          <w:szCs w:val="20"/>
        </w:rPr>
        <w:t>P</w:t>
      </w:r>
      <w:r w:rsidRPr="0020437D">
        <w:rPr>
          <w:rFonts w:ascii="Calibri" w:hAnsi="Calibri" w:cs="Calibri"/>
          <w:b/>
          <w:sz w:val="20"/>
          <w:szCs w:val="20"/>
        </w:rPr>
        <w:t>v</w:t>
      </w:r>
      <w:proofErr w:type="spellEnd"/>
      <w:r w:rsidR="00D337C8" w:rsidRPr="0020437D">
        <w:rPr>
          <w:rFonts w:ascii="Calibri" w:hAnsi="Calibri" w:cs="Calibri"/>
          <w:b/>
          <w:sz w:val="20"/>
          <w:szCs w:val="20"/>
        </w:rPr>
        <w:t xml:space="preserve"> </w:t>
      </w:r>
      <w:r w:rsidRPr="0020437D">
        <w:rPr>
          <w:rFonts w:ascii="Calibri" w:hAnsi="Calibri" w:cs="Calibri"/>
          <w:b/>
          <w:sz w:val="20"/>
          <w:szCs w:val="20"/>
        </w:rPr>
        <w:t>=</w:t>
      </w:r>
      <w:r w:rsidR="00D337C8" w:rsidRPr="0020437D">
        <w:rPr>
          <w:rFonts w:ascii="Calibri" w:hAnsi="Calibri" w:cs="Calibri"/>
          <w:b/>
          <w:sz w:val="20"/>
          <w:szCs w:val="20"/>
        </w:rPr>
        <w:t xml:space="preserve"> </w:t>
      </w:r>
      <w:r w:rsidRPr="0020437D">
        <w:rPr>
          <w:rFonts w:ascii="Calibri" w:hAnsi="Calibri" w:cs="Calibri"/>
          <w:b/>
          <w:sz w:val="20"/>
          <w:szCs w:val="20"/>
        </w:rPr>
        <w:t>punti valore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4B28AE" w:rsidRPr="004B28AE" w14:paraId="71DBA5CA" w14:textId="77777777" w:rsidTr="00FF2EF7">
        <w:trPr>
          <w:trHeight w:val="1250"/>
        </w:trPr>
        <w:tc>
          <w:tcPr>
            <w:tcW w:w="4673" w:type="dxa"/>
          </w:tcPr>
          <w:p w14:paraId="0F9FE4AF" w14:textId="35DEDF47" w:rsidR="003B6E61" w:rsidRDefault="003B6E61" w:rsidP="00764947">
            <w:pPr>
              <w:autoSpaceDE w:val="0"/>
              <w:rPr>
                <w:b/>
                <w:color w:val="215868" w:themeColor="accent5" w:themeShade="80"/>
              </w:rPr>
            </w:pPr>
            <w:r w:rsidRPr="00D87A4E">
              <w:rPr>
                <w:b/>
                <w:color w:val="215868" w:themeColor="accent5" w:themeShade="80"/>
              </w:rPr>
              <w:t xml:space="preserve">Rico </w:t>
            </w:r>
            <w:r>
              <w:rPr>
                <w:b/>
                <w:color w:val="215868" w:themeColor="accent5" w:themeShade="80"/>
              </w:rPr>
              <w:t>D0</w:t>
            </w:r>
            <w:r w:rsidR="00271784">
              <w:rPr>
                <w:b/>
                <w:color w:val="215868" w:themeColor="accent5" w:themeShade="80"/>
              </w:rPr>
              <w:t>5</w:t>
            </w:r>
          </w:p>
          <w:p w14:paraId="330EE114" w14:textId="77777777" w:rsidR="000E2C28" w:rsidRDefault="000E2C28" w:rsidP="00271784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774C67FB" w14:textId="77777777" w:rsidR="00271784" w:rsidRDefault="00271784" w:rsidP="00271784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noProof/>
              </w:rPr>
              <w:drawing>
                <wp:inline distT="0" distB="0" distL="0" distR="0" wp14:anchorId="6CC604D9" wp14:editId="03B4D84B">
                  <wp:extent cx="1980000" cy="1980000"/>
                  <wp:effectExtent l="0" t="0" r="1270" b="127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E0EAE" w14:textId="77777777" w:rsidR="00271784" w:rsidRDefault="00271784" w:rsidP="00271784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 xml:space="preserve">#2       b) Re6-&gt;d5   </w:t>
            </w:r>
            <w:proofErr w:type="gramStart"/>
            <w:r>
              <w:rPr>
                <w:b/>
                <w:color w:val="215868" w:themeColor="accent5" w:themeShade="80"/>
              </w:rPr>
              <w:t xml:space="preserve">   (</w:t>
            </w:r>
            <w:proofErr w:type="gramEnd"/>
            <w:r>
              <w:rPr>
                <w:b/>
                <w:color w:val="215868" w:themeColor="accent5" w:themeShade="80"/>
              </w:rPr>
              <w:t>3+3)   Val. 07</w:t>
            </w:r>
          </w:p>
          <w:p w14:paraId="483178C2" w14:textId="721A9634" w:rsidR="00A41B3B" w:rsidRPr="00A53B0D" w:rsidRDefault="00A41B3B" w:rsidP="00073729">
            <w:pPr>
              <w:autoSpaceDE w:val="0"/>
              <w:rPr>
                <w:b/>
                <w:color w:val="00B050"/>
              </w:rPr>
            </w:pPr>
          </w:p>
        </w:tc>
        <w:tc>
          <w:tcPr>
            <w:tcW w:w="4820" w:type="dxa"/>
          </w:tcPr>
          <w:p w14:paraId="207ADC8C" w14:textId="29551878" w:rsidR="000E2C28" w:rsidRPr="000E2C28" w:rsidRDefault="00BD1099" w:rsidP="000E2C28">
            <w:pPr>
              <w:pStyle w:val="Nessunaspaziatura"/>
              <w:tabs>
                <w:tab w:val="left" w:pos="2805"/>
              </w:tabs>
              <w:rPr>
                <w:b/>
                <w:color w:val="215868" w:themeColor="accent5" w:themeShade="80"/>
              </w:rPr>
            </w:pPr>
            <w:r w:rsidRPr="00D87A4E">
              <w:rPr>
                <w:b/>
                <w:color w:val="215868" w:themeColor="accent5" w:themeShade="80"/>
              </w:rPr>
              <w:t xml:space="preserve">Rico </w:t>
            </w:r>
            <w:r>
              <w:rPr>
                <w:b/>
                <w:color w:val="215868" w:themeColor="accent5" w:themeShade="80"/>
              </w:rPr>
              <w:t>D0</w:t>
            </w:r>
            <w:r w:rsidR="00271784">
              <w:rPr>
                <w:b/>
                <w:color w:val="215868" w:themeColor="accent5" w:themeShade="80"/>
              </w:rPr>
              <w:t>5</w:t>
            </w:r>
          </w:p>
          <w:p w14:paraId="41441275" w14:textId="6E45B372" w:rsidR="00664FF9" w:rsidRPr="00E60EFF" w:rsidRDefault="000E2C28" w:rsidP="000E2C28">
            <w:pPr>
              <w:autoSpaceDE w:val="0"/>
              <w:jc w:val="center"/>
              <w:rPr>
                <w:rFonts w:cs="Calibri"/>
                <w:b/>
              </w:rPr>
            </w:pPr>
            <w:r w:rsidRPr="00E60EFF">
              <w:rPr>
                <w:rFonts w:cs="Calibri"/>
                <w:b/>
              </w:rPr>
              <w:t xml:space="preserve">NEDELJKOVIC </w:t>
            </w:r>
            <w:proofErr w:type="spellStart"/>
            <w:r w:rsidRPr="00E60EFF">
              <w:rPr>
                <w:rFonts w:cs="Calibri"/>
                <w:b/>
              </w:rPr>
              <w:t>Miomir</w:t>
            </w:r>
            <w:proofErr w:type="spellEnd"/>
            <w:r w:rsidR="00E60EFF" w:rsidRPr="00E60EFF">
              <w:rPr>
                <w:rFonts w:cs="Calibri"/>
                <w:b/>
              </w:rPr>
              <w:t>,</w:t>
            </w:r>
            <w:r w:rsidR="00E60EFF">
              <w:rPr>
                <w:rFonts w:cs="Calibri"/>
                <w:b/>
              </w:rPr>
              <w:t xml:space="preserve"> Serbia</w:t>
            </w:r>
          </w:p>
          <w:p w14:paraId="7CA9F560" w14:textId="77777777" w:rsidR="00932356" w:rsidRDefault="00664FF9" w:rsidP="00073729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215868" w:themeColor="accent5" w:themeShade="80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DEBE17B" wp14:editId="5DC99383">
                  <wp:extent cx="1980000" cy="1980000"/>
                  <wp:effectExtent l="0" t="0" r="127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2356" w:rsidRPr="00932356">
              <w:rPr>
                <w:rFonts w:asciiTheme="minorHAnsi" w:hAnsiTheme="minorHAnsi" w:cstheme="minorHAnsi"/>
                <w:b/>
                <w:bCs/>
                <w:color w:val="215868" w:themeColor="accent5" w:themeShade="80"/>
                <w:lang w:eastAsia="it-IT"/>
              </w:rPr>
              <w:t xml:space="preserve"> </w:t>
            </w:r>
          </w:p>
          <w:p w14:paraId="1F3758C4" w14:textId="167BFC7D" w:rsidR="000E2C28" w:rsidRDefault="000E2C28" w:rsidP="000E2C28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 xml:space="preserve">#2      b) Re6-&gt;d5    Val. </w:t>
            </w:r>
            <w:proofErr w:type="gramStart"/>
            <w:r>
              <w:rPr>
                <w:b/>
                <w:color w:val="215868" w:themeColor="accent5" w:themeShade="80"/>
              </w:rPr>
              <w:t>28  (</w:t>
            </w:r>
            <w:proofErr w:type="gramEnd"/>
            <w:r>
              <w:rPr>
                <w:b/>
                <w:color w:val="215868" w:themeColor="accent5" w:themeShade="80"/>
              </w:rPr>
              <w:t>10+4)</w:t>
            </w:r>
          </w:p>
          <w:p w14:paraId="2CF298C6" w14:textId="3989F5DD" w:rsidR="000E2C28" w:rsidRPr="00A40D0F" w:rsidRDefault="000E2C28" w:rsidP="00073729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</w:p>
        </w:tc>
      </w:tr>
    </w:tbl>
    <w:p w14:paraId="4FD697B4" w14:textId="4E98A3F1" w:rsidR="000E2C28" w:rsidRDefault="000E2C28" w:rsidP="000E2C28">
      <w:pPr>
        <w:autoSpaceDE w:val="0"/>
        <w:rPr>
          <w:rFonts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907B4" w14:paraId="0F8F3AB8" w14:textId="77777777" w:rsidTr="007907B4">
        <w:tc>
          <w:tcPr>
            <w:tcW w:w="4672" w:type="dxa"/>
          </w:tcPr>
          <w:p w14:paraId="308A1AC3" w14:textId="2744FFFD" w:rsidR="007907B4" w:rsidRDefault="007907B4" w:rsidP="006C4C47">
            <w:pPr>
              <w:autoSpaceDE w:val="0"/>
              <w:jc w:val="center"/>
              <w:rPr>
                <w:rFonts w:cs="Calibri"/>
                <w:b/>
              </w:rPr>
            </w:pPr>
          </w:p>
          <w:p w14:paraId="1D1D5691" w14:textId="4953748D" w:rsidR="007907B4" w:rsidRPr="006C4C47" w:rsidRDefault="006C4C47" w:rsidP="006C4C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GOLHA</w:t>
            </w:r>
          </w:p>
          <w:p w14:paraId="3D6DDC0D" w14:textId="4737C779" w:rsidR="007907B4" w:rsidRDefault="007907B4" w:rsidP="006C4C47">
            <w:pPr>
              <w:autoSpaceDE w:val="0"/>
              <w:jc w:val="center"/>
              <w:rPr>
                <w:rFonts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41EC4B71" wp14:editId="2426BDDC">
                  <wp:extent cx="1980000" cy="1980000"/>
                  <wp:effectExtent l="0" t="0" r="1270" b="127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FA51B" w14:textId="056E89F1" w:rsidR="007907B4" w:rsidRDefault="006C4C47" w:rsidP="006C4C47">
            <w:pPr>
              <w:autoSpaceDE w:val="0"/>
              <w:jc w:val="center"/>
              <w:rPr>
                <w:rFonts w:cs="Calibri"/>
                <w:b/>
              </w:rPr>
            </w:pPr>
            <w:r w:rsidRPr="006C4C47">
              <w:rPr>
                <w:rFonts w:cs="Calibri"/>
                <w:b/>
              </w:rPr>
              <w:t xml:space="preserve">Rico D05 - Val </w:t>
            </w:r>
            <w:proofErr w:type="gramStart"/>
            <w:r w:rsidRPr="006C4C47">
              <w:rPr>
                <w:rFonts w:cs="Calibri"/>
                <w:b/>
              </w:rPr>
              <w:t>29</w:t>
            </w:r>
            <w:r>
              <w:rPr>
                <w:rFonts w:cs="Calibri"/>
                <w:b/>
              </w:rPr>
              <w:t xml:space="preserve"> </w:t>
            </w:r>
            <w:r w:rsidRPr="006C4C47">
              <w:rPr>
                <w:rFonts w:cs="Calibri"/>
                <w:b/>
              </w:rPr>
              <w:t xml:space="preserve"> (</w:t>
            </w:r>
            <w:proofErr w:type="gramEnd"/>
            <w:r w:rsidRPr="006C4C47">
              <w:rPr>
                <w:rFonts w:cs="Calibri"/>
                <w:b/>
              </w:rPr>
              <w:t xml:space="preserve">9+4) </w:t>
            </w:r>
            <w:r w:rsidR="00421320">
              <w:rPr>
                <w:rFonts w:cs="Calibri"/>
                <w:b/>
              </w:rPr>
              <w:t>13</w:t>
            </w:r>
          </w:p>
          <w:p w14:paraId="20E1906D" w14:textId="23FC1072" w:rsidR="006C4C47" w:rsidRDefault="006C4C47" w:rsidP="006C4C47">
            <w:pPr>
              <w:autoSpaceDE w:val="0"/>
              <w:jc w:val="center"/>
              <w:rPr>
                <w:rFonts w:cs="Calibri"/>
                <w:b/>
              </w:rPr>
            </w:pPr>
          </w:p>
        </w:tc>
        <w:tc>
          <w:tcPr>
            <w:tcW w:w="4672" w:type="dxa"/>
          </w:tcPr>
          <w:p w14:paraId="355D9846" w14:textId="77777777" w:rsidR="006C4C47" w:rsidRDefault="006C4C47" w:rsidP="006C4C47">
            <w:pPr>
              <w:autoSpaceDE w:val="0"/>
              <w:rPr>
                <w:rFonts w:cs="Calibri"/>
                <w:b/>
              </w:rPr>
            </w:pPr>
          </w:p>
          <w:p w14:paraId="721F4383" w14:textId="53D88B1C" w:rsidR="006C4C47" w:rsidRPr="00B814F9" w:rsidRDefault="006C4C47" w:rsidP="006C4C47">
            <w:pPr>
              <w:autoSpaceDE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 xml:space="preserve">Rico D05. - </w:t>
            </w:r>
            <w:r w:rsidRPr="000E2C28">
              <w:rPr>
                <w:rFonts w:cs="Calibri"/>
                <w:b/>
              </w:rPr>
              <w:t xml:space="preserve">NEDELJKOVIC </w:t>
            </w:r>
            <w:proofErr w:type="spellStart"/>
            <w:r w:rsidRPr="000E2C28">
              <w:rPr>
                <w:rFonts w:cs="Calibri"/>
                <w:b/>
              </w:rPr>
              <w:t>Miomir</w:t>
            </w:r>
            <w:proofErr w:type="spellEnd"/>
            <w:r>
              <w:rPr>
                <w:rFonts w:cs="Calibri"/>
                <w:b/>
              </w:rPr>
              <w:t>, Serbia</w:t>
            </w:r>
            <w:r w:rsidRPr="000E2C28">
              <w:rPr>
                <w:rFonts w:cs="Calibri"/>
                <w:b/>
              </w:rPr>
              <w:t xml:space="preserve">. </w:t>
            </w:r>
            <w:r w:rsidRPr="00B814F9">
              <w:rPr>
                <w:rFonts w:cs="Calibri"/>
                <w:i/>
                <w:lang w:val="en-US"/>
              </w:rPr>
              <w:t>1B3K2/3Pp3/2pPkP1S/8/P2p2R1/1PQ5/8/8</w:t>
            </w:r>
          </w:p>
          <w:p w14:paraId="346DF2E0" w14:textId="77777777" w:rsidR="006C4C47" w:rsidRPr="00904168" w:rsidRDefault="006C4C47" w:rsidP="006C4C47">
            <w:pPr>
              <w:autoSpaceDE w:val="0"/>
              <w:rPr>
                <w:rFonts w:cs="Calibri"/>
              </w:rPr>
            </w:pPr>
            <w:r w:rsidRPr="00904168">
              <w:rPr>
                <w:rFonts w:cs="Calibri"/>
              </w:rPr>
              <w:t xml:space="preserve">a) </w:t>
            </w:r>
            <w:proofErr w:type="spellStart"/>
            <w:proofErr w:type="gramStart"/>
            <w:r w:rsidRPr="00904168">
              <w:rPr>
                <w:rFonts w:cs="Calibri"/>
              </w:rPr>
              <w:t>Diagram</w:t>
            </w:r>
            <w:proofErr w:type="spellEnd"/>
            <w:r w:rsidRPr="00904168">
              <w:rPr>
                <w:rFonts w:cs="Calibri"/>
              </w:rPr>
              <w:t xml:space="preserve">:  </w:t>
            </w:r>
            <w:proofErr w:type="spellStart"/>
            <w:r w:rsidRPr="00904168">
              <w:rPr>
                <w:rFonts w:cs="Calibri"/>
              </w:rPr>
              <w:t>Soluz</w:t>
            </w:r>
            <w:proofErr w:type="spellEnd"/>
            <w:proofErr w:type="gramEnd"/>
            <w:r w:rsidRPr="00904168">
              <w:rPr>
                <w:rFonts w:cs="Calibri"/>
              </w:rPr>
              <w:t xml:space="preserve">.: 1. D:c6! [2. </w:t>
            </w:r>
            <w:proofErr w:type="gramStart"/>
            <w:r w:rsidRPr="00904168">
              <w:rPr>
                <w:rFonts w:cs="Calibri"/>
              </w:rPr>
              <w:t>d:e</w:t>
            </w:r>
            <w:proofErr w:type="gramEnd"/>
            <w:r w:rsidRPr="00904168">
              <w:rPr>
                <w:rFonts w:cs="Calibri"/>
              </w:rPr>
              <w:t xml:space="preserve">7#].  1. ... </w:t>
            </w:r>
            <w:proofErr w:type="gramStart"/>
            <w:r w:rsidRPr="00904168">
              <w:rPr>
                <w:rFonts w:cs="Calibri"/>
              </w:rPr>
              <w:t>e:f</w:t>
            </w:r>
            <w:proofErr w:type="gramEnd"/>
            <w:r w:rsidRPr="00904168">
              <w:rPr>
                <w:rFonts w:cs="Calibri"/>
              </w:rPr>
              <w:t xml:space="preserve">6 2. Te4#.  1. ... </w:t>
            </w:r>
            <w:proofErr w:type="gramStart"/>
            <w:r w:rsidRPr="00904168">
              <w:rPr>
                <w:rFonts w:cs="Calibri"/>
              </w:rPr>
              <w:t>e:d</w:t>
            </w:r>
            <w:proofErr w:type="gramEnd"/>
            <w:r w:rsidRPr="00904168">
              <w:rPr>
                <w:rFonts w:cs="Calibri"/>
              </w:rPr>
              <w:t xml:space="preserve">6 2. </w:t>
            </w:r>
            <w:proofErr w:type="gramStart"/>
            <w:r w:rsidRPr="00904168">
              <w:rPr>
                <w:rFonts w:cs="Calibri"/>
              </w:rPr>
              <w:t>D:d</w:t>
            </w:r>
            <w:proofErr w:type="gramEnd"/>
            <w:r w:rsidRPr="00904168">
              <w:rPr>
                <w:rFonts w:cs="Calibri"/>
              </w:rPr>
              <w:t xml:space="preserve">6#.  1. ... </w:t>
            </w:r>
            <w:proofErr w:type="gramStart"/>
            <w:r w:rsidRPr="00904168">
              <w:rPr>
                <w:rFonts w:cs="Calibri"/>
              </w:rPr>
              <w:t>R:f</w:t>
            </w:r>
            <w:proofErr w:type="gramEnd"/>
            <w:r w:rsidRPr="00904168">
              <w:rPr>
                <w:rFonts w:cs="Calibri"/>
              </w:rPr>
              <w:t xml:space="preserve">6/Re5 2. </w:t>
            </w:r>
            <w:proofErr w:type="gramStart"/>
            <w:r w:rsidRPr="00904168">
              <w:rPr>
                <w:rFonts w:cs="Calibri"/>
              </w:rPr>
              <w:t>d:e</w:t>
            </w:r>
            <w:proofErr w:type="gramEnd"/>
            <w:r w:rsidRPr="00904168">
              <w:rPr>
                <w:rFonts w:cs="Calibri"/>
              </w:rPr>
              <w:t>7#</w:t>
            </w:r>
          </w:p>
          <w:p w14:paraId="790B3FA2" w14:textId="77777777" w:rsidR="006C4C47" w:rsidRPr="00904168" w:rsidRDefault="006C4C47" w:rsidP="006C4C47">
            <w:pPr>
              <w:autoSpaceDE w:val="0"/>
              <w:rPr>
                <w:rFonts w:cs="Calibri"/>
              </w:rPr>
            </w:pPr>
            <w:r w:rsidRPr="00904168">
              <w:rPr>
                <w:rFonts w:cs="Calibri"/>
              </w:rPr>
              <w:t>b) Rne6-&gt;d</w:t>
            </w:r>
            <w:proofErr w:type="gramStart"/>
            <w:r w:rsidRPr="00904168">
              <w:rPr>
                <w:rFonts w:cs="Calibri"/>
              </w:rPr>
              <w:t xml:space="preserve">5:  </w:t>
            </w:r>
            <w:proofErr w:type="spellStart"/>
            <w:r w:rsidRPr="00904168">
              <w:rPr>
                <w:rFonts w:cs="Calibri"/>
              </w:rPr>
              <w:t>Soluz</w:t>
            </w:r>
            <w:proofErr w:type="spellEnd"/>
            <w:r w:rsidRPr="00904168">
              <w:rPr>
                <w:rFonts w:cs="Calibri"/>
              </w:rPr>
              <w:t>.::</w:t>
            </w:r>
            <w:proofErr w:type="gramEnd"/>
            <w:r w:rsidRPr="00904168">
              <w:rPr>
                <w:rFonts w:cs="Calibri"/>
              </w:rPr>
              <w:t xml:space="preserve"> 1. Dd3! </w:t>
            </w:r>
            <w:proofErr w:type="gramStart"/>
            <w:r w:rsidRPr="00904168">
              <w:rPr>
                <w:rFonts w:cs="Calibri"/>
              </w:rPr>
              <w:t>Blocco  1</w:t>
            </w:r>
            <w:proofErr w:type="gramEnd"/>
            <w:r w:rsidRPr="00904168">
              <w:rPr>
                <w:rFonts w:cs="Calibri"/>
              </w:rPr>
              <w:t xml:space="preserve">. ... </w:t>
            </w:r>
            <w:proofErr w:type="gramStart"/>
            <w:r w:rsidRPr="00904168">
              <w:rPr>
                <w:rFonts w:cs="Calibri"/>
              </w:rPr>
              <w:t>e:f</w:t>
            </w:r>
            <w:proofErr w:type="gramEnd"/>
            <w:r w:rsidRPr="00904168">
              <w:rPr>
                <w:rFonts w:cs="Calibri"/>
              </w:rPr>
              <w:t>6/e:d6, Re5/Re6 2. Df5#</w:t>
            </w:r>
            <w:proofErr w:type="gramStart"/>
            <w:r w:rsidRPr="00904168">
              <w:rPr>
                <w:rFonts w:cs="Calibri"/>
              </w:rPr>
              <w:t>,  1</w:t>
            </w:r>
            <w:proofErr w:type="gramEnd"/>
            <w:r w:rsidRPr="00904168">
              <w:rPr>
                <w:rFonts w:cs="Calibri"/>
              </w:rPr>
              <w:t xml:space="preserve">. ... e6, Rc5 2. </w:t>
            </w:r>
            <w:proofErr w:type="gramStart"/>
            <w:r w:rsidRPr="00904168">
              <w:rPr>
                <w:rFonts w:cs="Calibri"/>
              </w:rPr>
              <w:t>D:d</w:t>
            </w:r>
            <w:proofErr w:type="gramEnd"/>
            <w:r w:rsidRPr="00904168">
              <w:rPr>
                <w:rFonts w:cs="Calibri"/>
              </w:rPr>
              <w:t>4#,  1. ... e5 2. Dc4#</w:t>
            </w:r>
            <w:proofErr w:type="gramStart"/>
            <w:r w:rsidRPr="00904168">
              <w:rPr>
                <w:rFonts w:cs="Calibri"/>
              </w:rPr>
              <w:t>,  1</w:t>
            </w:r>
            <w:proofErr w:type="gramEnd"/>
            <w:r w:rsidRPr="00904168">
              <w:rPr>
                <w:rFonts w:cs="Calibri"/>
              </w:rPr>
              <w:t xml:space="preserve">. ... c5 2. De4#. Tema </w:t>
            </w:r>
            <w:proofErr w:type="spellStart"/>
            <w:r w:rsidRPr="00904168">
              <w:rPr>
                <w:rFonts w:cs="Calibri"/>
              </w:rPr>
              <w:t>Pickaninny-Chumakov</w:t>
            </w:r>
            <w:proofErr w:type="spellEnd"/>
          </w:p>
          <w:p w14:paraId="3F9515E6" w14:textId="62A78CDF" w:rsidR="006C4C47" w:rsidRDefault="006C4C47" w:rsidP="006C4C47">
            <w:pPr>
              <w:autoSpaceDE w:val="0"/>
              <w:rPr>
                <w:rFonts w:cs="Calibri"/>
                <w:b/>
              </w:rPr>
            </w:pPr>
          </w:p>
          <w:p w14:paraId="50D41FE0" w14:textId="134356AB" w:rsidR="006C4C47" w:rsidRPr="006C4C47" w:rsidRDefault="006C4C47" w:rsidP="006C4C47">
            <w:pPr>
              <w:autoSpaceDE w:val="0"/>
              <w:rPr>
                <w:rFonts w:cs="Calibri"/>
              </w:rPr>
            </w:pPr>
            <w:r>
              <w:rPr>
                <w:rFonts w:cs="Calibri"/>
              </w:rPr>
              <w:t>Come punteggio u</w:t>
            </w:r>
            <w:r w:rsidRPr="006C4C47">
              <w:rPr>
                <w:rFonts w:cs="Calibri"/>
              </w:rPr>
              <w:t xml:space="preserve">guagliato all’originale </w:t>
            </w:r>
            <w:proofErr w:type="gramStart"/>
            <w:r w:rsidRPr="006C4C47">
              <w:rPr>
                <w:rFonts w:cs="Calibri"/>
              </w:rPr>
              <w:t>per</w:t>
            </w:r>
            <w:r>
              <w:rPr>
                <w:rFonts w:cs="Calibri"/>
              </w:rPr>
              <w:t xml:space="preserve">  più</w:t>
            </w:r>
            <w:proofErr w:type="gramEnd"/>
            <w:r>
              <w:rPr>
                <w:rFonts w:cs="Calibri"/>
              </w:rPr>
              <w:t xml:space="preserve"> valore ma meno pezzi .</w:t>
            </w:r>
            <w:r w:rsidR="00421320">
              <w:rPr>
                <w:rFonts w:cs="Calibri"/>
              </w:rPr>
              <w:t xml:space="preserve"> Punti </w:t>
            </w:r>
            <w:r w:rsidR="00421320" w:rsidRPr="00421320">
              <w:rPr>
                <w:rFonts w:cs="Calibri"/>
                <w:b/>
              </w:rPr>
              <w:t>3</w:t>
            </w:r>
          </w:p>
          <w:p w14:paraId="086E6E6F" w14:textId="77777777" w:rsidR="007907B4" w:rsidRDefault="007907B4" w:rsidP="006C4C47">
            <w:pPr>
              <w:autoSpaceDE w:val="0"/>
              <w:jc w:val="center"/>
              <w:rPr>
                <w:rFonts w:cs="Calibri"/>
                <w:b/>
              </w:rPr>
            </w:pPr>
          </w:p>
        </w:tc>
      </w:tr>
    </w:tbl>
    <w:p w14:paraId="50D63CB3" w14:textId="77777777" w:rsidR="00394640" w:rsidRDefault="00394640" w:rsidP="006C4C47">
      <w:pPr>
        <w:autoSpaceDE w:val="0"/>
        <w:jc w:val="center"/>
        <w:rPr>
          <w:rFonts w:cs="Calibri"/>
          <w:b/>
        </w:rPr>
      </w:pPr>
    </w:p>
    <w:p w14:paraId="5A0A1303" w14:textId="4F883893" w:rsidR="00374370" w:rsidRDefault="00374370" w:rsidP="00271784">
      <w:pPr>
        <w:autoSpaceDE w:val="0"/>
        <w:rPr>
          <w:rFonts w:cs="Calibri"/>
          <w:b/>
        </w:rPr>
      </w:pPr>
    </w:p>
    <w:p w14:paraId="37EF3B1E" w14:textId="6FBBADF6" w:rsidR="00374370" w:rsidRDefault="00374370" w:rsidP="00271784">
      <w:pPr>
        <w:autoSpaceDE w:val="0"/>
        <w:rPr>
          <w:rFonts w:cs="Calibri"/>
          <w:b/>
        </w:rPr>
      </w:pPr>
    </w:p>
    <w:p w14:paraId="290A9E6D" w14:textId="176C924B" w:rsidR="00374370" w:rsidRDefault="00374370" w:rsidP="00271784">
      <w:pPr>
        <w:autoSpaceDE w:val="0"/>
        <w:rPr>
          <w:rFonts w:cs="Calibri"/>
          <w:b/>
        </w:rPr>
      </w:pPr>
    </w:p>
    <w:p w14:paraId="3B3500CB" w14:textId="77777777" w:rsidR="00374370" w:rsidRDefault="00374370" w:rsidP="00271784">
      <w:pPr>
        <w:autoSpaceDE w:val="0"/>
        <w:rPr>
          <w:rFonts w:cs="Calibri"/>
          <w:b/>
        </w:rPr>
      </w:pPr>
    </w:p>
    <w:p w14:paraId="3DFBC929" w14:textId="77777777" w:rsidR="005F7D5D" w:rsidRDefault="005F7D5D" w:rsidP="007C15D4">
      <w:pPr>
        <w:autoSpaceDE w:val="0"/>
        <w:rPr>
          <w:rFonts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3258A" w14:paraId="06A5E3E2" w14:textId="77777777" w:rsidTr="00A3258A">
        <w:tc>
          <w:tcPr>
            <w:tcW w:w="4672" w:type="dxa"/>
          </w:tcPr>
          <w:p w14:paraId="73647859" w14:textId="77777777" w:rsidR="00271784" w:rsidRDefault="00271784" w:rsidP="00271784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bookmarkStart w:id="2" w:name="_Hlk5031794"/>
          </w:p>
          <w:p w14:paraId="16E42C71" w14:textId="2DFD8F05" w:rsidR="00271784" w:rsidRDefault="00271784" w:rsidP="00271784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 w:rsidRPr="00D87A4E">
              <w:rPr>
                <w:b/>
                <w:color w:val="215868" w:themeColor="accent5" w:themeShade="80"/>
              </w:rPr>
              <w:t xml:space="preserve">Rico </w:t>
            </w:r>
            <w:r>
              <w:rPr>
                <w:b/>
                <w:color w:val="215868" w:themeColor="accent5" w:themeShade="80"/>
              </w:rPr>
              <w:t>H06</w:t>
            </w:r>
          </w:p>
          <w:p w14:paraId="4A89B30E" w14:textId="77777777" w:rsidR="00271784" w:rsidRDefault="00271784" w:rsidP="00271784">
            <w:pPr>
              <w:autoSpaceDE w:val="0"/>
              <w:jc w:val="center"/>
              <w:rPr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670205E9" wp14:editId="53A9A3CB">
                  <wp:extent cx="1980000" cy="1980000"/>
                  <wp:effectExtent l="0" t="0" r="1270" b="127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70F48" w14:textId="77777777" w:rsidR="00271784" w:rsidRPr="00366227" w:rsidRDefault="00271784" w:rsidP="00271784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color w:val="00B050"/>
                <w:sz w:val="24"/>
                <w:szCs w:val="24"/>
              </w:rPr>
              <w:t xml:space="preserve"> </w:t>
            </w:r>
            <w:r w:rsidRPr="00366227">
              <w:rPr>
                <w:b/>
                <w:color w:val="1F497D" w:themeColor="text2"/>
              </w:rPr>
              <w:t>H#2      2 sol.       (1+3)     Val. 5</w:t>
            </w:r>
          </w:p>
          <w:p w14:paraId="7F4F16F1" w14:textId="5C84A7B6" w:rsidR="00A3258A" w:rsidRPr="0056337F" w:rsidRDefault="00A3258A" w:rsidP="00C34D03">
            <w:pPr>
              <w:pStyle w:val="Nessunaspaziatura"/>
              <w:tabs>
                <w:tab w:val="left" w:pos="2805"/>
              </w:tabs>
              <w:rPr>
                <w:rFonts w:asciiTheme="minorHAnsi" w:hAnsiTheme="minorHAnsi" w:cstheme="minorHAnsi"/>
                <w:bCs/>
                <w:lang w:val="en-US" w:eastAsia="it-IT"/>
              </w:rPr>
            </w:pPr>
          </w:p>
        </w:tc>
        <w:tc>
          <w:tcPr>
            <w:tcW w:w="4672" w:type="dxa"/>
          </w:tcPr>
          <w:p w14:paraId="166BC103" w14:textId="02A92EB6" w:rsidR="0056337F" w:rsidRDefault="0056337F" w:rsidP="00271784">
            <w:pPr>
              <w:pStyle w:val="Nessunaspaziatura"/>
              <w:pBdr>
                <w:bottom w:val="single" w:sz="4" w:space="1" w:color="auto"/>
              </w:pBdr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</w:pPr>
          </w:p>
          <w:p w14:paraId="2F71A78F" w14:textId="421B8B44" w:rsidR="00374370" w:rsidRDefault="00374370" w:rsidP="00271784">
            <w:pPr>
              <w:pStyle w:val="Nessunaspaziatura"/>
              <w:pBdr>
                <w:bottom w:val="single" w:sz="4" w:space="1" w:color="auto"/>
              </w:pBdr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</w:pPr>
            <w:r w:rsidRPr="00374370"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  <w:t>Zoran GAVRILOVSKI</w:t>
            </w:r>
            <w:r w:rsidR="00C93E0A"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  <w:t xml:space="preserve">, </w:t>
            </w:r>
            <w:r w:rsidR="0008011D"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  <w:t>Macedonia</w:t>
            </w:r>
          </w:p>
          <w:p w14:paraId="095746D8" w14:textId="6EB750ED" w:rsidR="00271784" w:rsidRDefault="00374370" w:rsidP="00271784">
            <w:pPr>
              <w:pStyle w:val="Nessunaspaziatura"/>
              <w:pBdr>
                <w:bottom w:val="single" w:sz="4" w:space="1" w:color="auto"/>
              </w:pBdr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DEBC54D" wp14:editId="192D0220">
                  <wp:extent cx="1980000" cy="1980000"/>
                  <wp:effectExtent l="0" t="0" r="1270" b="127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882FF" w14:textId="2D92144A" w:rsidR="00374370" w:rsidRDefault="00374370" w:rsidP="00271784">
            <w:pPr>
              <w:pStyle w:val="Nessunaspaziatura"/>
              <w:pBdr>
                <w:bottom w:val="single" w:sz="4" w:space="1" w:color="auto"/>
              </w:pBdr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</w:pPr>
            <w:r w:rsidRPr="00374370"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  <w:t>H#2      2 sol.      (5+9)</w:t>
            </w: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  <w:t xml:space="preserve"> </w:t>
            </w:r>
            <w:r w:rsidR="00B814F9"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  <w:t xml:space="preserve"> Val.</w:t>
            </w:r>
            <w:r w:rsidR="00C93E0A"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  <w:t xml:space="preserve"> 44</w:t>
            </w:r>
          </w:p>
          <w:p w14:paraId="6713DF4A" w14:textId="10823DBF" w:rsidR="00271784" w:rsidRDefault="00C93E0A" w:rsidP="00C93E0A">
            <w:pPr>
              <w:pStyle w:val="Nessunaspaziatura"/>
              <w:pBdr>
                <w:bottom w:val="single" w:sz="4" w:space="1" w:color="auto"/>
              </w:pBdr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  <w:t xml:space="preserve"> </w:t>
            </w:r>
          </w:p>
          <w:p w14:paraId="18300E6B" w14:textId="006A0BEE" w:rsidR="00271784" w:rsidRPr="00F2181A" w:rsidRDefault="00271784" w:rsidP="00C93E0A">
            <w:pPr>
              <w:pStyle w:val="Nessunaspaziatura"/>
              <w:pBdr>
                <w:bottom w:val="single" w:sz="4" w:space="1" w:color="auto"/>
              </w:pBdr>
              <w:tabs>
                <w:tab w:val="left" w:pos="2805"/>
              </w:tabs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</w:pPr>
          </w:p>
        </w:tc>
      </w:tr>
      <w:bookmarkEnd w:id="2"/>
    </w:tbl>
    <w:p w14:paraId="5F7607B1" w14:textId="2AC66258" w:rsidR="00A87FE1" w:rsidRDefault="00A87FE1" w:rsidP="009035D8">
      <w:pPr>
        <w:suppressAutoHyphens w:val="0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A39F0" w14:paraId="01255D41" w14:textId="77777777" w:rsidTr="006A39F0">
        <w:tc>
          <w:tcPr>
            <w:tcW w:w="4672" w:type="dxa"/>
          </w:tcPr>
          <w:p w14:paraId="3C291DBE" w14:textId="77777777" w:rsidR="00ED3452" w:rsidRDefault="00ED3452" w:rsidP="006A39F0">
            <w:pPr>
              <w:suppressAutoHyphens w:val="0"/>
              <w:jc w:val="center"/>
              <w:rPr>
                <w:rFonts w:cs="Calibri"/>
              </w:rPr>
            </w:pPr>
          </w:p>
          <w:p w14:paraId="6846D971" w14:textId="33A42B97" w:rsidR="006A39F0" w:rsidRPr="00421320" w:rsidRDefault="006A39F0" w:rsidP="006A39F0">
            <w:pPr>
              <w:suppressAutoHyphens w:val="0"/>
              <w:jc w:val="center"/>
              <w:rPr>
                <w:rFonts w:cs="Calibri"/>
                <w:b/>
              </w:rPr>
            </w:pPr>
            <w:r w:rsidRPr="00421320">
              <w:rPr>
                <w:rFonts w:cs="Calibri"/>
                <w:b/>
              </w:rPr>
              <w:t>Miguel URIS</w:t>
            </w:r>
            <w:r w:rsidR="00ED3452" w:rsidRPr="00421320">
              <w:rPr>
                <w:rFonts w:cs="Calibri"/>
                <w:b/>
              </w:rPr>
              <w:t xml:space="preserve"> – Saverio </w:t>
            </w:r>
            <w:proofErr w:type="spellStart"/>
            <w:r w:rsidR="00ED3452" w:rsidRPr="00421320">
              <w:rPr>
                <w:rFonts w:cs="Calibri"/>
                <w:b/>
              </w:rPr>
              <w:t>Cè</w:t>
            </w:r>
            <w:proofErr w:type="spellEnd"/>
          </w:p>
          <w:p w14:paraId="0DF4CBE6" w14:textId="1F7EAA53" w:rsidR="006A39F0" w:rsidRDefault="006A39F0" w:rsidP="006A39F0">
            <w:pPr>
              <w:suppressAutoHyphens w:val="0"/>
              <w:jc w:val="center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54ED534" wp14:editId="743E9247">
                  <wp:extent cx="1980000" cy="1980000"/>
                  <wp:effectExtent l="0" t="0" r="1270" b="127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907CB" w14:textId="75AF8B66" w:rsidR="006A39F0" w:rsidRDefault="006A39F0" w:rsidP="006A39F0">
            <w:pPr>
              <w:suppressAutoHyphens w:val="0"/>
              <w:jc w:val="center"/>
              <w:rPr>
                <w:rFonts w:cs="Calibri"/>
              </w:rPr>
            </w:pPr>
            <w:r w:rsidRPr="006A39F0">
              <w:rPr>
                <w:rFonts w:cs="Calibri"/>
              </w:rPr>
              <w:t>Rico H06 - Val 42 (6+9) 15</w:t>
            </w:r>
          </w:p>
          <w:p w14:paraId="208A36EC" w14:textId="2EC4505B" w:rsidR="006A39F0" w:rsidRDefault="006A39F0" w:rsidP="009035D8">
            <w:pPr>
              <w:suppressAutoHyphens w:val="0"/>
              <w:rPr>
                <w:rFonts w:cs="Calibri"/>
              </w:rPr>
            </w:pPr>
          </w:p>
        </w:tc>
        <w:tc>
          <w:tcPr>
            <w:tcW w:w="4672" w:type="dxa"/>
          </w:tcPr>
          <w:p w14:paraId="064F3607" w14:textId="1066CC5B" w:rsidR="00ED3452" w:rsidRDefault="00ED3452" w:rsidP="00ED3452">
            <w:pPr>
              <w:suppressAutoHyphens w:val="0"/>
              <w:rPr>
                <w:rFonts w:cs="Calibri"/>
              </w:rPr>
            </w:pPr>
          </w:p>
          <w:p w14:paraId="52BA79BA" w14:textId="41EB80B2" w:rsidR="00ED3452" w:rsidRPr="00421320" w:rsidRDefault="00ED3452" w:rsidP="00ED3452">
            <w:pPr>
              <w:suppressAutoHyphens w:val="0"/>
              <w:jc w:val="center"/>
              <w:rPr>
                <w:rFonts w:cs="Calibri"/>
                <w:b/>
              </w:rPr>
            </w:pPr>
            <w:r w:rsidRPr="00421320">
              <w:rPr>
                <w:rFonts w:cs="Calibri"/>
                <w:b/>
              </w:rPr>
              <w:t>S. BOROS, V. RISTEA, L. ZARAGOZA</w:t>
            </w:r>
          </w:p>
          <w:p w14:paraId="41AB0363" w14:textId="77777777" w:rsidR="006A39F0" w:rsidRDefault="00ED3452" w:rsidP="00ED3452">
            <w:pPr>
              <w:suppressAutoHyphens w:val="0"/>
              <w:jc w:val="center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A13AC50" wp14:editId="27D864EA">
                  <wp:extent cx="1980000" cy="1980000"/>
                  <wp:effectExtent l="0" t="0" r="1270" b="127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69C131" w14:textId="1AF8FDCF" w:rsidR="00ED3452" w:rsidRDefault="00ED3452" w:rsidP="00ED3452">
            <w:pPr>
              <w:suppressAutoHyphens w:val="0"/>
              <w:jc w:val="center"/>
              <w:rPr>
                <w:rFonts w:cs="Calibri"/>
              </w:rPr>
            </w:pPr>
            <w:r w:rsidRPr="00ED3452">
              <w:rPr>
                <w:rFonts w:cs="Calibri"/>
              </w:rPr>
              <w:t>Rico H06 Val. 49 (7+10)</w:t>
            </w:r>
          </w:p>
        </w:tc>
      </w:tr>
    </w:tbl>
    <w:p w14:paraId="17B79DF7" w14:textId="77777777" w:rsidR="006A39F0" w:rsidRDefault="006A39F0" w:rsidP="009035D8">
      <w:pPr>
        <w:suppressAutoHyphens w:val="0"/>
        <w:rPr>
          <w:rFonts w:cs="Calibri"/>
        </w:rPr>
      </w:pPr>
    </w:p>
    <w:p w14:paraId="029F61F9" w14:textId="112FAEC6" w:rsidR="00E60EFF" w:rsidRDefault="00E60EFF" w:rsidP="00E60EFF">
      <w:pPr>
        <w:suppressAutoHyphens w:val="0"/>
        <w:rPr>
          <w:rFonts w:cs="Calibri"/>
          <w:i/>
        </w:rPr>
      </w:pPr>
      <w:r>
        <w:rPr>
          <w:rFonts w:cs="Calibri"/>
          <w:b/>
        </w:rPr>
        <w:t>Rico H</w:t>
      </w:r>
      <w:r w:rsidR="00B814F9">
        <w:rPr>
          <w:rFonts w:cs="Calibri"/>
          <w:b/>
        </w:rPr>
        <w:t>0</w:t>
      </w:r>
      <w:r>
        <w:rPr>
          <w:rFonts w:cs="Calibri"/>
          <w:b/>
        </w:rPr>
        <w:t xml:space="preserve">6 - </w:t>
      </w:r>
      <w:r w:rsidRPr="00E60EFF">
        <w:rPr>
          <w:rFonts w:cs="Calibri"/>
          <w:b/>
        </w:rPr>
        <w:t xml:space="preserve">Zoran GAVRILOVSKI, </w:t>
      </w:r>
      <w:proofErr w:type="gramStart"/>
      <w:r w:rsidRPr="00E60EFF">
        <w:rPr>
          <w:rFonts w:cs="Calibri"/>
          <w:b/>
        </w:rPr>
        <w:t>Macedonia,</w:t>
      </w:r>
      <w:r>
        <w:rPr>
          <w:rFonts w:cs="Calibri"/>
        </w:rPr>
        <w:t xml:space="preserve"> </w:t>
      </w:r>
      <w:r w:rsidRPr="00E60EFF">
        <w:rPr>
          <w:rFonts w:cs="Calibri"/>
        </w:rPr>
        <w:t xml:space="preserve"> </w:t>
      </w:r>
      <w:r w:rsidRPr="00E60EFF">
        <w:rPr>
          <w:rFonts w:cs="Calibri"/>
          <w:i/>
        </w:rPr>
        <w:t>8</w:t>
      </w:r>
      <w:proofErr w:type="gramEnd"/>
      <w:r w:rsidRPr="00E60EFF">
        <w:rPr>
          <w:rFonts w:cs="Calibri"/>
          <w:i/>
        </w:rPr>
        <w:t>/8/3p4/1q3B2/5K1R/1pkP2Q1/1n2pn2/r5b1</w:t>
      </w:r>
    </w:p>
    <w:p w14:paraId="07E71509" w14:textId="6DDC1D33" w:rsidR="00E60EFF" w:rsidRDefault="00E60EFF" w:rsidP="00E60EFF">
      <w:pPr>
        <w:suppressAutoHyphens w:val="0"/>
        <w:rPr>
          <w:rFonts w:cs="Calibri"/>
        </w:rPr>
      </w:pPr>
      <w:r w:rsidRPr="00E60EFF">
        <w:rPr>
          <w:rFonts w:cs="Calibri"/>
          <w:lang w:val="en-US"/>
        </w:rPr>
        <w:t xml:space="preserve">1. </w:t>
      </w:r>
      <w:proofErr w:type="gramStart"/>
      <w:r w:rsidRPr="00E60EFF">
        <w:rPr>
          <w:rFonts w:cs="Calibri"/>
          <w:lang w:val="en-US"/>
        </w:rPr>
        <w:t>Cb:d</w:t>
      </w:r>
      <w:proofErr w:type="gramEnd"/>
      <w:r w:rsidRPr="00E60EFF">
        <w:rPr>
          <w:rFonts w:cs="Calibri"/>
          <w:lang w:val="en-US"/>
        </w:rPr>
        <w:t>3+  Re3    2. Cc</w:t>
      </w:r>
      <w:proofErr w:type="gramStart"/>
      <w:r w:rsidRPr="00E60EFF">
        <w:rPr>
          <w:rFonts w:cs="Calibri"/>
          <w:lang w:val="en-US"/>
        </w:rPr>
        <w:t>5  Dg</w:t>
      </w:r>
      <w:proofErr w:type="gramEnd"/>
      <w:r w:rsidRPr="00E60EFF">
        <w:rPr>
          <w:rFonts w:cs="Calibri"/>
          <w:lang w:val="en-US"/>
        </w:rPr>
        <w:t xml:space="preserve">7#.  1. </w:t>
      </w:r>
      <w:proofErr w:type="gramStart"/>
      <w:r w:rsidRPr="00E60EFF">
        <w:rPr>
          <w:rFonts w:cs="Calibri"/>
          <w:lang w:val="en-US"/>
        </w:rPr>
        <w:t>Cf:d</w:t>
      </w:r>
      <w:proofErr w:type="gramEnd"/>
      <w:r w:rsidRPr="00E60EFF">
        <w:rPr>
          <w:rFonts w:cs="Calibri"/>
          <w:lang w:val="en-US"/>
        </w:rPr>
        <w:t xml:space="preserve">3+  Rf3    2. </w:t>
      </w:r>
      <w:r w:rsidRPr="00B814F9">
        <w:rPr>
          <w:rFonts w:cs="Calibri"/>
          <w:lang w:val="en-US"/>
        </w:rPr>
        <w:t>Cc</w:t>
      </w:r>
      <w:proofErr w:type="gramStart"/>
      <w:r w:rsidRPr="00B814F9">
        <w:rPr>
          <w:rFonts w:cs="Calibri"/>
          <w:lang w:val="en-US"/>
        </w:rPr>
        <w:t>1  De</w:t>
      </w:r>
      <w:proofErr w:type="gramEnd"/>
      <w:r w:rsidRPr="00B814F9">
        <w:rPr>
          <w:rFonts w:cs="Calibri"/>
          <w:lang w:val="en-US"/>
        </w:rPr>
        <w:t>1#</w:t>
      </w:r>
      <w:r w:rsidR="00B814F9" w:rsidRPr="00B814F9">
        <w:rPr>
          <w:rFonts w:cs="Calibri"/>
          <w:lang w:val="en-US"/>
        </w:rPr>
        <w:t>.</w:t>
      </w:r>
      <w:r w:rsidR="00B814F9">
        <w:rPr>
          <w:rFonts w:cs="Calibri"/>
          <w:lang w:val="en-US"/>
        </w:rPr>
        <w:t xml:space="preserve"> </w:t>
      </w:r>
      <w:r w:rsidR="00B814F9" w:rsidRPr="00B814F9">
        <w:rPr>
          <w:rFonts w:cs="Calibri"/>
          <w:lang w:val="en-US"/>
        </w:rPr>
        <w:t>Auto-</w:t>
      </w:r>
      <w:proofErr w:type="spellStart"/>
      <w:r w:rsidR="00B814F9" w:rsidRPr="00B814F9">
        <w:rPr>
          <w:rFonts w:cs="Calibri"/>
          <w:lang w:val="en-US"/>
        </w:rPr>
        <w:t>clouage</w:t>
      </w:r>
      <w:proofErr w:type="spellEnd"/>
      <w:r w:rsidR="00B814F9" w:rsidRPr="00B814F9">
        <w:rPr>
          <w:rFonts w:cs="Calibri"/>
          <w:lang w:val="en-US"/>
        </w:rPr>
        <w:t xml:space="preserve"> direct</w:t>
      </w:r>
      <w:r w:rsidR="00B814F9">
        <w:rPr>
          <w:rFonts w:cs="Calibri"/>
          <w:lang w:val="en-US"/>
        </w:rPr>
        <w:t xml:space="preserve">. </w:t>
      </w:r>
      <w:proofErr w:type="spellStart"/>
      <w:r w:rsidR="00B814F9" w:rsidRPr="00E32677">
        <w:rPr>
          <w:rFonts w:cs="Calibri"/>
        </w:rPr>
        <w:t>Déclouage</w:t>
      </w:r>
      <w:proofErr w:type="spellEnd"/>
      <w:r w:rsidR="00B814F9" w:rsidRPr="00E32677">
        <w:rPr>
          <w:rFonts w:cs="Calibri"/>
        </w:rPr>
        <w:t xml:space="preserve"> </w:t>
      </w:r>
      <w:proofErr w:type="spellStart"/>
      <w:r w:rsidR="00B814F9" w:rsidRPr="00E32677">
        <w:rPr>
          <w:rFonts w:cs="Calibri"/>
        </w:rPr>
        <w:t>indirect</w:t>
      </w:r>
      <w:proofErr w:type="spellEnd"/>
    </w:p>
    <w:p w14:paraId="7D8F0682" w14:textId="77777777" w:rsidR="003348E2" w:rsidRPr="003348E2" w:rsidRDefault="003348E2" w:rsidP="003348E2">
      <w:pPr>
        <w:suppressAutoHyphens w:val="0"/>
        <w:rPr>
          <w:rFonts w:cs="Calibri"/>
        </w:rPr>
      </w:pPr>
    </w:p>
    <w:p w14:paraId="72F9A29C" w14:textId="77777777" w:rsidR="003348E2" w:rsidRPr="003348E2" w:rsidRDefault="003348E2" w:rsidP="003348E2">
      <w:pPr>
        <w:suppressAutoHyphens w:val="0"/>
        <w:rPr>
          <w:rFonts w:cs="Calibri"/>
        </w:rPr>
      </w:pPr>
      <w:r w:rsidRPr="003348E2">
        <w:rPr>
          <w:rFonts w:cs="Calibri"/>
        </w:rPr>
        <w:t>Uguale all'originale: (Val. 44, 5+9, 14</w:t>
      </w:r>
      <w:proofErr w:type="gramStart"/>
      <w:r w:rsidRPr="003348E2">
        <w:rPr>
          <w:rFonts w:cs="Calibri"/>
        </w:rPr>
        <w:t>),  le</w:t>
      </w:r>
      <w:proofErr w:type="gramEnd"/>
      <w:r w:rsidRPr="003348E2">
        <w:rPr>
          <w:rFonts w:cs="Calibri"/>
        </w:rPr>
        <w:t xml:space="preserve"> ricostruzioni di:  Saverio </w:t>
      </w:r>
      <w:proofErr w:type="spellStart"/>
      <w:r w:rsidRPr="003348E2">
        <w:rPr>
          <w:rFonts w:cs="Calibri"/>
        </w:rPr>
        <w:t>Cè</w:t>
      </w:r>
      <w:proofErr w:type="spellEnd"/>
      <w:r w:rsidRPr="003348E2">
        <w:rPr>
          <w:rFonts w:cs="Calibri"/>
        </w:rPr>
        <w:t xml:space="preserve">,  Hans NIEUWHART, Alberto CANDIA, Gino AGUECI, </w:t>
      </w:r>
      <w:proofErr w:type="spellStart"/>
      <w:r w:rsidRPr="003348E2">
        <w:rPr>
          <w:rFonts w:cs="Calibri"/>
        </w:rPr>
        <w:t>Jan</w:t>
      </w:r>
      <w:proofErr w:type="spellEnd"/>
      <w:r w:rsidRPr="003348E2">
        <w:rPr>
          <w:rFonts w:cs="Calibri"/>
        </w:rPr>
        <w:t xml:space="preserve"> GOLHA, Alain BIENABE. </w:t>
      </w:r>
      <w:r w:rsidRPr="0008331A">
        <w:rPr>
          <w:rFonts w:cs="Calibri"/>
          <w:b/>
          <w:color w:val="FF0000"/>
        </w:rPr>
        <w:t>Punti 3.</w:t>
      </w:r>
    </w:p>
    <w:p w14:paraId="6DE01E66" w14:textId="77777777" w:rsidR="003348E2" w:rsidRPr="003348E2" w:rsidRDefault="003348E2" w:rsidP="003348E2">
      <w:pPr>
        <w:suppressAutoHyphens w:val="0"/>
        <w:rPr>
          <w:rFonts w:cs="Calibri"/>
        </w:rPr>
      </w:pPr>
    </w:p>
    <w:p w14:paraId="49FB2644" w14:textId="77777777" w:rsidR="003348E2" w:rsidRPr="003348E2" w:rsidRDefault="003348E2" w:rsidP="003348E2">
      <w:pPr>
        <w:suppressAutoHyphens w:val="0"/>
        <w:rPr>
          <w:rFonts w:cs="Calibri"/>
        </w:rPr>
      </w:pPr>
      <w:r w:rsidRPr="003348E2">
        <w:rPr>
          <w:rFonts w:cs="Calibri"/>
        </w:rPr>
        <w:t>Migliore ricostruzione quella di Miguel URIS: (Val. 42, 6+9, 15)</w:t>
      </w:r>
    </w:p>
    <w:p w14:paraId="42F7D83E" w14:textId="7F262BE1" w:rsidR="003348E2" w:rsidRPr="003348E2" w:rsidRDefault="003348E2" w:rsidP="003348E2">
      <w:pPr>
        <w:suppressAutoHyphens w:val="0"/>
        <w:rPr>
          <w:rFonts w:cs="Calibri"/>
        </w:rPr>
      </w:pPr>
      <w:r w:rsidRPr="003348E2">
        <w:rPr>
          <w:rFonts w:cs="Calibri"/>
        </w:rPr>
        <w:t>8/8/3pP3/r4B2/5K1R/1pkP2Q1/1n2pn2/r5b1. e J.</w:t>
      </w:r>
      <w:r w:rsidR="00CE7BCD">
        <w:rPr>
          <w:rFonts w:cs="Calibri"/>
        </w:rPr>
        <w:t xml:space="preserve"> </w:t>
      </w:r>
      <w:r w:rsidRPr="003348E2">
        <w:rPr>
          <w:rFonts w:cs="Calibri"/>
        </w:rPr>
        <w:t xml:space="preserve">Coello ALONZO che hanno utilizzato una Th5 e un Pe6 (val.6) al posto della Db5 dell'originale (Val. 8).  </w:t>
      </w:r>
      <w:r w:rsidRPr="0008331A">
        <w:rPr>
          <w:rFonts w:cs="Calibri"/>
          <w:b/>
          <w:color w:val="FF0000"/>
        </w:rPr>
        <w:t>Punti 3+2 = 5.</w:t>
      </w:r>
    </w:p>
    <w:p w14:paraId="392F9EB0" w14:textId="77777777" w:rsidR="003348E2" w:rsidRPr="003348E2" w:rsidRDefault="003348E2" w:rsidP="003348E2">
      <w:pPr>
        <w:suppressAutoHyphens w:val="0"/>
        <w:rPr>
          <w:rFonts w:cs="Calibri"/>
        </w:rPr>
      </w:pPr>
    </w:p>
    <w:p w14:paraId="72E78972" w14:textId="4E5C06BD" w:rsidR="003348E2" w:rsidRPr="003348E2" w:rsidRDefault="003348E2" w:rsidP="003348E2">
      <w:pPr>
        <w:suppressAutoHyphens w:val="0"/>
        <w:rPr>
          <w:rFonts w:cs="Calibri"/>
        </w:rPr>
      </w:pPr>
      <w:r w:rsidRPr="003348E2">
        <w:rPr>
          <w:rFonts w:cs="Calibri"/>
        </w:rPr>
        <w:t xml:space="preserve">Più pesante dell'originale, ma </w:t>
      </w:r>
      <w:proofErr w:type="gramStart"/>
      <w:r w:rsidRPr="003348E2">
        <w:rPr>
          <w:rFonts w:cs="Calibri"/>
        </w:rPr>
        <w:t>corrette  le</w:t>
      </w:r>
      <w:proofErr w:type="gramEnd"/>
      <w:r w:rsidRPr="003348E2">
        <w:rPr>
          <w:rFonts w:cs="Calibri"/>
        </w:rPr>
        <w:t xml:space="preserve"> </w:t>
      </w:r>
      <w:r w:rsidR="006A39F0">
        <w:rPr>
          <w:rFonts w:cs="Calibri"/>
        </w:rPr>
        <w:t>soluzioni</w:t>
      </w:r>
      <w:r w:rsidRPr="003348E2">
        <w:rPr>
          <w:rFonts w:cs="Calibri"/>
        </w:rPr>
        <w:t xml:space="preserve"> di:  Salvador BOROS, Viktor RISTEA, Luis ZARAGOZA   8/7B/3pN3/q7/1p3K2/1PkP2Q1/1nP1pn2/rr4b1 (Val. 49, 7+10 , 15). </w:t>
      </w:r>
    </w:p>
    <w:p w14:paraId="2FD90062" w14:textId="1C8BDA67" w:rsidR="003348E2" w:rsidRPr="00B814F9" w:rsidRDefault="003348E2" w:rsidP="003348E2">
      <w:pPr>
        <w:suppressAutoHyphens w:val="0"/>
        <w:rPr>
          <w:rFonts w:cs="Calibri"/>
        </w:rPr>
      </w:pPr>
      <w:r w:rsidRPr="003348E2">
        <w:rPr>
          <w:rFonts w:cs="Calibri"/>
        </w:rPr>
        <w:t>Come da regolamento assegnato 1 punto in più per la corretta soluzione meno e</w:t>
      </w:r>
      <w:r>
        <w:rPr>
          <w:rFonts w:cs="Calibri"/>
        </w:rPr>
        <w:t>c</w:t>
      </w:r>
      <w:r w:rsidRPr="003348E2">
        <w:rPr>
          <w:rFonts w:cs="Calibri"/>
        </w:rPr>
        <w:t>onomica.</w:t>
      </w:r>
      <w:r w:rsidR="00CE7BCD">
        <w:rPr>
          <w:rFonts w:cs="Calibri"/>
        </w:rPr>
        <w:t xml:space="preserve"> </w:t>
      </w:r>
      <w:r w:rsidR="00CE7BCD" w:rsidRPr="0008331A">
        <w:rPr>
          <w:rFonts w:cs="Calibri"/>
          <w:b/>
          <w:color w:val="FF0000"/>
        </w:rPr>
        <w:t>Punti 4</w:t>
      </w:r>
      <w:r w:rsidR="00CE7BCD">
        <w:rPr>
          <w:rFonts w:cs="Calibri"/>
        </w:rPr>
        <w:t>.</w:t>
      </w:r>
    </w:p>
    <w:p w14:paraId="011E717E" w14:textId="3059221E" w:rsidR="00E60EFF" w:rsidRDefault="00E60EFF" w:rsidP="00E60EFF">
      <w:pPr>
        <w:suppressAutoHyphens w:val="0"/>
        <w:rPr>
          <w:rFonts w:cs="Calibri"/>
        </w:rPr>
      </w:pPr>
    </w:p>
    <w:p w14:paraId="667EA4A6" w14:textId="77777777" w:rsidR="003348E2" w:rsidRPr="00B814F9" w:rsidRDefault="003348E2" w:rsidP="00E60EFF">
      <w:pPr>
        <w:suppressAutoHyphens w:val="0"/>
        <w:rPr>
          <w:rFonts w:cs="Calibri"/>
        </w:rPr>
      </w:pPr>
    </w:p>
    <w:p w14:paraId="76809ED4" w14:textId="77777777" w:rsidR="00E60EFF" w:rsidRPr="00B814F9" w:rsidRDefault="00E60EFF" w:rsidP="00E60EFF">
      <w:pPr>
        <w:suppressAutoHyphens w:val="0"/>
        <w:rPr>
          <w:rFonts w:cs="Calibri"/>
        </w:rPr>
      </w:pPr>
    </w:p>
    <w:p w14:paraId="5AE338E9" w14:textId="77777777" w:rsidR="005F7D5D" w:rsidRDefault="0020437D" w:rsidP="006569BB">
      <w:pPr>
        <w:autoSpaceDE w:val="0"/>
        <w:jc w:val="center"/>
        <w:rPr>
          <w:b/>
          <w:sz w:val="32"/>
          <w:szCs w:val="32"/>
        </w:rPr>
      </w:pPr>
      <w:bookmarkStart w:id="3" w:name="_Hlk86034"/>
      <w:bookmarkStart w:id="4" w:name="_Hlk86660"/>
      <w:r>
        <w:rPr>
          <w:b/>
          <w:sz w:val="32"/>
          <w:szCs w:val="32"/>
        </w:rPr>
        <w:lastRenderedPageBreak/>
        <w:t>Ga</w:t>
      </w:r>
      <w:r w:rsidR="006569BB" w:rsidRPr="0047094F">
        <w:rPr>
          <w:b/>
          <w:sz w:val="32"/>
          <w:szCs w:val="32"/>
        </w:rPr>
        <w:t>ra di Ricostruzione 201</w:t>
      </w:r>
      <w:r w:rsidR="00FF06B3">
        <w:rPr>
          <w:b/>
          <w:sz w:val="32"/>
          <w:szCs w:val="32"/>
        </w:rPr>
        <w:t>9</w:t>
      </w:r>
    </w:p>
    <w:p w14:paraId="60E99198" w14:textId="722440F1" w:rsidR="006569BB" w:rsidRPr="006569BB" w:rsidRDefault="006569BB" w:rsidP="006569BB">
      <w:pPr>
        <w:autoSpaceDE w:val="0"/>
        <w:jc w:val="center"/>
        <w:rPr>
          <w:b/>
          <w:color w:val="FF0000"/>
          <w:sz w:val="24"/>
          <w:szCs w:val="24"/>
        </w:rPr>
      </w:pPr>
      <w:r w:rsidRPr="00342E68">
        <w:rPr>
          <w:b/>
          <w:color w:val="FF0000"/>
          <w:sz w:val="24"/>
          <w:szCs w:val="24"/>
        </w:rPr>
        <w:t xml:space="preserve">Classifica </w:t>
      </w:r>
      <w:proofErr w:type="gramStart"/>
      <w:r w:rsidR="00421320">
        <w:rPr>
          <w:b/>
          <w:color w:val="FF0000"/>
          <w:sz w:val="24"/>
          <w:szCs w:val="24"/>
        </w:rPr>
        <w:t>Marzo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4"/>
        <w:gridCol w:w="709"/>
        <w:gridCol w:w="747"/>
        <w:gridCol w:w="708"/>
        <w:gridCol w:w="851"/>
      </w:tblGrid>
      <w:tr w:rsidR="006569BB" w:rsidRPr="009035D8" w14:paraId="4F1A2972" w14:textId="77777777" w:rsidTr="00421320">
        <w:trPr>
          <w:trHeight w:val="387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DC52E4E" w14:textId="77777777" w:rsidR="006569BB" w:rsidRPr="0047094F" w:rsidRDefault="006569BB" w:rsidP="00C654D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Nominativo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08E1145" w14:textId="77777777" w:rsidR="006569BB" w:rsidRPr="0047094F" w:rsidRDefault="006569BB" w:rsidP="00C654DA">
            <w:pPr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Prec.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DD77704" w14:textId="78C817AB" w:rsidR="00050292" w:rsidRDefault="006569BB" w:rsidP="00A87F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#</w:t>
            </w:r>
            <w:r w:rsidR="00050292">
              <w:rPr>
                <w:rFonts w:asciiTheme="minorHAnsi" w:hAnsiTheme="minorHAnsi" w:cstheme="minorHAnsi"/>
                <w:b/>
              </w:rPr>
              <w:t>2</w:t>
            </w:r>
          </w:p>
          <w:p w14:paraId="453960FA" w14:textId="746BCFBE" w:rsidR="00EA5D2D" w:rsidRPr="0047094F" w:rsidRDefault="00A87FE1" w:rsidP="00A87F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F958736" w14:textId="2F410344" w:rsidR="006569BB" w:rsidRDefault="006569BB" w:rsidP="00A87F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#2</w:t>
            </w:r>
          </w:p>
          <w:p w14:paraId="454A39A7" w14:textId="75BD261B" w:rsidR="00EA5D2D" w:rsidRPr="0047094F" w:rsidRDefault="00A87FE1" w:rsidP="00A87F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92858C" w14:textId="77777777" w:rsidR="006569BB" w:rsidRPr="0047094F" w:rsidRDefault="006569BB" w:rsidP="00C654DA">
            <w:pPr>
              <w:rPr>
                <w:rFonts w:asciiTheme="minorHAnsi" w:hAnsiTheme="minorHAnsi" w:cstheme="minorHAnsi"/>
              </w:rPr>
            </w:pPr>
            <w:r w:rsidRPr="0047094F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664FF9" w:rsidRPr="009035D8" w14:paraId="0736D00C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4E13" w14:textId="5338EFBF" w:rsidR="00664FF9" w:rsidRDefault="00664FF9" w:rsidP="00664FF9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Alonzo Josè COELLO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279D" w14:textId="1F9BC5C6" w:rsidR="00664FF9" w:rsidRDefault="00664FF9" w:rsidP="00664F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7D7D" w14:textId="37FB0227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6FAE2" w14:textId="338E64D1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54BF" w14:textId="7A3B9E36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28</w:t>
            </w:r>
          </w:p>
        </w:tc>
      </w:tr>
      <w:tr w:rsidR="00664FF9" w:rsidRPr="009035D8" w14:paraId="1CEF54E5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D9CD" w14:textId="37504EC1" w:rsidR="00664FF9" w:rsidRDefault="00664FF9" w:rsidP="00664FF9">
            <w:pPr>
              <w:rPr>
                <w:rFonts w:asciiTheme="minorHAnsi" w:hAnsiTheme="minorHAnsi" w:cstheme="minorHAnsi"/>
                <w:b/>
              </w:rPr>
            </w:pPr>
            <w:r w:rsidRPr="00373906">
              <w:rPr>
                <w:rFonts w:asciiTheme="minorHAnsi" w:hAnsiTheme="minorHAnsi" w:cstheme="minorHAnsi"/>
                <w:b/>
              </w:rPr>
              <w:t>Salvador BLASCO</w:t>
            </w: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65AA" w14:textId="11174EEC" w:rsidR="00664FF9" w:rsidRDefault="00664FF9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FC94" w14:textId="6913BAB4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A118" w14:textId="74E55C50" w:rsidR="00664FF9" w:rsidRDefault="00CE7BCD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DBB4" w14:textId="6F1F90C7" w:rsidR="00664FF9" w:rsidRPr="00C6773C" w:rsidRDefault="0002716B" w:rsidP="00664F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</w:tr>
      <w:tr w:rsidR="00664FF9" w:rsidRPr="009035D8" w14:paraId="7448B900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763D1" w14:textId="66C39B87" w:rsidR="00664FF9" w:rsidRPr="00A052E0" w:rsidRDefault="00664FF9" w:rsidP="00664FF9">
            <w:pPr>
              <w:rPr>
                <w:rFonts w:asciiTheme="minorHAnsi" w:hAnsiTheme="minorHAnsi" w:cstheme="minorHAnsi"/>
                <w:b/>
              </w:rPr>
            </w:pPr>
            <w:r w:rsidRPr="00F812D9">
              <w:rPr>
                <w:rFonts w:asciiTheme="minorHAnsi" w:hAnsiTheme="minorHAnsi" w:cstheme="minorHAnsi"/>
                <w:b/>
              </w:rPr>
              <w:t>Hans NIEUWHART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b/>
              </w:rPr>
              <w:t>*)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D3546" w14:textId="6F5DDB03" w:rsidR="00664FF9" w:rsidRPr="00C6773C" w:rsidRDefault="00664FF9" w:rsidP="00664F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8B14" w14:textId="34EE6814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7780" w14:textId="1E135BB5" w:rsidR="00664FF9" w:rsidRDefault="00CE7BCD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3F71" w14:textId="513D1BF5" w:rsidR="00664FF9" w:rsidRPr="00C6773C" w:rsidRDefault="0002716B" w:rsidP="00664F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664FF9" w:rsidRPr="009035D8" w14:paraId="0C71A43B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0E29" w14:textId="0A7BD6B5" w:rsidR="00664FF9" w:rsidRPr="00A052E0" w:rsidRDefault="00664FF9" w:rsidP="00664FF9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Luis ZARAGOZA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37A6" w14:textId="0BFA2530" w:rsidR="00664FF9" w:rsidRDefault="00664FF9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C5C7" w14:textId="391B9531" w:rsidR="00664FF9" w:rsidRPr="00F10D74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417B" w14:textId="67B1DEEE" w:rsidR="00664FF9" w:rsidRDefault="00CE7BCD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CB87" w14:textId="6110634E" w:rsidR="00664FF9" w:rsidRPr="00C6773C" w:rsidRDefault="0002716B" w:rsidP="00664F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664FF9" w:rsidRPr="009035D8" w14:paraId="4528CCDF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4001" w14:textId="47FFC681" w:rsidR="00664FF9" w:rsidRDefault="00664FF9" w:rsidP="00664F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A052E0">
              <w:rPr>
                <w:rFonts w:asciiTheme="minorHAnsi" w:hAnsiTheme="minorHAnsi" w:cstheme="minorHAnsi"/>
                <w:b/>
              </w:rPr>
              <w:t>án G</w:t>
            </w:r>
            <w:r>
              <w:rPr>
                <w:rFonts w:asciiTheme="minorHAnsi" w:hAnsiTheme="minorHAnsi" w:cstheme="minorHAnsi"/>
                <w:b/>
              </w:rPr>
              <w:t xml:space="preserve">OLHA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2D3F" w14:textId="185DDCA0" w:rsidR="00664FF9" w:rsidRPr="005869C2" w:rsidRDefault="00664FF9" w:rsidP="00664FF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9D48" w14:textId="72374F0A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B35D" w14:textId="355C7DD8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D951" w14:textId="45D2B179" w:rsidR="00664FF9" w:rsidRPr="002D59CA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</w:tr>
      <w:tr w:rsidR="00664FF9" w:rsidRPr="009035D8" w14:paraId="0CDB5870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8644" w14:textId="48218895" w:rsidR="00664FF9" w:rsidRPr="00A052E0" w:rsidRDefault="00664FF9" w:rsidP="00664F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Miguel URIS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9387" w14:textId="7D675667" w:rsidR="00664FF9" w:rsidRPr="00547725" w:rsidRDefault="00664FF9" w:rsidP="00664F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7E0F" w14:textId="4EE03575" w:rsidR="00664FF9" w:rsidRPr="00FE4EB3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8BB05" w14:textId="3C466D8C" w:rsidR="00664FF9" w:rsidRPr="00FE4EB3" w:rsidRDefault="00CE7BCD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AA27" w14:textId="7D66A4AA" w:rsidR="00664FF9" w:rsidRPr="002D59CA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26</w:t>
            </w:r>
          </w:p>
        </w:tc>
      </w:tr>
      <w:tr w:rsidR="00664FF9" w:rsidRPr="009035D8" w14:paraId="2AB8CF1B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71FD" w14:textId="297ABF5E" w:rsidR="00664FF9" w:rsidRDefault="00664FF9" w:rsidP="00664F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Alberto ARMENI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E4AF" w14:textId="170F4476" w:rsidR="00664FF9" w:rsidRDefault="00664FF9" w:rsidP="00664F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C506" w14:textId="3BC8E926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=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3A8B" w14:textId="38548835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A54A" w14:textId="474242BD" w:rsidR="00664FF9" w:rsidRPr="002D59CA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</w:tr>
      <w:tr w:rsidR="00664FF9" w:rsidRPr="009035D8" w14:paraId="6AF2FE61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F80F" w14:textId="4AFCFD02" w:rsidR="00664FF9" w:rsidRDefault="00664FF9" w:rsidP="00664FF9">
            <w:pPr>
              <w:rPr>
                <w:rFonts w:asciiTheme="minorHAnsi" w:hAnsiTheme="minorHAnsi" w:cstheme="minorHAnsi"/>
                <w:b/>
                <w:bCs/>
              </w:rPr>
            </w:pPr>
            <w:r w:rsidRPr="0037299B">
              <w:rPr>
                <w:rFonts w:asciiTheme="minorHAnsi" w:hAnsiTheme="minorHAnsi" w:cstheme="minorHAnsi"/>
                <w:b/>
              </w:rPr>
              <w:t>Saverio CE’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023B" w14:textId="1483E3C6" w:rsidR="00664FF9" w:rsidRDefault="00664FF9" w:rsidP="00664FF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86C6" w14:textId="78B4AECF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1EA4" w14:textId="1DFA30B3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42B5" w14:textId="2EF889B8" w:rsidR="00664FF9" w:rsidRPr="002D59CA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</w:tr>
      <w:tr w:rsidR="00664FF9" w:rsidRPr="009035D8" w14:paraId="416CE5BF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D20A9" w14:textId="780DCEFD" w:rsidR="00664FF9" w:rsidRPr="0037299B" w:rsidRDefault="00664FF9" w:rsidP="00664FF9">
            <w:pPr>
              <w:rPr>
                <w:rFonts w:asciiTheme="minorHAnsi" w:hAnsiTheme="minorHAnsi" w:cstheme="minorHAnsi"/>
                <w:b/>
              </w:rPr>
            </w:pPr>
            <w:r w:rsidRPr="0037299B">
              <w:rPr>
                <w:rFonts w:asciiTheme="minorHAnsi" w:hAnsiTheme="minorHAnsi" w:cstheme="minorHAnsi"/>
                <w:b/>
              </w:rPr>
              <w:t>Alberto CANDIA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EA15" w14:textId="1C2C3508" w:rsidR="00664FF9" w:rsidRDefault="00664FF9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F6AE" w14:textId="46A334A8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3CE4" w14:textId="222AF588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BBD6" w14:textId="0D6640EA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</w:tr>
      <w:tr w:rsidR="00664FF9" w:rsidRPr="009035D8" w14:paraId="75D55250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206A" w14:textId="77777777" w:rsidR="00664FF9" w:rsidRPr="00A052E0" w:rsidRDefault="00664FF9" w:rsidP="00664F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Viktor RISTEA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68B7" w14:textId="4E1F7562" w:rsidR="00664FF9" w:rsidRDefault="00664FF9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DEAB" w14:textId="7E27FBCD" w:rsidR="00664FF9" w:rsidRPr="00FE4EB3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03B5" w14:textId="651A2637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42CC" w14:textId="562AEE6F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</w:tr>
      <w:tr w:rsidR="00664FF9" w:rsidRPr="009035D8" w14:paraId="721B116C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8D7C" w14:textId="77777777" w:rsidR="00664FF9" w:rsidRPr="00A052E0" w:rsidRDefault="00664FF9" w:rsidP="00664FF9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G</w:t>
            </w:r>
            <w:r>
              <w:rPr>
                <w:rFonts w:asciiTheme="minorHAnsi" w:hAnsiTheme="minorHAnsi" w:cstheme="minorHAnsi"/>
                <w:b/>
              </w:rPr>
              <w:t>ino AGUECI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CBB39" w14:textId="65630467" w:rsidR="00664FF9" w:rsidRDefault="00664FF9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1FD9" w14:textId="5EF3E174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8CC4" w14:textId="3738F495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193E" w14:textId="3F5CF549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23</w:t>
            </w:r>
          </w:p>
        </w:tc>
      </w:tr>
      <w:tr w:rsidR="00664FF9" w:rsidRPr="009035D8" w14:paraId="5A0D40C6" w14:textId="77777777" w:rsidTr="00421320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E8D1" w14:textId="77777777" w:rsidR="00664FF9" w:rsidRDefault="00664FF9" w:rsidP="00664FF9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Alain BIENABE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0829B" w14:textId="5A1BA52C" w:rsidR="00664FF9" w:rsidRDefault="00664FF9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1E46" w14:textId="4D1D1441" w:rsidR="00664FF9" w:rsidRDefault="00421320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0C1E" w14:textId="1F0BC17C" w:rsidR="00664FF9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A694" w14:textId="2616FFEA" w:rsidR="00664FF9" w:rsidRPr="002D59CA" w:rsidRDefault="0002716B" w:rsidP="00664F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</w:p>
        </w:tc>
      </w:tr>
      <w:bookmarkEnd w:id="3"/>
      <w:bookmarkEnd w:id="4"/>
    </w:tbl>
    <w:p w14:paraId="4A936F15" w14:textId="15195A57" w:rsidR="00271784" w:rsidRDefault="00271784" w:rsidP="003525FC">
      <w:pPr>
        <w:autoSpaceDE w:val="0"/>
        <w:rPr>
          <w:rFonts w:cs="Calibri"/>
          <w:i/>
          <w:sz w:val="20"/>
          <w:szCs w:val="20"/>
        </w:rPr>
      </w:pPr>
    </w:p>
    <w:p w14:paraId="7B4E7D3B" w14:textId="77777777" w:rsidR="00271784" w:rsidRPr="00377086" w:rsidRDefault="00271784" w:rsidP="003525FC">
      <w:pPr>
        <w:autoSpaceDE w:val="0"/>
        <w:rPr>
          <w:rFonts w:cs="Calibri"/>
          <w:i/>
          <w:sz w:val="20"/>
          <w:szCs w:val="20"/>
        </w:rPr>
      </w:pPr>
    </w:p>
    <w:p w14:paraId="6857A888" w14:textId="13626119" w:rsidR="00513D61" w:rsidRPr="00D528DB" w:rsidRDefault="00513D61" w:rsidP="00513D61">
      <w:pPr>
        <w:autoSpaceDE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ASIGC - Gara di Ricostruzione</w:t>
      </w:r>
      <w:r w:rsidR="00843930">
        <w:rPr>
          <w:b/>
          <w:color w:val="FF0000"/>
          <w:sz w:val="28"/>
          <w:szCs w:val="28"/>
        </w:rPr>
        <w:t xml:space="preserve"> 2019</w:t>
      </w:r>
    </w:p>
    <w:p w14:paraId="05E9687D" w14:textId="42C08025" w:rsidR="00513D61" w:rsidRDefault="00664FF9" w:rsidP="00513D61">
      <w:pPr>
        <w:autoSpaceDE w:val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Aprile</w:t>
      </w:r>
      <w:r w:rsidR="009035D8">
        <w:rPr>
          <w:b/>
          <w:color w:val="00B050"/>
          <w:sz w:val="28"/>
          <w:szCs w:val="28"/>
        </w:rPr>
        <w:t xml:space="preserve"> </w:t>
      </w:r>
      <w:r w:rsidR="00EF4EA5">
        <w:rPr>
          <w:b/>
          <w:color w:val="00B050"/>
          <w:sz w:val="28"/>
          <w:szCs w:val="28"/>
        </w:rPr>
        <w:t>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13D61" w14:paraId="453C78BB" w14:textId="77777777" w:rsidTr="00100E3B">
        <w:tc>
          <w:tcPr>
            <w:tcW w:w="4672" w:type="dxa"/>
          </w:tcPr>
          <w:p w14:paraId="665A3948" w14:textId="193A029D" w:rsidR="00513D61" w:rsidRDefault="00513D61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0009573D" w14:textId="3101A881" w:rsidR="00614F36" w:rsidRDefault="00614F36" w:rsidP="00DF56DC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 w:rsidRPr="00D87A4E">
              <w:rPr>
                <w:b/>
                <w:color w:val="215868" w:themeColor="accent5" w:themeShade="80"/>
              </w:rPr>
              <w:t xml:space="preserve">Rico </w:t>
            </w:r>
            <w:r>
              <w:rPr>
                <w:b/>
                <w:color w:val="215868" w:themeColor="accent5" w:themeShade="80"/>
              </w:rPr>
              <w:t>D0</w:t>
            </w:r>
            <w:r w:rsidR="00664FF9">
              <w:rPr>
                <w:b/>
                <w:color w:val="215868" w:themeColor="accent5" w:themeShade="80"/>
              </w:rPr>
              <w:t>7</w:t>
            </w:r>
            <w:r w:rsidR="00F55B77">
              <w:rPr>
                <w:b/>
                <w:color w:val="215868" w:themeColor="accent5" w:themeShade="80"/>
              </w:rPr>
              <w:t xml:space="preserve"> </w:t>
            </w:r>
          </w:p>
          <w:p w14:paraId="3C8BCC07" w14:textId="77777777" w:rsidR="00513D61" w:rsidRDefault="00E32677" w:rsidP="00664FF9">
            <w:pPr>
              <w:autoSpaceDE w:val="0"/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141B2656" wp14:editId="2DC6D52B">
                  <wp:extent cx="1980000" cy="1980000"/>
                  <wp:effectExtent l="0" t="0" r="1270" b="127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D1299" w14:textId="219798C3" w:rsidR="002D36AE" w:rsidRPr="003525FC" w:rsidRDefault="00EA2021" w:rsidP="00664FF9">
            <w:pPr>
              <w:autoSpaceDE w:val="0"/>
              <w:jc w:val="center"/>
              <w:rPr>
                <w:b/>
              </w:rPr>
            </w:pPr>
            <w:r w:rsidRPr="003525FC">
              <w:rPr>
                <w:b/>
              </w:rPr>
              <w:t>#</w:t>
            </w:r>
            <w:r w:rsidR="00622031" w:rsidRPr="003525FC">
              <w:rPr>
                <w:b/>
              </w:rPr>
              <w:t xml:space="preserve">2   </w:t>
            </w:r>
            <w:proofErr w:type="gramStart"/>
            <w:r w:rsidR="00622031" w:rsidRPr="003525FC">
              <w:rPr>
                <w:b/>
              </w:rPr>
              <w:t xml:space="preserve">   </w:t>
            </w:r>
            <w:r w:rsidR="0063545E" w:rsidRPr="003525FC">
              <w:rPr>
                <w:b/>
              </w:rPr>
              <w:t>(</w:t>
            </w:r>
            <w:proofErr w:type="gramEnd"/>
            <w:r w:rsidR="0063545E" w:rsidRPr="003525FC">
              <w:rPr>
                <w:b/>
              </w:rPr>
              <w:t>2+4)     Val.</w:t>
            </w:r>
            <w:r w:rsidR="00622031" w:rsidRPr="003525FC">
              <w:rPr>
                <w:b/>
              </w:rPr>
              <w:t xml:space="preserve">  </w:t>
            </w:r>
            <w:r w:rsidR="0063545E" w:rsidRPr="003525FC">
              <w:rPr>
                <w:b/>
              </w:rPr>
              <w:t>3+3</w:t>
            </w:r>
          </w:p>
          <w:p w14:paraId="1B74AC86" w14:textId="4043D05B" w:rsidR="002D36AE" w:rsidRPr="00AF6683" w:rsidRDefault="002D36AE" w:rsidP="00664FF9">
            <w:pPr>
              <w:autoSpaceDE w:val="0"/>
              <w:jc w:val="center"/>
              <w:rPr>
                <w:b/>
                <w:color w:val="00B050"/>
              </w:rPr>
            </w:pPr>
          </w:p>
        </w:tc>
        <w:tc>
          <w:tcPr>
            <w:tcW w:w="4672" w:type="dxa"/>
          </w:tcPr>
          <w:p w14:paraId="660B5ED4" w14:textId="77777777" w:rsidR="00513D61" w:rsidRDefault="00513D61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5D41D629" w14:textId="76052AAE" w:rsidR="00513D61" w:rsidRDefault="005F67E9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 xml:space="preserve"> </w:t>
            </w:r>
            <w:r w:rsidR="00513D61" w:rsidRPr="00D87A4E">
              <w:rPr>
                <w:b/>
                <w:color w:val="215868" w:themeColor="accent5" w:themeShade="80"/>
              </w:rPr>
              <w:t xml:space="preserve">Rico </w:t>
            </w:r>
            <w:r w:rsidR="009431D9">
              <w:rPr>
                <w:b/>
                <w:color w:val="215868" w:themeColor="accent5" w:themeShade="80"/>
              </w:rPr>
              <w:t>H</w:t>
            </w:r>
            <w:r w:rsidR="00AB4149">
              <w:rPr>
                <w:b/>
                <w:color w:val="215868" w:themeColor="accent5" w:themeShade="80"/>
              </w:rPr>
              <w:t>0</w:t>
            </w:r>
            <w:r w:rsidR="00664FF9">
              <w:rPr>
                <w:b/>
                <w:color w:val="215868" w:themeColor="accent5" w:themeShade="80"/>
              </w:rPr>
              <w:t>8</w:t>
            </w:r>
          </w:p>
          <w:p w14:paraId="48A0361F" w14:textId="6557EC12" w:rsidR="00000D9E" w:rsidRDefault="0063545E" w:rsidP="00664FF9">
            <w:pPr>
              <w:autoSpaceDE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EA7B5F" wp14:editId="0984A645">
                  <wp:extent cx="1980000" cy="1980000"/>
                  <wp:effectExtent l="0" t="0" r="1270" b="127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859FC" w14:textId="3B0DB08A" w:rsidR="0063545E" w:rsidRPr="003525FC" w:rsidRDefault="0063545E" w:rsidP="00664FF9">
            <w:pPr>
              <w:autoSpaceDE w:val="0"/>
              <w:jc w:val="center"/>
              <w:rPr>
                <w:b/>
                <w:noProof/>
              </w:rPr>
            </w:pPr>
            <w:r w:rsidRPr="003525FC">
              <w:rPr>
                <w:b/>
                <w:noProof/>
              </w:rPr>
              <w:t>H#2      (1+4)    Val.  1+5</w:t>
            </w:r>
          </w:p>
          <w:p w14:paraId="089E8AB8" w14:textId="4ADE2E3A" w:rsidR="0063545E" w:rsidRPr="00000D9E" w:rsidRDefault="0063545E" w:rsidP="00664FF9">
            <w:pPr>
              <w:autoSpaceDE w:val="0"/>
              <w:jc w:val="center"/>
              <w:rPr>
                <w:b/>
                <w:color w:val="00B050"/>
              </w:rPr>
            </w:pPr>
          </w:p>
        </w:tc>
      </w:tr>
    </w:tbl>
    <w:p w14:paraId="13A9A6D9" w14:textId="77777777" w:rsidR="00664FF9" w:rsidRDefault="00664FF9" w:rsidP="00FD1507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14:paraId="40FE9272" w14:textId="3CF26B0C" w:rsidR="00EA2021" w:rsidRPr="00EA2021" w:rsidRDefault="00836FD8" w:rsidP="00EA202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 w:rsidRPr="00836FD8">
        <w:rPr>
          <w:rStyle w:val="fontstyle01"/>
          <w:rFonts w:asciiTheme="minorHAnsi" w:hAnsiTheme="minorHAnsi" w:cstheme="minorHAnsi"/>
          <w:b/>
          <w:color w:val="000000" w:themeColor="text1"/>
        </w:rPr>
        <w:t>Rico</w:t>
      </w:r>
      <w:r w:rsidR="00366227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D05</w:t>
      </w:r>
      <w:r w:rsidR="00EA2021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-</w:t>
      </w:r>
      <w:r w:rsidR="00664FF9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EA2021" w:rsidRPr="00622031">
        <w:rPr>
          <w:rStyle w:val="fontstyle01"/>
          <w:rFonts w:asciiTheme="minorHAnsi" w:hAnsiTheme="minorHAnsi" w:cstheme="minorHAnsi"/>
          <w:b/>
          <w:color w:val="FF0000"/>
        </w:rPr>
        <w:t>GA</w:t>
      </w:r>
      <w:r w:rsidR="00EA2021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: </w:t>
      </w:r>
      <w:r w:rsidR="00EA2021" w:rsidRPr="00EA2021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1…Fç6 </w:t>
      </w:r>
      <w:proofErr w:type="gramStart"/>
      <w:r w:rsidR="00EA2021" w:rsidRPr="00EA2021">
        <w:rPr>
          <w:rStyle w:val="fontstyle01"/>
          <w:rFonts w:asciiTheme="minorHAnsi" w:hAnsiTheme="minorHAnsi" w:cstheme="minorHAnsi"/>
          <w:b/>
          <w:color w:val="000000" w:themeColor="text1"/>
        </w:rPr>
        <w:t>2.Tç</w:t>
      </w:r>
      <w:proofErr w:type="gramEnd"/>
      <w:r w:rsidR="00EA2021" w:rsidRPr="00EA2021">
        <w:rPr>
          <w:rStyle w:val="fontstyle01"/>
          <w:rFonts w:asciiTheme="minorHAnsi" w:hAnsiTheme="minorHAnsi" w:cstheme="minorHAnsi"/>
          <w:b/>
          <w:color w:val="000000" w:themeColor="text1"/>
        </w:rPr>
        <w:t>3‡</w:t>
      </w:r>
      <w:r w:rsidR="00EA2021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EA2021" w:rsidRPr="00EA2021">
        <w:rPr>
          <w:rStyle w:val="fontstyle01"/>
          <w:rFonts w:asciiTheme="minorHAnsi" w:hAnsiTheme="minorHAnsi" w:cstheme="minorHAnsi"/>
          <w:b/>
          <w:color w:val="000000" w:themeColor="text1"/>
        </w:rPr>
        <w:t>1…T×ç4 2.C×ç4‡</w:t>
      </w:r>
      <w:r w:rsidR="00EA2021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, </w:t>
      </w:r>
      <w:r w:rsidR="00EA2021" w:rsidRPr="00622031">
        <w:rPr>
          <w:rStyle w:val="fontstyle01"/>
          <w:rFonts w:asciiTheme="minorHAnsi" w:hAnsiTheme="minorHAnsi" w:cstheme="minorHAnsi"/>
          <w:b/>
          <w:color w:val="FF0000"/>
        </w:rPr>
        <w:t>GV</w:t>
      </w:r>
      <w:r w:rsidR="00EA2021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: </w:t>
      </w:r>
      <w:r w:rsidR="00EA2021" w:rsidRPr="00EA2021">
        <w:rPr>
          <w:rStyle w:val="fontstyle01"/>
          <w:rFonts w:asciiTheme="minorHAnsi" w:hAnsiTheme="minorHAnsi" w:cstheme="minorHAnsi"/>
          <w:b/>
          <w:color w:val="000000" w:themeColor="text1"/>
        </w:rPr>
        <w:t>1.Dé1+? ma 1…Rf4!1.Dg5+? ma 1…Rf2!</w:t>
      </w:r>
    </w:p>
    <w:p w14:paraId="3CA7C241" w14:textId="25B8659E" w:rsidR="00EA2021" w:rsidRDefault="00EA2021" w:rsidP="00FD1507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 w:rsidRPr="00622031">
        <w:rPr>
          <w:rStyle w:val="fontstyle01"/>
          <w:rFonts w:asciiTheme="minorHAnsi" w:hAnsiTheme="minorHAnsi" w:cstheme="minorHAnsi"/>
          <w:b/>
          <w:color w:val="FF0000"/>
        </w:rPr>
        <w:t>GR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: </w:t>
      </w:r>
      <w:r w:rsidRPr="00EA2021">
        <w:rPr>
          <w:rStyle w:val="fontstyle01"/>
          <w:rFonts w:asciiTheme="minorHAnsi" w:hAnsiTheme="minorHAnsi" w:cstheme="minorHAnsi"/>
          <w:b/>
          <w:color w:val="000000" w:themeColor="text1"/>
        </w:rPr>
        <w:t>1.Téç6! [</w:t>
      </w:r>
      <w:proofErr w:type="gramStart"/>
      <w:r w:rsidRPr="00EA2021">
        <w:rPr>
          <w:rStyle w:val="fontstyle01"/>
          <w:rFonts w:asciiTheme="minorHAnsi" w:hAnsiTheme="minorHAnsi" w:cstheme="minorHAnsi"/>
          <w:b/>
          <w:color w:val="000000" w:themeColor="text1"/>
        </w:rPr>
        <w:t>2.Tç</w:t>
      </w:r>
      <w:proofErr w:type="gramEnd"/>
      <w:r w:rsidRPr="00EA2021">
        <w:rPr>
          <w:rStyle w:val="fontstyle01"/>
          <w:rFonts w:asciiTheme="minorHAnsi" w:hAnsiTheme="minorHAnsi" w:cstheme="minorHAnsi"/>
          <w:b/>
          <w:color w:val="000000" w:themeColor="text1"/>
        </w:rPr>
        <w:t>3‡  2.T×é4‡]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Pr="00EA2021">
        <w:rPr>
          <w:rStyle w:val="fontstyle01"/>
          <w:rFonts w:asciiTheme="minorHAnsi" w:hAnsiTheme="minorHAnsi" w:cstheme="minorHAnsi"/>
          <w:b/>
          <w:color w:val="000000" w:themeColor="text1"/>
        </w:rPr>
        <w:t>1…é×f3 2.Dé1‡</w:t>
      </w:r>
    </w:p>
    <w:p w14:paraId="1847ECDE" w14:textId="350D2EE7" w:rsidR="00836FD8" w:rsidRDefault="00664FF9" w:rsidP="00FD1507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Aggiungere </w:t>
      </w:r>
      <w:r w:rsidR="00513D61" w:rsidRPr="009F42C0">
        <w:rPr>
          <w:rStyle w:val="fontstyle01"/>
          <w:rFonts w:asciiTheme="minorHAnsi" w:hAnsiTheme="minorHAnsi" w:cstheme="minorHAnsi"/>
          <w:color w:val="000000" w:themeColor="text1"/>
        </w:rPr>
        <w:t>i pezzi</w:t>
      </w:r>
      <w:r w:rsidR="00836FD8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836FD8">
        <w:rPr>
          <w:rStyle w:val="fontstyle01"/>
          <w:rFonts w:asciiTheme="minorHAnsi" w:hAnsiTheme="minorHAnsi" w:cstheme="minorHAnsi"/>
          <w:color w:val="000000" w:themeColor="text1"/>
        </w:rPr>
        <w:t>necessari</w:t>
      </w:r>
      <w:r w:rsidR="00544A2E">
        <w:rPr>
          <w:rStyle w:val="fontstyle01"/>
          <w:rFonts w:asciiTheme="minorHAnsi" w:hAnsiTheme="minorHAnsi" w:cstheme="minorHAnsi"/>
          <w:color w:val="000000" w:themeColor="text1"/>
        </w:rPr>
        <w:t xml:space="preserve">,  </w:t>
      </w:r>
      <w:r w:rsidR="00513D61" w:rsidRPr="009F42C0">
        <w:rPr>
          <w:rStyle w:val="fontstyle01"/>
          <w:rFonts w:asciiTheme="minorHAnsi" w:hAnsiTheme="minorHAnsi" w:cstheme="minorHAnsi"/>
          <w:color w:val="000000" w:themeColor="text1"/>
        </w:rPr>
        <w:t>per</w:t>
      </w:r>
      <w:proofErr w:type="gramEnd"/>
      <w:r w:rsidR="00513D61"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ottenere </w:t>
      </w:r>
      <w:r w:rsidR="00622031">
        <w:rPr>
          <w:rStyle w:val="fontstyle01"/>
          <w:rFonts w:asciiTheme="minorHAnsi" w:hAnsiTheme="minorHAnsi" w:cstheme="minorHAnsi"/>
          <w:color w:val="000000" w:themeColor="text1"/>
        </w:rPr>
        <w:t>un</w:t>
      </w:r>
      <w:r w:rsidR="00513D61"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problem</w:t>
      </w:r>
      <w:r w:rsidR="00836FD8">
        <w:rPr>
          <w:rStyle w:val="fontstyle01"/>
          <w:rFonts w:asciiTheme="minorHAnsi" w:hAnsiTheme="minorHAnsi" w:cstheme="minorHAnsi"/>
          <w:color w:val="000000" w:themeColor="text1"/>
        </w:rPr>
        <w:t xml:space="preserve">a </w:t>
      </w:r>
      <w:r w:rsidR="00513D61" w:rsidRPr="009F42C0">
        <w:rPr>
          <w:rStyle w:val="fontstyle01"/>
          <w:rFonts w:asciiTheme="minorHAnsi" w:hAnsiTheme="minorHAnsi" w:cstheme="minorHAnsi"/>
          <w:color w:val="000000" w:themeColor="text1"/>
        </w:rPr>
        <w:t>corrett</w:t>
      </w:r>
      <w:r w:rsidR="00836FD8">
        <w:rPr>
          <w:rStyle w:val="fontstyle01"/>
          <w:rFonts w:asciiTheme="minorHAnsi" w:hAnsiTheme="minorHAnsi" w:cstheme="minorHAnsi"/>
          <w:color w:val="000000" w:themeColor="text1"/>
        </w:rPr>
        <w:t>o</w:t>
      </w:r>
      <w:r w:rsidR="00513D61"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e legal</w:t>
      </w:r>
      <w:r w:rsidR="00836FD8">
        <w:rPr>
          <w:rStyle w:val="fontstyle01"/>
          <w:rFonts w:asciiTheme="minorHAnsi" w:hAnsiTheme="minorHAnsi" w:cstheme="minorHAnsi"/>
          <w:color w:val="000000" w:themeColor="text1"/>
        </w:rPr>
        <w:t>e</w:t>
      </w:r>
      <w:r w:rsidR="00513D61"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 w:rsidR="00836FD8">
        <w:rPr>
          <w:rStyle w:val="fontstyle01"/>
          <w:rFonts w:asciiTheme="minorHAnsi" w:hAnsiTheme="minorHAnsi" w:cstheme="minorHAnsi"/>
          <w:color w:val="000000" w:themeColor="text1"/>
        </w:rPr>
        <w:t>con</w:t>
      </w:r>
      <w:r w:rsidR="00513D61"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 </w:t>
      </w:r>
      <w:r w:rsidR="00000D9E" w:rsidRPr="00366227">
        <w:rPr>
          <w:rStyle w:val="fontstyle01"/>
          <w:rFonts w:asciiTheme="minorHAnsi" w:hAnsiTheme="minorHAnsi" w:cstheme="minorHAnsi"/>
          <w:color w:val="000000" w:themeColor="text1"/>
          <w:u w:val="single"/>
        </w:rPr>
        <w:t>esattamente</w:t>
      </w:r>
      <w:r w:rsidR="00000D9E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 w:rsidR="00513D61"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la soluzione </w:t>
      </w:r>
      <w:r w:rsidR="003F5938">
        <w:rPr>
          <w:rStyle w:val="fontstyle01"/>
          <w:rFonts w:asciiTheme="minorHAnsi" w:hAnsiTheme="minorHAnsi" w:cstheme="minorHAnsi"/>
          <w:color w:val="000000" w:themeColor="text1"/>
        </w:rPr>
        <w:t>richiesta</w:t>
      </w:r>
      <w:r w:rsidR="0045234F">
        <w:rPr>
          <w:rStyle w:val="fontstyle01"/>
          <w:rFonts w:asciiTheme="minorHAnsi" w:hAnsiTheme="minorHAnsi" w:cstheme="minorHAnsi"/>
          <w:color w:val="000000" w:themeColor="text1"/>
        </w:rPr>
        <w:t>.</w:t>
      </w:r>
      <w:r w:rsidR="00FD1507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 w:rsidR="003F5938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 w:rsidR="00622031">
        <w:rPr>
          <w:rStyle w:val="fontstyle01"/>
          <w:rFonts w:asciiTheme="minorHAnsi" w:hAnsiTheme="minorHAnsi" w:cstheme="minorHAnsi"/>
          <w:color w:val="000000" w:themeColor="text1"/>
        </w:rPr>
        <w:t xml:space="preserve">Oltre la soluzione indicata sono </w:t>
      </w:r>
      <w:r w:rsidR="0063545E">
        <w:rPr>
          <w:rStyle w:val="fontstyle01"/>
          <w:rFonts w:asciiTheme="minorHAnsi" w:hAnsiTheme="minorHAnsi" w:cstheme="minorHAnsi"/>
          <w:color w:val="000000" w:themeColor="text1"/>
        </w:rPr>
        <w:t>possibili</w:t>
      </w:r>
      <w:r w:rsidR="00622031">
        <w:rPr>
          <w:rStyle w:val="fontstyle01"/>
          <w:rFonts w:asciiTheme="minorHAnsi" w:hAnsiTheme="minorHAnsi" w:cstheme="minorHAnsi"/>
          <w:color w:val="000000" w:themeColor="text1"/>
        </w:rPr>
        <w:t xml:space="preserve"> altre mosse.</w:t>
      </w:r>
    </w:p>
    <w:p w14:paraId="2B705CEE" w14:textId="10A9DCD2" w:rsidR="00366227" w:rsidRDefault="00366227" w:rsidP="00FD1507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14:paraId="2DC49655" w14:textId="510824EE" w:rsidR="00664FF9" w:rsidRDefault="003F5938" w:rsidP="0063545E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Rico </w:t>
      </w:r>
      <w:r w:rsidR="00366227">
        <w:rPr>
          <w:rStyle w:val="fontstyle01"/>
          <w:rFonts w:asciiTheme="minorHAnsi" w:hAnsiTheme="minorHAnsi" w:cstheme="minorHAnsi"/>
          <w:b/>
          <w:color w:val="000000" w:themeColor="text1"/>
        </w:rPr>
        <w:t>H</w:t>
      </w:r>
      <w:proofErr w:type="gramStart"/>
      <w:r w:rsidR="00366227">
        <w:rPr>
          <w:rStyle w:val="fontstyle01"/>
          <w:rFonts w:asciiTheme="minorHAnsi" w:hAnsiTheme="minorHAnsi" w:cstheme="minorHAnsi"/>
          <w:b/>
          <w:color w:val="000000" w:themeColor="text1"/>
        </w:rPr>
        <w:t>06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</w:t>
      </w:r>
      <w:r w:rsidR="00664FF9">
        <w:rPr>
          <w:rStyle w:val="fontstyle01"/>
          <w:rFonts w:asciiTheme="minorHAnsi" w:hAnsiTheme="minorHAnsi" w:cstheme="minorHAnsi"/>
          <w:b/>
          <w:color w:val="000000" w:themeColor="text1"/>
        </w:rPr>
        <w:t>:</w:t>
      </w:r>
      <w:proofErr w:type="gramEnd"/>
      <w:r w:rsidR="00664FF9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 </w:t>
      </w:r>
      <w:r w:rsidR="0063545E" w:rsidRPr="0063545E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1. </w:t>
      </w:r>
      <w:proofErr w:type="gramStart"/>
      <w:r w:rsidR="0063545E" w:rsidRPr="003348E2">
        <w:rPr>
          <w:rStyle w:val="fontstyle01"/>
          <w:rFonts w:asciiTheme="minorHAnsi" w:hAnsiTheme="minorHAnsi" w:cstheme="minorHAnsi"/>
          <w:b/>
          <w:color w:val="000000" w:themeColor="text1"/>
        </w:rPr>
        <w:t>C:b</w:t>
      </w:r>
      <w:proofErr w:type="gramEnd"/>
      <w:r w:rsidR="0063545E" w:rsidRPr="003348E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7  Tc2    2. </w:t>
      </w:r>
      <w:proofErr w:type="gramStart"/>
      <w:r w:rsidR="0063545E" w:rsidRPr="003348E2">
        <w:rPr>
          <w:rStyle w:val="fontstyle01"/>
          <w:rFonts w:asciiTheme="minorHAnsi" w:hAnsiTheme="minorHAnsi" w:cstheme="minorHAnsi"/>
          <w:b/>
          <w:color w:val="000000" w:themeColor="text1"/>
        </w:rPr>
        <w:t>R:d</w:t>
      </w:r>
      <w:proofErr w:type="gramEnd"/>
      <w:r w:rsidR="0063545E" w:rsidRPr="003348E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6  Cf7#,  1. </w:t>
      </w:r>
      <w:proofErr w:type="gramStart"/>
      <w:r w:rsidR="0063545E" w:rsidRPr="003348E2">
        <w:rPr>
          <w:rStyle w:val="fontstyle01"/>
          <w:rFonts w:asciiTheme="minorHAnsi" w:hAnsiTheme="minorHAnsi" w:cstheme="minorHAnsi"/>
          <w:b/>
          <w:color w:val="000000" w:themeColor="text1"/>
        </w:rPr>
        <w:t>T:g</w:t>
      </w:r>
      <w:proofErr w:type="gramEnd"/>
      <w:r w:rsidR="0063545E" w:rsidRPr="003348E2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5  Td5    2. </w:t>
      </w:r>
      <w:r w:rsidR="0063545E" w:rsidRPr="0063545E">
        <w:rPr>
          <w:rStyle w:val="fontstyle01"/>
          <w:rFonts w:asciiTheme="minorHAnsi" w:hAnsiTheme="minorHAnsi" w:cstheme="minorHAnsi"/>
          <w:b/>
          <w:color w:val="000000" w:themeColor="text1"/>
        </w:rPr>
        <w:t>Re</w:t>
      </w:r>
      <w:proofErr w:type="gramStart"/>
      <w:r w:rsidR="0063545E" w:rsidRPr="0063545E">
        <w:rPr>
          <w:rStyle w:val="fontstyle01"/>
          <w:rFonts w:asciiTheme="minorHAnsi" w:hAnsiTheme="minorHAnsi" w:cstheme="minorHAnsi"/>
          <w:b/>
          <w:color w:val="000000" w:themeColor="text1"/>
        </w:rPr>
        <w:t>6  Cd</w:t>
      </w:r>
      <w:proofErr w:type="gramEnd"/>
      <w:r w:rsidR="0063545E" w:rsidRPr="0063545E">
        <w:rPr>
          <w:rStyle w:val="fontstyle01"/>
          <w:rFonts w:asciiTheme="minorHAnsi" w:hAnsiTheme="minorHAnsi" w:cstheme="minorHAnsi"/>
          <w:b/>
          <w:color w:val="000000" w:themeColor="text1"/>
        </w:rPr>
        <w:t>8#</w:t>
      </w:r>
    </w:p>
    <w:p w14:paraId="251FE4C5" w14:textId="395284FC" w:rsidR="00A141B7" w:rsidRDefault="003F5938" w:rsidP="003F59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  <w:u w:val="single"/>
        </w:rPr>
      </w:pPr>
      <w:r w:rsidRPr="003F5938">
        <w:rPr>
          <w:rStyle w:val="fontstyle01"/>
          <w:rFonts w:asciiTheme="minorHAnsi" w:hAnsiTheme="minorHAnsi" w:cstheme="minorHAnsi"/>
          <w:color w:val="000000" w:themeColor="text1"/>
        </w:rPr>
        <w:t>Aggiungere I pezzi necessari per ottenere un prob</w:t>
      </w:r>
      <w:r>
        <w:rPr>
          <w:rStyle w:val="fontstyle01"/>
          <w:rFonts w:asciiTheme="minorHAnsi" w:hAnsiTheme="minorHAnsi" w:cstheme="minorHAnsi"/>
          <w:color w:val="000000" w:themeColor="text1"/>
        </w:rPr>
        <w:t>l</w:t>
      </w:r>
      <w:r w:rsidRPr="003F5938">
        <w:rPr>
          <w:rStyle w:val="fontstyle01"/>
          <w:rFonts w:asciiTheme="minorHAnsi" w:hAnsiTheme="minorHAnsi" w:cstheme="minorHAnsi"/>
          <w:color w:val="000000" w:themeColor="text1"/>
        </w:rPr>
        <w:t xml:space="preserve">ema corretto e legale con </w:t>
      </w:r>
      <w:r w:rsidRPr="003F5938">
        <w:rPr>
          <w:rStyle w:val="fontstyle01"/>
          <w:rFonts w:asciiTheme="minorHAnsi" w:hAnsiTheme="minorHAnsi" w:cstheme="minorHAnsi"/>
          <w:color w:val="000000" w:themeColor="text1"/>
          <w:u w:val="single"/>
        </w:rPr>
        <w:t>esattamente</w:t>
      </w:r>
    </w:p>
    <w:p w14:paraId="378E798E" w14:textId="13F580C6" w:rsidR="003F5938" w:rsidRDefault="003F5938" w:rsidP="003F59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  <w:r w:rsidRPr="003F5938">
        <w:rPr>
          <w:rStyle w:val="fontstyle01"/>
          <w:rFonts w:asciiTheme="minorHAnsi" w:hAnsiTheme="minorHAnsi" w:cstheme="minorHAnsi"/>
          <w:color w:val="000000" w:themeColor="text1"/>
        </w:rPr>
        <w:t xml:space="preserve"> la soluzione richiesta.</w:t>
      </w:r>
      <w:r w:rsidR="0063545E">
        <w:rPr>
          <w:rStyle w:val="fontstyle01"/>
          <w:rFonts w:asciiTheme="minorHAnsi" w:hAnsiTheme="minorHAnsi" w:cstheme="minorHAnsi"/>
          <w:color w:val="000000" w:themeColor="text1"/>
        </w:rPr>
        <w:t xml:space="preserve"> Non consentite altre mosse.</w:t>
      </w:r>
    </w:p>
    <w:p w14:paraId="0C756272" w14:textId="77777777" w:rsidR="00A141B7" w:rsidRPr="003F5938" w:rsidRDefault="00A141B7" w:rsidP="003F5938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14:paraId="7FCA1C22" w14:textId="3F749CB2" w:rsidR="00FD1507" w:rsidRPr="00A141B7" w:rsidRDefault="00513D61" w:rsidP="00FD1507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auto"/>
        </w:rPr>
      </w:pP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Saranno premiati le ricostruzioni più economiche 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 xml:space="preserve">come da </w:t>
      </w:r>
      <w:r w:rsidR="007A7851">
        <w:rPr>
          <w:rStyle w:val="fontstyle01"/>
          <w:rFonts w:asciiTheme="minorHAnsi" w:hAnsiTheme="minorHAnsi" w:cstheme="minorHAnsi"/>
          <w:color w:val="000000" w:themeColor="text1"/>
          <w:u w:val="single"/>
        </w:rPr>
        <w:t>r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>egolamento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.</w:t>
      </w:r>
      <w:r w:rsidR="00FD1507">
        <w:rPr>
          <w:rStyle w:val="fontstyle01"/>
          <w:rFonts w:asciiTheme="minorHAnsi" w:hAnsiTheme="minorHAnsi" w:cstheme="minorHAnsi"/>
          <w:color w:val="auto"/>
        </w:rPr>
        <w:t xml:space="preserve"> </w:t>
      </w:r>
    </w:p>
    <w:p w14:paraId="7B0825B7" w14:textId="7BF31CFC" w:rsidR="00513D61" w:rsidRDefault="009F42C0" w:rsidP="00513D61">
      <w:pPr>
        <w:pStyle w:val="Nessunaspaziatura"/>
        <w:tabs>
          <w:tab w:val="left" w:pos="2805"/>
        </w:tabs>
        <w:rPr>
          <w:rFonts w:asciiTheme="minorHAnsi" w:eastAsia="Calibri" w:hAnsiTheme="minorHAnsi" w:cstheme="minorHAnsi"/>
          <w:b/>
          <w:color w:val="FF0000"/>
        </w:rPr>
      </w:pPr>
      <w:r w:rsidRPr="009F42C0">
        <w:rPr>
          <w:rFonts w:asciiTheme="minorHAnsi" w:eastAsia="Calibri" w:hAnsiTheme="minorHAnsi" w:cstheme="minorHAnsi"/>
        </w:rPr>
        <w:t>I</w:t>
      </w:r>
      <w:r w:rsidR="00513D61" w:rsidRPr="009F42C0">
        <w:rPr>
          <w:rFonts w:asciiTheme="minorHAnsi" w:eastAsia="Calibri" w:hAnsiTheme="minorHAnsi" w:cstheme="minorHAnsi"/>
        </w:rPr>
        <w:t xml:space="preserve">nviare le soluzioni di questo mese al redattore, </w:t>
      </w:r>
      <w:r w:rsidR="00513D61" w:rsidRPr="009F42C0">
        <w:rPr>
          <w:rFonts w:asciiTheme="minorHAnsi" w:eastAsia="Calibri" w:hAnsiTheme="minorHAnsi" w:cstheme="minorHAnsi"/>
          <w:u w:val="single"/>
        </w:rPr>
        <w:t xml:space="preserve">solo via </w:t>
      </w:r>
      <w:proofErr w:type="gramStart"/>
      <w:r w:rsidR="00513D61" w:rsidRPr="009F42C0">
        <w:rPr>
          <w:rFonts w:asciiTheme="minorHAnsi" w:eastAsia="Calibri" w:hAnsiTheme="minorHAnsi" w:cstheme="minorHAnsi"/>
          <w:u w:val="single"/>
        </w:rPr>
        <w:t>email,</w:t>
      </w:r>
      <w:r w:rsidR="00513D61" w:rsidRPr="009F42C0">
        <w:rPr>
          <w:rFonts w:asciiTheme="minorHAnsi" w:eastAsia="Calibri" w:hAnsiTheme="minorHAnsi" w:cstheme="minorHAnsi"/>
        </w:rPr>
        <w:t xml:space="preserve">  entro</w:t>
      </w:r>
      <w:proofErr w:type="gramEnd"/>
      <w:r w:rsidR="00513D61" w:rsidRPr="009F42C0">
        <w:rPr>
          <w:rFonts w:asciiTheme="minorHAnsi" w:eastAsia="Calibri" w:hAnsiTheme="minorHAnsi" w:cstheme="minorHAnsi"/>
        </w:rPr>
        <w:t xml:space="preserve"> il </w:t>
      </w:r>
      <w:r w:rsidR="00F27104">
        <w:rPr>
          <w:rFonts w:asciiTheme="minorHAnsi" w:eastAsia="Calibri" w:hAnsiTheme="minorHAnsi" w:cstheme="minorHAnsi"/>
          <w:b/>
          <w:color w:val="FF0000"/>
        </w:rPr>
        <w:t>30</w:t>
      </w:r>
      <w:r w:rsidR="00A20DC1" w:rsidRPr="009F42C0">
        <w:rPr>
          <w:rFonts w:asciiTheme="minorHAnsi" w:eastAsia="Calibri" w:hAnsiTheme="minorHAnsi" w:cstheme="minorHAnsi"/>
          <w:b/>
          <w:color w:val="FF0000"/>
        </w:rPr>
        <w:t>.</w:t>
      </w:r>
      <w:r w:rsidR="00EF4EA5">
        <w:rPr>
          <w:rFonts w:asciiTheme="minorHAnsi" w:eastAsia="Calibri" w:hAnsiTheme="minorHAnsi" w:cstheme="minorHAnsi"/>
          <w:b/>
          <w:color w:val="FF0000"/>
        </w:rPr>
        <w:t>0</w:t>
      </w:r>
      <w:r w:rsidR="00E522DA">
        <w:rPr>
          <w:rFonts w:asciiTheme="minorHAnsi" w:eastAsia="Calibri" w:hAnsiTheme="minorHAnsi" w:cstheme="minorHAnsi"/>
          <w:b/>
          <w:color w:val="FF0000"/>
        </w:rPr>
        <w:t>4</w:t>
      </w:r>
      <w:r w:rsidR="00A20DC1" w:rsidRPr="009F42C0">
        <w:rPr>
          <w:rFonts w:asciiTheme="minorHAnsi" w:eastAsia="Calibri" w:hAnsiTheme="minorHAnsi" w:cstheme="minorHAnsi"/>
          <w:b/>
          <w:color w:val="FF0000"/>
        </w:rPr>
        <w:t>.</w:t>
      </w:r>
      <w:r w:rsidR="00513D61" w:rsidRPr="009F42C0">
        <w:rPr>
          <w:rFonts w:asciiTheme="minorHAnsi" w:eastAsia="Calibri" w:hAnsiTheme="minorHAnsi" w:cstheme="minorHAnsi"/>
          <w:b/>
          <w:color w:val="FF0000"/>
        </w:rPr>
        <w:t>201</w:t>
      </w:r>
      <w:r w:rsidR="00EF4EA5">
        <w:rPr>
          <w:rFonts w:asciiTheme="minorHAnsi" w:eastAsia="Calibri" w:hAnsiTheme="minorHAnsi" w:cstheme="minorHAnsi"/>
          <w:b/>
          <w:color w:val="FF0000"/>
        </w:rPr>
        <w:t>9</w:t>
      </w:r>
    </w:p>
    <w:p w14:paraId="36232FB0" w14:textId="49AE85EF" w:rsidR="00513D61" w:rsidRPr="003525FC" w:rsidRDefault="00A71C52" w:rsidP="003525FC">
      <w:pPr>
        <w:pStyle w:val="Nessunaspaziatura"/>
        <w:tabs>
          <w:tab w:val="left" w:pos="2805"/>
        </w:tabs>
        <w:rPr>
          <w:rFonts w:asciiTheme="minorHAnsi" w:eastAsia="Calibri" w:hAnsiTheme="minorHAnsi" w:cstheme="minorHAnsi"/>
          <w:color w:val="0000FF"/>
          <w:u w:val="single"/>
        </w:rPr>
      </w:pPr>
      <w:r>
        <w:rPr>
          <w:rFonts w:asciiTheme="minorHAnsi" w:eastAsia="Calibri" w:hAnsiTheme="minorHAnsi" w:cstheme="minorHAnsi"/>
          <w:b/>
          <w:color w:val="FF0000"/>
        </w:rPr>
        <w:t>PS. Mettere sempre vicino al digramma il nome di chi invia la ricostruzione.</w:t>
      </w:r>
    </w:p>
    <w:p w14:paraId="3CD8FF9C" w14:textId="77777777" w:rsidR="00C36E29" w:rsidRDefault="00C36E29" w:rsidP="00B55E5E">
      <w:pPr>
        <w:autoSpaceDE w:val="0"/>
        <w:rPr>
          <w:rFonts w:cs="Calibri"/>
          <w:b/>
        </w:rPr>
      </w:pPr>
    </w:p>
    <w:p w14:paraId="6B6B6352" w14:textId="77777777" w:rsidR="003525FC" w:rsidRDefault="003525FC" w:rsidP="00D37577">
      <w:pP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001A203C" w14:textId="56649315" w:rsidR="00D37577" w:rsidRPr="00D37577" w:rsidRDefault="00D37577" w:rsidP="00D37577">
      <w:pP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D37577">
        <w:rPr>
          <w:rFonts w:asciiTheme="minorHAnsi" w:eastAsia="Calibri" w:hAnsiTheme="minorHAnsi" w:cstheme="minorHAnsi"/>
          <w:b/>
          <w:sz w:val="28"/>
          <w:szCs w:val="28"/>
        </w:rPr>
        <w:t>Regolamento</w:t>
      </w:r>
    </w:p>
    <w:p w14:paraId="054EBDC8" w14:textId="77777777" w:rsidR="00EF7BF4" w:rsidRPr="003A74CC" w:rsidRDefault="00EF7BF4" w:rsidP="00B55E5E">
      <w:pPr>
        <w:autoSpaceDE w:val="0"/>
        <w:rPr>
          <w:rFonts w:cs="Calibri"/>
          <w:b/>
        </w:rPr>
      </w:pPr>
    </w:p>
    <w:p w14:paraId="3B528345" w14:textId="04633630" w:rsidR="001D573A" w:rsidRPr="0020437D" w:rsidRDefault="001D573A" w:rsidP="0020437D">
      <w:pPr>
        <w:pStyle w:val="Nessunaspaziatura1"/>
        <w:jc w:val="center"/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 w:rsidRPr="0039140D">
        <w:rPr>
          <w:rFonts w:asciiTheme="minorHAnsi" w:hAnsiTheme="minorHAnsi"/>
          <w:b/>
          <w:sz w:val="28"/>
          <w:szCs w:val="28"/>
        </w:rPr>
        <w:t xml:space="preserve">     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RICOSTUZIONE 201</w:t>
      </w:r>
      <w:r w:rsidR="008214EC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0A65CB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°°°°°°°°°°°°°°°°</w:t>
      </w:r>
      <w:r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</w:t>
      </w:r>
    </w:p>
    <w:p w14:paraId="5EE809EF" w14:textId="039AB5A2" w:rsidR="00AF6683" w:rsidRPr="0020437D" w:rsidRDefault="00AF6683" w:rsidP="0020437D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 xml:space="preserve">con assegnazione </w:t>
      </w:r>
      <w:r w:rsidR="0020437D">
        <w:rPr>
          <w:rFonts w:asciiTheme="minorHAnsi" w:eastAsia="Calibri" w:hAnsiTheme="minorHAnsi" w:cstheme="minorHAnsi"/>
          <w:b/>
        </w:rPr>
        <w:t xml:space="preserve">al vincitore </w:t>
      </w:r>
      <w:r w:rsidRPr="00AF6683">
        <w:rPr>
          <w:rFonts w:asciiTheme="minorHAnsi" w:eastAsia="Calibri" w:hAnsiTheme="minorHAnsi" w:cstheme="minorHAnsi"/>
          <w:b/>
        </w:rPr>
        <w:t xml:space="preserve">del titolo di </w:t>
      </w:r>
    </w:p>
    <w:p w14:paraId="6782C7C1" w14:textId="0AECD6D2" w:rsidR="001D573A" w:rsidRDefault="001D573A" w:rsidP="001D573A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>“</w:t>
      </w:r>
      <w:r w:rsidRPr="00AF6683">
        <w:rPr>
          <w:rFonts w:asciiTheme="minorHAnsi" w:eastAsia="Calibri" w:hAnsiTheme="minorHAnsi" w:cstheme="minorHAnsi"/>
          <w:b/>
          <w:color w:val="FF0000"/>
        </w:rPr>
        <w:t>Solutore Esperto ASIGC 201</w:t>
      </w:r>
      <w:r w:rsidR="008214EC">
        <w:rPr>
          <w:rFonts w:asciiTheme="minorHAnsi" w:eastAsia="Calibri" w:hAnsiTheme="minorHAnsi" w:cstheme="minorHAnsi"/>
          <w:b/>
          <w:color w:val="FF0000"/>
        </w:rPr>
        <w:t>9</w:t>
      </w:r>
      <w:r w:rsidRPr="00AF6683">
        <w:rPr>
          <w:rFonts w:asciiTheme="minorHAnsi" w:eastAsia="Calibri" w:hAnsiTheme="minorHAnsi" w:cstheme="minorHAnsi"/>
          <w:b/>
        </w:rPr>
        <w:t>”</w:t>
      </w:r>
    </w:p>
    <w:p w14:paraId="3AF9FF92" w14:textId="257B1801" w:rsidR="00A141B7" w:rsidRPr="00AF6683" w:rsidRDefault="00A141B7" w:rsidP="001D573A">
      <w:pPr>
        <w:autoSpaceDE w:val="0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Regolamento</w:t>
      </w:r>
    </w:p>
    <w:p w14:paraId="2587C2BA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Aggiungere i </w:t>
      </w:r>
      <w:proofErr w:type="gramStart"/>
      <w:r w:rsidRPr="00AF6683">
        <w:rPr>
          <w:rFonts w:asciiTheme="minorHAnsi" w:eastAsia="Calibri" w:hAnsiTheme="minorHAnsi" w:cstheme="minorHAnsi"/>
        </w:rPr>
        <w:t>pezzi  mancanti</w:t>
      </w:r>
      <w:proofErr w:type="gramEnd"/>
      <w:r w:rsidRPr="00AF6683">
        <w:rPr>
          <w:rFonts w:asciiTheme="minorHAnsi" w:eastAsia="Calibri" w:hAnsiTheme="minorHAnsi" w:cstheme="minorHAnsi"/>
        </w:rPr>
        <w:t xml:space="preserve"> (Re compreso se necessario) per ottenere un problema corretto e</w:t>
      </w:r>
      <w:r w:rsidRPr="00AF6683">
        <w:rPr>
          <w:rFonts w:asciiTheme="minorHAnsi" w:eastAsia="Calibri" w:hAnsiTheme="minorHAnsi" w:cstheme="minorHAnsi"/>
          <w:u w:val="single"/>
        </w:rPr>
        <w:t xml:space="preserve"> legale</w:t>
      </w:r>
      <w:r w:rsidRPr="00AF6683">
        <w:rPr>
          <w:rFonts w:asciiTheme="minorHAnsi" w:eastAsia="Calibri" w:hAnsiTheme="minorHAnsi" w:cstheme="minorHAnsi"/>
        </w:rPr>
        <w:t xml:space="preserve"> che rispetti </w:t>
      </w:r>
      <w:r w:rsidRPr="00AF6683">
        <w:rPr>
          <w:rFonts w:asciiTheme="minorHAnsi" w:eastAsia="Calibri" w:hAnsiTheme="minorHAnsi" w:cstheme="minorHAnsi"/>
          <w:color w:val="FF0000"/>
          <w:u w:val="single"/>
        </w:rPr>
        <w:t>esattamente</w:t>
      </w:r>
      <w:r w:rsidRPr="00AF6683">
        <w:rPr>
          <w:rFonts w:asciiTheme="minorHAnsi" w:eastAsia="Calibri" w:hAnsiTheme="minorHAnsi" w:cstheme="minorHAnsi"/>
        </w:rPr>
        <w:t xml:space="preserve"> la soluzione data. I pezzi  presenti nella posizione data devono essere tutti presenti  nella ricostruzione finale </w:t>
      </w:r>
      <w:r w:rsidRPr="00AF6683">
        <w:rPr>
          <w:rFonts w:asciiTheme="minorHAnsi" w:eastAsia="Calibri" w:hAnsiTheme="minorHAnsi" w:cstheme="minorHAnsi"/>
          <w:u w:val="single"/>
        </w:rPr>
        <w:t>e nella stessa casa</w:t>
      </w:r>
      <w:r w:rsidRPr="00AF6683">
        <w:rPr>
          <w:rFonts w:asciiTheme="minorHAnsi" w:eastAsia="Calibri" w:hAnsiTheme="minorHAnsi" w:cstheme="minorHAnsi"/>
        </w:rPr>
        <w:t>, anche se non necessari per la soluzione trovata.</w:t>
      </w:r>
    </w:p>
    <w:p w14:paraId="64462C84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Se, ad esempio, una delle difese richieste da rispettare è 1. ... c:d5 2. Cf2#, non è corretta una  ricostruzione che presenta invece la difesa 1. ... c:d5 2. Cf2/Dd5# (matto duale).</w:t>
      </w:r>
    </w:p>
    <w:p w14:paraId="7326A0B6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</w:p>
    <w:p w14:paraId="2BF06160" w14:textId="77777777" w:rsidR="001D573A" w:rsidRPr="00AF6683" w:rsidRDefault="001D573A" w:rsidP="001D573A">
      <w:pPr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Per migliorare la qualità delle ricostruzioni informo,  a chiarimento,  che  per la nostra gara:</w:t>
      </w:r>
    </w:p>
    <w:p w14:paraId="3FD47212" w14:textId="77777777" w:rsidR="001D573A" w:rsidRPr="00AF6683" w:rsidRDefault="001D573A" w:rsidP="001D573A">
      <w:pPr>
        <w:numPr>
          <w:ilvl w:val="0"/>
          <w:numId w:val="2"/>
        </w:numPr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non sono ritenute corrette le ricostruzioni che presentano più di 2  figure-pezzi  dello stesso colore, anche se legali dal punto di vista della costruzione e presenti per promozione di pedone, e neanche ammessi due alfieri su casa di stesso colore.</w:t>
      </w:r>
    </w:p>
    <w:p w14:paraId="54290058" w14:textId="77777777" w:rsidR="001D573A" w:rsidRPr="00AF6683" w:rsidRDefault="001D573A" w:rsidP="001D573A">
      <w:pPr>
        <w:numPr>
          <w:ilvl w:val="0"/>
          <w:numId w:val="2"/>
        </w:numPr>
        <w:autoSpaceDE w:val="0"/>
        <w:ind w:left="0"/>
        <w:rPr>
          <w:rFonts w:asciiTheme="minorHAnsi" w:eastAsia="Calibri" w:hAnsiTheme="minorHAnsi" w:cstheme="minorHAnsi"/>
          <w:u w:val="single"/>
        </w:rPr>
      </w:pPr>
      <w:r w:rsidRPr="00AF6683">
        <w:rPr>
          <w:rFonts w:asciiTheme="minorHAnsi" w:eastAsia="Calibri" w:hAnsiTheme="minorHAnsi" w:cstheme="minorHAnsi"/>
        </w:rPr>
        <w:t xml:space="preserve">in un Aiutomatto, </w:t>
      </w:r>
      <w:r w:rsidRPr="00AF6683">
        <w:rPr>
          <w:rFonts w:asciiTheme="minorHAnsi" w:hAnsiTheme="minorHAnsi" w:cstheme="minorHAnsi"/>
        </w:rPr>
        <w:t>non è ritenuta corretta una ricostruzione che presenta il Re nero sotto scacco nella posizione iniziale, anche se questo dovesse comportare un risparmio nell’economia.</w:t>
      </w:r>
    </w:p>
    <w:p w14:paraId="29D79F7E" w14:textId="53C16F94" w:rsidR="001D573A" w:rsidRPr="00012B36" w:rsidRDefault="001D573A" w:rsidP="001D573A">
      <w:pPr>
        <w:numPr>
          <w:ilvl w:val="0"/>
          <w:numId w:val="2"/>
        </w:numPr>
        <w:autoSpaceDE w:val="0"/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  <w:u w:val="single"/>
        </w:rPr>
        <w:t>a parità di economia</w:t>
      </w:r>
      <w:r w:rsidRPr="00AF6683">
        <w:rPr>
          <w:rFonts w:asciiTheme="minorHAnsi" w:eastAsia="Calibri" w:hAnsiTheme="minorHAnsi" w:cstheme="minorHAnsi"/>
        </w:rPr>
        <w:t xml:space="preserve"> si considera più economica la ricostruzione con </w:t>
      </w:r>
      <w:r w:rsidRPr="00AF6683">
        <w:rPr>
          <w:rFonts w:asciiTheme="minorHAnsi" w:eastAsia="Calibri" w:hAnsiTheme="minorHAnsi" w:cstheme="minorHAnsi"/>
          <w:u w:val="single"/>
        </w:rPr>
        <w:t>meno pezzi bianchi</w:t>
      </w:r>
      <w:r w:rsidRPr="00AF6683">
        <w:rPr>
          <w:rFonts w:asciiTheme="minorHAnsi" w:eastAsia="Calibri" w:hAnsiTheme="minorHAnsi" w:cstheme="minorHAnsi"/>
        </w:rPr>
        <w:t xml:space="preserve"> e in caso di ulteriore parità quella con il minor </w:t>
      </w:r>
      <w:r w:rsidRPr="00AF6683">
        <w:rPr>
          <w:rFonts w:asciiTheme="minorHAnsi" w:eastAsia="Calibri" w:hAnsiTheme="minorHAnsi" w:cstheme="minorHAnsi"/>
          <w:u w:val="single"/>
        </w:rPr>
        <w:t>numero complessivo di pezzi presenti</w:t>
      </w:r>
      <w:r w:rsidRPr="00AF6683">
        <w:rPr>
          <w:rFonts w:asciiTheme="minorHAnsi" w:eastAsia="Calibri" w:hAnsiTheme="minorHAnsi" w:cstheme="minorHAnsi"/>
        </w:rPr>
        <w:t xml:space="preserve"> sulla scacchiera.</w:t>
      </w:r>
    </w:p>
    <w:p w14:paraId="57165EF7" w14:textId="3EE2635F" w:rsidR="001D573A" w:rsidRPr="00AF6683" w:rsidRDefault="001D573A" w:rsidP="001D573A">
      <w:pPr>
        <w:autoSpaceDE w:val="0"/>
        <w:rPr>
          <w:rFonts w:asciiTheme="minorHAnsi" w:hAnsiTheme="minorHAnsi" w:cstheme="minorHAnsi"/>
          <w:i/>
          <w:color w:val="FF0000"/>
        </w:rPr>
      </w:pPr>
      <w:r w:rsidRPr="00AF6683">
        <w:rPr>
          <w:rFonts w:asciiTheme="minorHAnsi" w:eastAsia="Calibri" w:hAnsiTheme="minorHAnsi" w:cstheme="minorHAnsi"/>
          <w:b/>
          <w:color w:val="FF0000"/>
        </w:rPr>
        <w:t xml:space="preserve">Punti economia dei pezzi:  </w:t>
      </w:r>
      <w:r w:rsidRPr="00AF6683">
        <w:rPr>
          <w:rFonts w:asciiTheme="minorHAnsi" w:eastAsia="Calibri" w:hAnsiTheme="minorHAnsi" w:cstheme="minorHAnsi"/>
          <w:b/>
          <w:i/>
          <w:color w:val="FF0000"/>
        </w:rPr>
        <w:t>8 - Donna;</w:t>
      </w:r>
      <w:r w:rsidRPr="00AF6683">
        <w:rPr>
          <w:rFonts w:asciiTheme="minorHAnsi" w:eastAsia="Calibri" w:hAnsiTheme="minorHAnsi" w:cstheme="minorHAnsi"/>
          <w:b/>
          <w:color w:val="FF0000"/>
        </w:rPr>
        <w:t xml:space="preserve"> </w:t>
      </w:r>
      <w:r w:rsidRPr="00AF6683">
        <w:rPr>
          <w:rFonts w:asciiTheme="minorHAnsi" w:hAnsiTheme="minorHAnsi" w:cstheme="minorHAnsi"/>
          <w:b/>
          <w:i/>
          <w:color w:val="FF0000"/>
        </w:rPr>
        <w:t xml:space="preserve"> 5 - Torre;  4 - Alfiere;  3 - Cavallo;  1 – Pedone;  0 – Re</w:t>
      </w:r>
      <w:r w:rsidRPr="00AF6683">
        <w:rPr>
          <w:rFonts w:asciiTheme="minorHAnsi" w:hAnsiTheme="minorHAnsi" w:cstheme="minorHAnsi"/>
          <w:i/>
          <w:color w:val="FF0000"/>
        </w:rPr>
        <w:t>.</w:t>
      </w:r>
    </w:p>
    <w:p w14:paraId="10460B5E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Assegnazione del punteggio per la gara di ricostruzione: </w:t>
      </w:r>
      <w:r w:rsidRPr="00AF6683">
        <w:rPr>
          <w:rFonts w:asciiTheme="minorHAnsi" w:eastAsia="Calibri" w:hAnsiTheme="minorHAnsi" w:cstheme="minorHAnsi"/>
          <w:b/>
        </w:rPr>
        <w:t>3</w:t>
      </w:r>
      <w:r w:rsidRPr="00AF6683">
        <w:rPr>
          <w:rFonts w:asciiTheme="minorHAnsi" w:eastAsia="Calibri" w:hAnsiTheme="minorHAnsi" w:cstheme="minorHAnsi"/>
        </w:rPr>
        <w:t xml:space="preserve"> punti per la </w:t>
      </w:r>
      <w:r w:rsidRPr="00AF6683">
        <w:rPr>
          <w:rFonts w:asciiTheme="minorHAnsi" w:eastAsia="Calibri" w:hAnsiTheme="minorHAnsi" w:cstheme="minorHAnsi"/>
          <w:u w:val="single"/>
        </w:rPr>
        <w:t>corretta e legale ricostruzione</w:t>
      </w:r>
      <w:r w:rsidRPr="00AF6683">
        <w:rPr>
          <w:rFonts w:asciiTheme="minorHAnsi" w:eastAsia="Calibri" w:hAnsiTheme="minorHAnsi" w:cstheme="minorHAnsi"/>
        </w:rPr>
        <w:t xml:space="preserve"> più altri </w:t>
      </w:r>
      <w:r w:rsidRPr="00AF6683">
        <w:rPr>
          <w:rFonts w:asciiTheme="minorHAnsi" w:eastAsia="Calibri" w:hAnsiTheme="minorHAnsi" w:cstheme="minorHAnsi"/>
          <w:b/>
        </w:rPr>
        <w:t>2</w:t>
      </w:r>
      <w:r w:rsidRPr="00AF6683">
        <w:rPr>
          <w:rFonts w:asciiTheme="minorHAnsi" w:eastAsia="Calibri" w:hAnsiTheme="minorHAnsi" w:cstheme="minorHAnsi"/>
        </w:rPr>
        <w:t xml:space="preserve"> punti extra  a tutti coloro che invieranno la posizione corretta più economica  e </w:t>
      </w:r>
      <w:r w:rsidRPr="00AF6683">
        <w:rPr>
          <w:rFonts w:asciiTheme="minorHAnsi" w:eastAsia="Calibri" w:hAnsiTheme="minorHAnsi" w:cstheme="minorHAnsi"/>
          <w:b/>
        </w:rPr>
        <w:t>1</w:t>
      </w:r>
      <w:r w:rsidRPr="00AF6683">
        <w:rPr>
          <w:rFonts w:asciiTheme="minorHAnsi" w:eastAsia="Calibri" w:hAnsiTheme="minorHAnsi" w:cstheme="minorHAnsi"/>
        </w:rPr>
        <w:t xml:space="preserve"> a tutti coloro che, a seguire,  invieranno la seconda posizione corretta ma meno economica.</w:t>
      </w:r>
    </w:p>
    <w:p w14:paraId="1DF92923" w14:textId="64782FC1" w:rsidR="001D573A" w:rsidRPr="00D5026D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Nessun punto extra ai restanti solutori.</w:t>
      </w:r>
    </w:p>
    <w:p w14:paraId="0798F301" w14:textId="77777777" w:rsidR="00012B36" w:rsidRDefault="001D573A" w:rsidP="001D573A">
      <w:pPr>
        <w:rPr>
          <w:rFonts w:cs="Calibri"/>
          <w:u w:val="single"/>
        </w:rPr>
      </w:pPr>
      <w:r w:rsidRPr="00AF6683">
        <w:rPr>
          <w:rFonts w:cs="Calibri"/>
        </w:rPr>
        <w:t xml:space="preserve">Ricordo che la gara di ricostruzione non vuole migliorare i problemi proposti, che restano di esclusiva proprietà degli autori, ma solo riuscire a trovare una posizione più economica che, </w:t>
      </w:r>
      <w:r w:rsidRPr="00AF6683">
        <w:rPr>
          <w:rFonts w:cs="Calibri"/>
          <w:u w:val="single"/>
        </w:rPr>
        <w:t>senza considerare</w:t>
      </w:r>
    </w:p>
    <w:p w14:paraId="31847545" w14:textId="2C927D84" w:rsidR="001D573A" w:rsidRDefault="001D573A" w:rsidP="001D573A">
      <w:pPr>
        <w:rPr>
          <w:rFonts w:cs="Calibri"/>
        </w:rPr>
      </w:pPr>
      <w:r w:rsidRPr="00AF6683">
        <w:rPr>
          <w:rFonts w:cs="Calibri"/>
          <w:u w:val="single"/>
        </w:rPr>
        <w:t xml:space="preserve"> le tematiche svolte</w:t>
      </w:r>
      <w:r w:rsidRPr="00AF6683">
        <w:rPr>
          <w:rFonts w:cs="Calibri"/>
        </w:rPr>
        <w:t>, abbia la stessa soluzione richiesta.</w:t>
      </w:r>
    </w:p>
    <w:p w14:paraId="74B0D6F8" w14:textId="0AE6039A" w:rsidR="00C36E29" w:rsidRPr="00D5026D" w:rsidRDefault="00C36E29" w:rsidP="00D5026D">
      <w:pPr>
        <w:autoSpaceDE w:val="0"/>
        <w:rPr>
          <w:b/>
          <w:i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N</w:t>
      </w:r>
      <w:r w:rsidRPr="00EF4EA5">
        <w:rPr>
          <w:b/>
          <w:color w:val="FF0000"/>
          <w:sz w:val="24"/>
          <w:szCs w:val="24"/>
        </w:rPr>
        <w:t>ewsletter ASIGC all’indirizzo:</w:t>
      </w:r>
      <w:r>
        <w:rPr>
          <w:b/>
          <w:color w:val="FF0000"/>
          <w:sz w:val="24"/>
          <w:szCs w:val="24"/>
        </w:rPr>
        <w:t xml:space="preserve"> </w:t>
      </w:r>
      <w:r w:rsidRPr="00EF4EA5">
        <w:rPr>
          <w:rFonts w:ascii="Courier New" w:hAnsi="Courier New" w:cs="Courier New"/>
          <w:b/>
          <w:color w:val="0070C0"/>
          <w:sz w:val="24"/>
          <w:szCs w:val="24"/>
          <w:lang w:eastAsia="it-IT"/>
        </w:rPr>
        <w:t>https://www.asigc.info/category/rubriche/</w:t>
      </w:r>
    </w:p>
    <w:p w14:paraId="3DD9E92B" w14:textId="77777777" w:rsidR="003525FC" w:rsidRDefault="001D573A" w:rsidP="00D5026D">
      <w:pPr>
        <w:jc w:val="center"/>
        <w:rPr>
          <w:i/>
        </w:rPr>
      </w:pPr>
      <w:r w:rsidRPr="00AF6683">
        <w:rPr>
          <w:i/>
        </w:rPr>
        <w:t xml:space="preserve">In caso di dubbi Il redattore è sempre disponibile per chiarimenti sulle regole del gioco. </w:t>
      </w:r>
    </w:p>
    <w:p w14:paraId="1782037B" w14:textId="77777777" w:rsidR="003525FC" w:rsidRDefault="003525FC" w:rsidP="00D5026D">
      <w:pPr>
        <w:jc w:val="center"/>
        <w:rPr>
          <w:i/>
        </w:rPr>
      </w:pPr>
    </w:p>
    <w:p w14:paraId="58DAF170" w14:textId="7EB4A45B" w:rsidR="001D573A" w:rsidRDefault="008051C7" w:rsidP="00D5026D">
      <w:pPr>
        <w:jc w:val="center"/>
        <w:rPr>
          <w:rStyle w:val="Collegamentoipertestuale"/>
        </w:rPr>
      </w:pPr>
      <w:hyperlink r:id="rId27" w:history="1">
        <w:r w:rsidR="003525FC" w:rsidRPr="00F75F60">
          <w:rPr>
            <w:rStyle w:val="Collegamentoipertestuale"/>
          </w:rPr>
          <w:t>vitorallo@virgilio.it</w:t>
        </w:r>
      </w:hyperlink>
    </w:p>
    <w:p w14:paraId="2BC939B0" w14:textId="77777777" w:rsidR="003525FC" w:rsidRDefault="003525FC" w:rsidP="00D5026D">
      <w:pPr>
        <w:jc w:val="center"/>
        <w:rPr>
          <w:color w:val="0000FF"/>
          <w:u w:val="single"/>
        </w:rPr>
      </w:pPr>
    </w:p>
    <w:p w14:paraId="4C3D9FE3" w14:textId="221F3C3E" w:rsidR="00EF4EA5" w:rsidRDefault="00313BB0" w:rsidP="00B55E5E">
      <w:pPr>
        <w:autoSpaceDE w:val="0"/>
        <w:rPr>
          <w:b/>
          <w:i/>
          <w:color w:val="FF0000"/>
        </w:rPr>
      </w:pPr>
      <w:bookmarkStart w:id="5" w:name="_Hlk492052473"/>
      <w:r w:rsidRPr="00D75063">
        <w:rPr>
          <w:b/>
          <w:i/>
          <w:color w:val="FF0000"/>
        </w:rPr>
        <w:t>Trapani,</w:t>
      </w:r>
      <w:r w:rsidR="005950C8">
        <w:rPr>
          <w:b/>
          <w:i/>
          <w:color w:val="FF0000"/>
        </w:rPr>
        <w:t xml:space="preserve"> </w:t>
      </w:r>
      <w:r w:rsidR="00A141B7">
        <w:rPr>
          <w:b/>
          <w:i/>
          <w:color w:val="FF0000"/>
        </w:rPr>
        <w:t>01</w:t>
      </w:r>
      <w:r>
        <w:rPr>
          <w:b/>
          <w:i/>
          <w:color w:val="FF0000"/>
        </w:rPr>
        <w:t>.</w:t>
      </w:r>
      <w:r w:rsidR="00EF4EA5">
        <w:rPr>
          <w:b/>
          <w:i/>
          <w:color w:val="FF0000"/>
        </w:rPr>
        <w:t>0</w:t>
      </w:r>
      <w:r w:rsidR="003525FC">
        <w:rPr>
          <w:b/>
          <w:i/>
          <w:color w:val="FF0000"/>
        </w:rPr>
        <w:t>4</w:t>
      </w:r>
      <w:r>
        <w:rPr>
          <w:b/>
          <w:i/>
          <w:color w:val="FF0000"/>
        </w:rPr>
        <w:t>.201</w:t>
      </w:r>
      <w:r w:rsidR="00EF4EA5">
        <w:rPr>
          <w:b/>
          <w:i/>
          <w:color w:val="FF0000"/>
        </w:rPr>
        <w:t>9</w:t>
      </w:r>
      <w:r>
        <w:rPr>
          <w:b/>
          <w:i/>
          <w:color w:val="FF0000"/>
        </w:rPr>
        <w:t xml:space="preserve">                                                   </w:t>
      </w:r>
    </w:p>
    <w:p w14:paraId="239E5742" w14:textId="732BADD0" w:rsidR="00313BB0" w:rsidRDefault="00313BB0" w:rsidP="00EF4EA5">
      <w:pPr>
        <w:autoSpaceDE w:val="0"/>
        <w:jc w:val="right"/>
        <w:rPr>
          <w:b/>
          <w:i/>
          <w:sz w:val="24"/>
          <w:szCs w:val="24"/>
        </w:rPr>
      </w:pPr>
      <w:r w:rsidRPr="007355FC">
        <w:rPr>
          <w:i/>
          <w:sz w:val="24"/>
          <w:szCs w:val="24"/>
        </w:rPr>
        <w:t xml:space="preserve">Il </w:t>
      </w:r>
      <w:proofErr w:type="gramStart"/>
      <w:r w:rsidRPr="007355FC">
        <w:rPr>
          <w:i/>
          <w:sz w:val="24"/>
          <w:szCs w:val="24"/>
        </w:rPr>
        <w:t xml:space="preserve">redattore  </w:t>
      </w:r>
      <w:r>
        <w:rPr>
          <w:b/>
          <w:i/>
          <w:sz w:val="24"/>
          <w:szCs w:val="24"/>
        </w:rPr>
        <w:t>Vito</w:t>
      </w:r>
      <w:proofErr w:type="gramEnd"/>
      <w:r>
        <w:rPr>
          <w:b/>
          <w:i/>
          <w:sz w:val="24"/>
          <w:szCs w:val="24"/>
        </w:rPr>
        <w:t xml:space="preserve"> RALLO</w:t>
      </w:r>
    </w:p>
    <w:p w14:paraId="6749A270" w14:textId="552C2559" w:rsidR="005C7860" w:rsidRDefault="005C7860" w:rsidP="00B55E5E">
      <w:pPr>
        <w:autoSpaceDE w:val="0"/>
        <w:rPr>
          <w:b/>
          <w:color w:val="FF0000"/>
          <w:sz w:val="28"/>
          <w:szCs w:val="28"/>
        </w:rPr>
      </w:pPr>
    </w:p>
    <w:p w14:paraId="19A1A538" w14:textId="3AB73113" w:rsidR="00000D9E" w:rsidRDefault="00000D9E" w:rsidP="00B55E5E">
      <w:pPr>
        <w:autoSpaceDE w:val="0"/>
        <w:rPr>
          <w:b/>
          <w:color w:val="FF0000"/>
          <w:sz w:val="28"/>
          <w:szCs w:val="28"/>
        </w:rPr>
      </w:pPr>
    </w:p>
    <w:p w14:paraId="43B8FF9F" w14:textId="39112D10" w:rsidR="00514D4E" w:rsidRDefault="00514D4E" w:rsidP="00B55E5E">
      <w:pPr>
        <w:autoSpaceDE w:val="0"/>
        <w:rPr>
          <w:b/>
          <w:color w:val="FF0000"/>
          <w:sz w:val="28"/>
          <w:szCs w:val="28"/>
        </w:rPr>
      </w:pPr>
    </w:p>
    <w:p w14:paraId="62FA9E92" w14:textId="3D500449" w:rsidR="00514D4E" w:rsidRDefault="00514D4E" w:rsidP="00B55E5E">
      <w:pPr>
        <w:autoSpaceDE w:val="0"/>
        <w:rPr>
          <w:b/>
          <w:color w:val="FF0000"/>
          <w:sz w:val="28"/>
          <w:szCs w:val="28"/>
        </w:rPr>
      </w:pPr>
    </w:p>
    <w:p w14:paraId="41C12FAC" w14:textId="4711EBA8" w:rsidR="00A141B7" w:rsidRDefault="00A141B7" w:rsidP="00B55E5E">
      <w:pPr>
        <w:autoSpaceDE w:val="0"/>
        <w:rPr>
          <w:b/>
          <w:color w:val="FF0000"/>
          <w:sz w:val="28"/>
          <w:szCs w:val="28"/>
        </w:rPr>
      </w:pPr>
    </w:p>
    <w:p w14:paraId="158A577D" w14:textId="0E4E697D" w:rsidR="00A141B7" w:rsidRDefault="00A141B7" w:rsidP="00B55E5E">
      <w:pPr>
        <w:autoSpaceDE w:val="0"/>
        <w:rPr>
          <w:b/>
          <w:color w:val="FF0000"/>
          <w:sz w:val="28"/>
          <w:szCs w:val="28"/>
        </w:rPr>
      </w:pPr>
    </w:p>
    <w:p w14:paraId="71318B1E" w14:textId="35A25A03" w:rsidR="00A141B7" w:rsidRDefault="00A141B7" w:rsidP="00B55E5E">
      <w:pPr>
        <w:autoSpaceDE w:val="0"/>
        <w:rPr>
          <w:b/>
          <w:color w:val="FF0000"/>
          <w:sz w:val="28"/>
          <w:szCs w:val="28"/>
        </w:rPr>
      </w:pPr>
    </w:p>
    <w:p w14:paraId="3063F09E" w14:textId="0512BAD7" w:rsidR="00F027F6" w:rsidRDefault="00F027F6" w:rsidP="00B55E5E">
      <w:pPr>
        <w:autoSpaceDE w:val="0"/>
        <w:rPr>
          <w:b/>
          <w:color w:val="FF0000"/>
          <w:sz w:val="28"/>
          <w:szCs w:val="28"/>
        </w:rPr>
      </w:pPr>
    </w:p>
    <w:p w14:paraId="3A966AA0" w14:textId="77777777" w:rsidR="00F027F6" w:rsidRDefault="00F027F6" w:rsidP="00B55E5E">
      <w:pPr>
        <w:autoSpaceDE w:val="0"/>
        <w:rPr>
          <w:b/>
          <w:color w:val="FF0000"/>
          <w:sz w:val="28"/>
          <w:szCs w:val="28"/>
        </w:rPr>
      </w:pPr>
    </w:p>
    <w:p w14:paraId="18F25BBE" w14:textId="77777777" w:rsidR="00A141B7" w:rsidRDefault="00A141B7" w:rsidP="00B55E5E">
      <w:pPr>
        <w:autoSpaceDE w:val="0"/>
        <w:rPr>
          <w:b/>
          <w:color w:val="FF0000"/>
          <w:sz w:val="28"/>
          <w:szCs w:val="28"/>
        </w:rPr>
      </w:pPr>
    </w:p>
    <w:bookmarkEnd w:id="5"/>
    <w:p w14:paraId="11721D21" w14:textId="731227AC" w:rsidR="00377086" w:rsidRDefault="00377086" w:rsidP="00D5026D">
      <w:pPr>
        <w:pStyle w:val="Nessunaspaziatura"/>
        <w:jc w:val="center"/>
        <w:rPr>
          <w:b/>
          <w:color w:val="17365D" w:themeColor="text2" w:themeShade="BF"/>
          <w:sz w:val="28"/>
          <w:szCs w:val="28"/>
        </w:rPr>
      </w:pPr>
    </w:p>
    <w:p w14:paraId="1A88F1FD" w14:textId="77777777" w:rsidR="003525FC" w:rsidRDefault="003525FC" w:rsidP="00D5026D">
      <w:pPr>
        <w:pStyle w:val="Nessunaspaziatura"/>
        <w:jc w:val="center"/>
        <w:rPr>
          <w:b/>
          <w:color w:val="17365D" w:themeColor="text2" w:themeShade="BF"/>
          <w:sz w:val="28"/>
          <w:szCs w:val="28"/>
        </w:rPr>
      </w:pPr>
    </w:p>
    <w:p w14:paraId="0952C225" w14:textId="4D09F112" w:rsidR="00D5026D" w:rsidRPr="0027364C" w:rsidRDefault="00D5026D" w:rsidP="00D5026D">
      <w:pPr>
        <w:pStyle w:val="Nessunaspaziatura"/>
        <w:jc w:val="center"/>
        <w:rPr>
          <w:b/>
          <w:color w:val="17365D" w:themeColor="text2" w:themeShade="BF"/>
          <w:sz w:val="28"/>
          <w:szCs w:val="28"/>
        </w:rPr>
      </w:pPr>
      <w:r w:rsidRPr="0027364C">
        <w:rPr>
          <w:b/>
          <w:color w:val="17365D" w:themeColor="text2" w:themeShade="BF"/>
          <w:sz w:val="28"/>
          <w:szCs w:val="28"/>
        </w:rPr>
        <w:lastRenderedPageBreak/>
        <w:t xml:space="preserve">“VITO RALLO – 80 </w:t>
      </w:r>
      <w:proofErr w:type="spellStart"/>
      <w:r w:rsidRPr="0027364C">
        <w:rPr>
          <w:b/>
          <w:color w:val="17365D" w:themeColor="text2" w:themeShade="BF"/>
          <w:sz w:val="28"/>
          <w:szCs w:val="28"/>
        </w:rPr>
        <w:t>Jubilee</w:t>
      </w:r>
      <w:proofErr w:type="spellEnd"/>
      <w:r w:rsidRPr="0027364C">
        <w:rPr>
          <w:b/>
          <w:color w:val="17365D" w:themeColor="text2" w:themeShade="BF"/>
          <w:sz w:val="28"/>
          <w:szCs w:val="28"/>
        </w:rPr>
        <w:t>”</w:t>
      </w:r>
    </w:p>
    <w:p w14:paraId="46EEAB5B" w14:textId="77777777" w:rsidR="00D5026D" w:rsidRPr="005639CB" w:rsidRDefault="00D5026D" w:rsidP="00D5026D">
      <w:pPr>
        <w:pStyle w:val="Nessunaspaziatura"/>
        <w:jc w:val="center"/>
        <w:rPr>
          <w:sz w:val="28"/>
          <w:szCs w:val="28"/>
          <w:lang w:val="en-US"/>
        </w:rPr>
      </w:pPr>
      <w:r w:rsidRPr="005639CB">
        <w:rPr>
          <w:sz w:val="28"/>
          <w:szCs w:val="28"/>
          <w:lang w:val="en-US"/>
        </w:rPr>
        <w:t>Thematic Tournament</w:t>
      </w:r>
    </w:p>
    <w:p w14:paraId="4D309873" w14:textId="77777777" w:rsidR="00D5026D" w:rsidRPr="005639CB" w:rsidRDefault="00D5026D" w:rsidP="00D5026D">
      <w:pPr>
        <w:pStyle w:val="Nessunaspaziatura"/>
        <w:jc w:val="center"/>
        <w:rPr>
          <w:sz w:val="28"/>
          <w:szCs w:val="28"/>
          <w:lang w:val="en-US"/>
        </w:rPr>
      </w:pPr>
    </w:p>
    <w:p w14:paraId="5C555E2D" w14:textId="77777777" w:rsidR="00D5026D" w:rsidRPr="008226F9" w:rsidRDefault="00D5026D" w:rsidP="00D5026D">
      <w:pPr>
        <w:pStyle w:val="Nessunaspaziatura"/>
        <w:rPr>
          <w:sz w:val="24"/>
          <w:szCs w:val="24"/>
          <w:lang w:val="en-US"/>
        </w:rPr>
      </w:pPr>
      <w:r w:rsidRPr="008226F9">
        <w:rPr>
          <w:sz w:val="24"/>
          <w:szCs w:val="24"/>
          <w:lang w:val="en-US"/>
        </w:rPr>
        <w:t xml:space="preserve">We are pleased to announce the 80° anniversary of </w:t>
      </w:r>
      <w:r w:rsidRPr="006705F3">
        <w:rPr>
          <w:b/>
          <w:sz w:val="24"/>
          <w:szCs w:val="24"/>
          <w:lang w:val="en-US"/>
        </w:rPr>
        <w:t>Vito RALLO.</w:t>
      </w:r>
    </w:p>
    <w:p w14:paraId="520ABB7D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tournament</w:t>
      </w:r>
      <w:r w:rsidRPr="008226F9">
        <w:rPr>
          <w:sz w:val="24"/>
          <w:szCs w:val="24"/>
          <w:lang w:val="en-US"/>
        </w:rPr>
        <w:t xml:space="preserve"> required H#3 Circe </w:t>
      </w:r>
      <w:proofErr w:type="spellStart"/>
      <w:r w:rsidRPr="008226F9">
        <w:rPr>
          <w:sz w:val="24"/>
          <w:szCs w:val="24"/>
          <w:lang w:val="en-US"/>
        </w:rPr>
        <w:t>Parrain</w:t>
      </w:r>
      <w:proofErr w:type="spellEnd"/>
      <w:r w:rsidRPr="008226F9">
        <w:rPr>
          <w:sz w:val="24"/>
          <w:szCs w:val="24"/>
          <w:lang w:val="en-US"/>
        </w:rPr>
        <w:t xml:space="preserve">, where ‘the piece captured in the </w:t>
      </w:r>
    </w:p>
    <w:p w14:paraId="00C78DC5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 w:rsidRPr="008226F9">
        <w:rPr>
          <w:sz w:val="24"/>
          <w:szCs w:val="24"/>
          <w:lang w:val="en-US"/>
        </w:rPr>
        <w:t>last move gives mate thanks to a specifics rebirth”</w:t>
      </w:r>
      <w:r>
        <w:rPr>
          <w:sz w:val="24"/>
          <w:szCs w:val="24"/>
          <w:lang w:val="en-US"/>
        </w:rPr>
        <w:t xml:space="preserve">.  </w:t>
      </w:r>
    </w:p>
    <w:p w14:paraId="02966C80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 w:rsidRPr="005639CB">
        <w:rPr>
          <w:sz w:val="24"/>
          <w:szCs w:val="24"/>
          <w:lang w:val="en-US"/>
        </w:rPr>
        <w:t>There are two sections, one with fairy pieces, one without.</w:t>
      </w:r>
    </w:p>
    <w:p w14:paraId="5FCD2B3D" w14:textId="2356DCE2" w:rsidR="00D5026D" w:rsidRDefault="00D5026D" w:rsidP="00D5026D">
      <w:pPr>
        <w:pStyle w:val="Nessunaspaziatura"/>
        <w:rPr>
          <w:color w:val="FF0000"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Please send original</w:t>
      </w:r>
      <w:r w:rsidR="003525FC">
        <w:rPr>
          <w:sz w:val="24"/>
          <w:szCs w:val="24"/>
          <w:lang w:val="en-US"/>
        </w:rPr>
        <w:t xml:space="preserve"> </w:t>
      </w:r>
      <w:r w:rsidR="00000D9E">
        <w:rPr>
          <w:sz w:val="24"/>
          <w:szCs w:val="24"/>
          <w:lang w:val="en-US"/>
        </w:rPr>
        <w:t>by email</w:t>
      </w:r>
      <w:r>
        <w:rPr>
          <w:sz w:val="24"/>
          <w:szCs w:val="24"/>
          <w:lang w:val="en-US"/>
        </w:rPr>
        <w:t xml:space="preserve"> to</w:t>
      </w:r>
      <w:r w:rsidR="00000D9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</w:t>
      </w:r>
      <w:hyperlink r:id="rId28" w:history="1">
        <w:r w:rsidRPr="00C85D8F">
          <w:rPr>
            <w:rStyle w:val="Collegamentoipertestuale"/>
            <w:sz w:val="24"/>
            <w:szCs w:val="24"/>
            <w:lang w:val="en-US"/>
          </w:rPr>
          <w:t>vitorallo@virgilio.it</w:t>
        </w:r>
      </w:hyperlink>
    </w:p>
    <w:p w14:paraId="5D00A619" w14:textId="77777777" w:rsidR="00D5026D" w:rsidRDefault="00D5026D" w:rsidP="00D5026D">
      <w:pPr>
        <w:pStyle w:val="Nessunaspaziatura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problems received will be published on </w:t>
      </w:r>
      <w:r w:rsidRPr="00346744">
        <w:rPr>
          <w:b/>
          <w:i/>
          <w:sz w:val="24"/>
          <w:szCs w:val="24"/>
          <w:lang w:val="en-US"/>
        </w:rPr>
        <w:t>BEST PROBLEMS</w:t>
      </w:r>
      <w:r w:rsidRPr="008226F9">
        <w:rPr>
          <w:i/>
          <w:sz w:val="24"/>
          <w:szCs w:val="24"/>
          <w:lang w:val="en-US"/>
        </w:rPr>
        <w:t xml:space="preserve"> Italian Magazine</w:t>
      </w:r>
    </w:p>
    <w:p w14:paraId="7CF103FD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Merit Diploma to the winners. Last available day for sent: </w:t>
      </w:r>
      <w:r w:rsidRPr="000D6AFA">
        <w:rPr>
          <w:sz w:val="24"/>
          <w:szCs w:val="24"/>
          <w:u w:val="single"/>
          <w:lang w:val="en-US"/>
        </w:rPr>
        <w:t>August 3, 2019.</w:t>
      </w:r>
      <w:r>
        <w:rPr>
          <w:sz w:val="24"/>
          <w:szCs w:val="24"/>
          <w:lang w:val="en-US"/>
        </w:rPr>
        <w:t xml:space="preserve"> </w:t>
      </w:r>
    </w:p>
    <w:p w14:paraId="5AAFE9CA" w14:textId="4F57D1B8" w:rsidR="00000D9E" w:rsidRDefault="00D5026D" w:rsidP="00D5026D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Judge: </w:t>
      </w:r>
      <w:proofErr w:type="spellStart"/>
      <w:r w:rsidRPr="000D6AFA">
        <w:rPr>
          <w:b/>
          <w:lang w:val="en-US"/>
        </w:rPr>
        <w:t>Vlaicu</w:t>
      </w:r>
      <w:proofErr w:type="spellEnd"/>
      <w:r w:rsidRPr="000D6AFA">
        <w:rPr>
          <w:b/>
          <w:lang w:val="en-US"/>
        </w:rPr>
        <w:t xml:space="preserve"> CRISAN</w:t>
      </w:r>
      <w:r>
        <w:rPr>
          <w:sz w:val="24"/>
          <w:szCs w:val="24"/>
          <w:lang w:val="en-US"/>
        </w:rPr>
        <w:t>.</w:t>
      </w:r>
    </w:p>
    <w:p w14:paraId="4C373C76" w14:textId="77777777" w:rsidR="00000D9E" w:rsidRDefault="00000D9E" w:rsidP="00D5026D">
      <w:pPr>
        <w:pStyle w:val="Nessunaspaziatura"/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45234F" w:rsidRPr="00533482" w14:paraId="3FC7E610" w14:textId="77777777" w:rsidTr="00ED1ED8">
        <w:tc>
          <w:tcPr>
            <w:tcW w:w="4814" w:type="dxa"/>
          </w:tcPr>
          <w:p w14:paraId="270B0E9F" w14:textId="77777777" w:rsidR="0045234F" w:rsidRDefault="0045234F" w:rsidP="0045234F">
            <w:pPr>
              <w:pStyle w:val="Paragrafoelenco"/>
              <w:numPr>
                <w:ilvl w:val="0"/>
                <w:numId w:val="7"/>
              </w:numPr>
              <w:suppressAutoHyphens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6E3CA70D" w14:textId="77777777" w:rsidR="0045234F" w:rsidRPr="003525FC" w:rsidRDefault="0045234F" w:rsidP="00ED1ED8">
            <w:pPr>
              <w:pStyle w:val="Paragrafoelenco"/>
              <w:jc w:val="center"/>
              <w:rPr>
                <w:rFonts w:ascii="Helvetica" w:hAnsi="Helvetica" w:cs="Helvetica"/>
                <w:lang w:val="en-US"/>
              </w:rPr>
            </w:pPr>
            <w:r w:rsidRPr="003525FC">
              <w:rPr>
                <w:rFonts w:ascii="Helvetica" w:hAnsi="Helvetica" w:cs="Helvetica"/>
                <w:lang w:val="en-US"/>
              </w:rPr>
              <w:t xml:space="preserve">Vito </w:t>
            </w:r>
            <w:proofErr w:type="spellStart"/>
            <w:r w:rsidRPr="003525FC">
              <w:rPr>
                <w:rFonts w:ascii="Helvetica" w:hAnsi="Helvetica" w:cs="Helvetica"/>
                <w:lang w:val="en-US"/>
              </w:rPr>
              <w:t>Rallo</w:t>
            </w:r>
            <w:proofErr w:type="spellEnd"/>
            <w:r w:rsidRPr="003525FC">
              <w:rPr>
                <w:rFonts w:ascii="Helvetica" w:hAnsi="Helvetica" w:cs="Helvetica"/>
                <w:lang w:val="en-US"/>
              </w:rPr>
              <w:t xml:space="preserve"> &amp; Guy </w:t>
            </w:r>
            <w:proofErr w:type="spellStart"/>
            <w:r w:rsidRPr="003525FC">
              <w:rPr>
                <w:rFonts w:ascii="Helvetica" w:hAnsi="Helvetica" w:cs="Helvetica"/>
                <w:lang w:val="en-US"/>
              </w:rPr>
              <w:t>Sobrecases</w:t>
            </w:r>
            <w:proofErr w:type="spellEnd"/>
            <w:r w:rsidRPr="003525FC">
              <w:rPr>
                <w:rFonts w:ascii="Helvetica" w:hAnsi="Helvetica" w:cs="Helvetica"/>
                <w:lang w:val="en-US"/>
              </w:rPr>
              <w:t>,</w:t>
            </w:r>
          </w:p>
          <w:p w14:paraId="27E18DE4" w14:textId="77777777" w:rsidR="0045234F" w:rsidRPr="003525FC" w:rsidRDefault="0045234F" w:rsidP="00ED1ED8">
            <w:pPr>
              <w:pStyle w:val="Paragrafoelenco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 w:rsidRPr="003525FC">
              <w:rPr>
                <w:rFonts w:ascii="Helvetica" w:hAnsi="Helvetica" w:cs="Helvetica"/>
                <w:lang w:val="en-US"/>
              </w:rPr>
              <w:t>Problemaz</w:t>
            </w:r>
            <w:proofErr w:type="spellEnd"/>
            <w:r w:rsidRPr="003525FC">
              <w:rPr>
                <w:rFonts w:ascii="Helvetica" w:hAnsi="Helvetica" w:cs="Helvetica"/>
                <w:lang w:val="en-US"/>
              </w:rPr>
              <w:t xml:space="preserve"> 2008</w:t>
            </w:r>
          </w:p>
          <w:p w14:paraId="130D3A86" w14:textId="77777777" w:rsidR="0045234F" w:rsidRPr="003525FC" w:rsidRDefault="0045234F" w:rsidP="00ED1ED8">
            <w:pPr>
              <w:jc w:val="center"/>
              <w:rPr>
                <w:rFonts w:ascii="Helvetica" w:hAnsi="Helvetica" w:cs="Helvetica"/>
                <w:lang w:val="en-US"/>
              </w:rPr>
            </w:pPr>
          </w:p>
          <w:p w14:paraId="7D8AE039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drawing>
                <wp:inline distT="0" distB="0" distL="0" distR="0" wp14:anchorId="72D1C2C9" wp14:editId="742A8417">
                  <wp:extent cx="1990725" cy="1990725"/>
                  <wp:effectExtent l="0" t="0" r="9525" b="9525"/>
                  <wp:docPr id="5" name="Immagine 5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br/>
              <w:t>(3+2)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b) wKd1 --&gt; d2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h#3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</w:p>
          <w:p w14:paraId="53C8D7BA" w14:textId="77777777" w:rsidR="0045234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-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Circe </w:t>
            </w:r>
            <w:proofErr w:type="spell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Parrain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–</w:t>
            </w:r>
          </w:p>
          <w:p w14:paraId="5B08DF7F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7E72FEAC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a) 1.c5 Rc4+ 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2.Kd</w:t>
            </w:r>
            <w:proofErr w:type="gram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3 Rd4+ 3.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c:Rd4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Sd2(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wRb3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)#</w:t>
            </w:r>
          </w:p>
          <w:p w14:paraId="1CA11023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b) 1.c6 Sd4 2.c5 Rf3 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c:Sd</w:t>
            </w:r>
            <w:proofErr w:type="gramEnd"/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4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Rf5(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wSd6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)#</w:t>
            </w:r>
          </w:p>
          <w:p w14:paraId="69F4C7BC" w14:textId="77777777" w:rsidR="0045234F" w:rsidRDefault="0045234F" w:rsidP="00ED1ED8">
            <w:pPr>
              <w:pStyle w:val="Nessunaspaziatur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6E9F59E6" w14:textId="77777777" w:rsidR="0045234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</w:t>
            </w:r>
          </w:p>
          <w:p w14:paraId="7248CE41" w14:textId="77777777" w:rsidR="0045234F" w:rsidRPr="003525FC" w:rsidRDefault="0045234F" w:rsidP="00ED1ED8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3525FC">
              <w:rPr>
                <w:rFonts w:ascii="Helvetica" w:hAnsi="Helvetica" w:cs="Helvetica"/>
                <w:lang w:val="en-US"/>
              </w:rPr>
              <w:t>Vito Rallo, Comm.</w:t>
            </w:r>
          </w:p>
          <w:p w14:paraId="6E1D7DA2" w14:textId="77777777" w:rsidR="0045234F" w:rsidRPr="003525FC" w:rsidRDefault="0045234F" w:rsidP="00ED1ED8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3525FC">
              <w:rPr>
                <w:rFonts w:ascii="Helvetica" w:hAnsi="Helvetica" w:cs="Helvetica"/>
                <w:lang w:val="en-US"/>
              </w:rPr>
              <w:t xml:space="preserve">4th TT </w:t>
            </w:r>
            <w:proofErr w:type="spellStart"/>
            <w:r w:rsidRPr="003525FC">
              <w:rPr>
                <w:rFonts w:ascii="Helvetica" w:hAnsi="Helvetica" w:cs="Helvetica"/>
                <w:lang w:val="en-US"/>
              </w:rPr>
              <w:t>Maroc-Echecs</w:t>
            </w:r>
            <w:proofErr w:type="spellEnd"/>
            <w:r w:rsidRPr="003525FC">
              <w:rPr>
                <w:rFonts w:ascii="Helvetica" w:hAnsi="Helvetica" w:cs="Helvetica"/>
                <w:lang w:val="en-US"/>
              </w:rPr>
              <w:t xml:space="preserve"> 2014</w:t>
            </w:r>
          </w:p>
          <w:p w14:paraId="7C69B0F3" w14:textId="77777777" w:rsidR="0045234F" w:rsidRPr="003525FC" w:rsidRDefault="0045234F" w:rsidP="00ED1ED8">
            <w:pPr>
              <w:jc w:val="center"/>
              <w:rPr>
                <w:rFonts w:ascii="Helvetica" w:hAnsi="Helvetica" w:cs="Helvetica"/>
                <w:lang w:val="en-US"/>
              </w:rPr>
            </w:pPr>
          </w:p>
          <w:p w14:paraId="7DB65947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drawing>
                <wp:inline distT="0" distB="0" distL="0" distR="0" wp14:anchorId="1E1A55ED" wp14:editId="735F2A67">
                  <wp:extent cx="2028825" cy="2028825"/>
                  <wp:effectExtent l="0" t="0" r="9525" b="9525"/>
                  <wp:docPr id="6" name="Immagine 6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br/>
              <w:t>(5+4)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2.1.1...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h#3</w:t>
            </w:r>
          </w:p>
          <w:p w14:paraId="578BF480" w14:textId="77777777" w:rsidR="0045234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-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Circe </w:t>
            </w:r>
            <w:proofErr w:type="spellStart"/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Parrain</w:t>
            </w:r>
            <w:proofErr w:type="spell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-</w:t>
            </w:r>
            <w:proofErr w:type="gramEnd"/>
          </w:p>
          <w:p w14:paraId="2F2FA825" w14:textId="77777777" w:rsidR="0045234F" w:rsidRPr="0038286F" w:rsidRDefault="0045234F" w:rsidP="00ED1ED8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52525E85" w14:textId="77777777" w:rsidR="0045234F" w:rsidRPr="0038286F" w:rsidRDefault="0045234F" w:rsidP="00ED1ED8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1.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g:f</w:t>
            </w:r>
            <w:proofErr w:type="gram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 b4(wPf3) 2.Kd5 Se3+ 3.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K:Bd4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Kc2(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wBc5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)#</w:t>
            </w:r>
          </w:p>
          <w:p w14:paraId="3D00EE4E" w14:textId="77777777" w:rsidR="0045234F" w:rsidRDefault="0045234F" w:rsidP="00ED1ED8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1.Kd5 Ke2 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2.g:f</w:t>
            </w:r>
            <w:proofErr w:type="gram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 Se7(wPe4)+ 3.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K:Pe4</w:t>
            </w:r>
          </w:p>
          <w:p w14:paraId="67C305F1" w14:textId="77777777" w:rsidR="0045234F" w:rsidRDefault="0045234F" w:rsidP="00ED1ED8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</w:tr>
    </w:tbl>
    <w:p w14:paraId="4D112D7E" w14:textId="77777777" w:rsidR="0045234F" w:rsidRDefault="0045234F" w:rsidP="00D5026D">
      <w:pPr>
        <w:pStyle w:val="Nessunaspaziatura"/>
        <w:rPr>
          <w:sz w:val="24"/>
          <w:szCs w:val="24"/>
          <w:lang w:val="en-US"/>
        </w:rPr>
      </w:pPr>
    </w:p>
    <w:p w14:paraId="3CF49AF1" w14:textId="158924CF" w:rsidR="00EF4EA5" w:rsidRPr="003525FC" w:rsidRDefault="00D5026D" w:rsidP="00D5026D">
      <w:pPr>
        <w:pStyle w:val="Nessunaspaziatura"/>
        <w:jc w:val="center"/>
        <w:rPr>
          <w:b/>
          <w:color w:val="FF0000"/>
          <w:sz w:val="28"/>
          <w:szCs w:val="28"/>
          <w:lang w:val="en-US"/>
        </w:rPr>
      </w:pPr>
      <w:r w:rsidRPr="003525FC">
        <w:rPr>
          <w:b/>
          <w:color w:val="FF0000"/>
          <w:sz w:val="28"/>
          <w:szCs w:val="28"/>
          <w:lang w:val="en-US"/>
        </w:rPr>
        <w:t>Please reprint. Thanks</w:t>
      </w:r>
      <w:r w:rsidR="00A141B7" w:rsidRPr="003525FC">
        <w:rPr>
          <w:b/>
          <w:color w:val="FF0000"/>
          <w:sz w:val="28"/>
          <w:szCs w:val="28"/>
          <w:lang w:val="en-US"/>
        </w:rPr>
        <w:t xml:space="preserve"> </w:t>
      </w:r>
    </w:p>
    <w:sectPr w:rsidR="00EF4EA5" w:rsidRPr="003525FC" w:rsidSect="00C75925">
      <w:headerReference w:type="default" r:id="rId33"/>
      <w:footerReference w:type="default" r:id="rId34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F83A9" w14:textId="77777777" w:rsidR="008051C7" w:rsidRDefault="008051C7" w:rsidP="001E7CD9">
      <w:r>
        <w:separator/>
      </w:r>
    </w:p>
  </w:endnote>
  <w:endnote w:type="continuationSeparator" w:id="0">
    <w:p w14:paraId="7870EE9B" w14:textId="77777777" w:rsidR="008051C7" w:rsidRDefault="008051C7" w:rsidP="001E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blemiste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226922"/>
      <w:docPartObj>
        <w:docPartGallery w:val="Page Numbers (Bottom of Page)"/>
        <w:docPartUnique/>
      </w:docPartObj>
    </w:sdtPr>
    <w:sdtEndPr/>
    <w:sdtContent>
      <w:p w14:paraId="48E3EEC1" w14:textId="77777777" w:rsidR="00E60EFF" w:rsidRDefault="00E60E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B4B331C" w14:textId="77777777" w:rsidR="00E60EFF" w:rsidRDefault="00E60E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684B" w14:textId="77777777" w:rsidR="008051C7" w:rsidRDefault="008051C7" w:rsidP="001E7CD9">
      <w:r>
        <w:separator/>
      </w:r>
    </w:p>
  </w:footnote>
  <w:footnote w:type="continuationSeparator" w:id="0">
    <w:p w14:paraId="7F908A3F" w14:textId="77777777" w:rsidR="008051C7" w:rsidRDefault="008051C7" w:rsidP="001E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2F41" w14:textId="77777777" w:rsidR="00E60EFF" w:rsidRDefault="00E60EFF">
    <w:pPr>
      <w:pStyle w:val="Intestazione"/>
    </w:pPr>
  </w:p>
  <w:p w14:paraId="565A93F9" w14:textId="77777777" w:rsidR="00E60EFF" w:rsidRDefault="00E60E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lang w:val="it-IT"/>
      </w:rPr>
    </w:lvl>
  </w:abstractNum>
  <w:abstractNum w:abstractNumId="4" w15:restartNumberingAfterBreak="0">
    <w:nsid w:val="06453266"/>
    <w:multiLevelType w:val="hybridMultilevel"/>
    <w:tmpl w:val="00D075BE"/>
    <w:lvl w:ilvl="0" w:tplc="06F419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73E1378"/>
    <w:multiLevelType w:val="hybridMultilevel"/>
    <w:tmpl w:val="0D92F600"/>
    <w:lvl w:ilvl="0" w:tplc="3C52A0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94003CF"/>
    <w:multiLevelType w:val="hybridMultilevel"/>
    <w:tmpl w:val="08920B0A"/>
    <w:lvl w:ilvl="0" w:tplc="593E1E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09A758E"/>
    <w:multiLevelType w:val="hybridMultilevel"/>
    <w:tmpl w:val="18CA7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66A2"/>
    <w:multiLevelType w:val="hybridMultilevel"/>
    <w:tmpl w:val="A7FA8FC2"/>
    <w:lvl w:ilvl="0" w:tplc="21503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D682D"/>
    <w:multiLevelType w:val="hybridMultilevel"/>
    <w:tmpl w:val="F2925A08"/>
    <w:lvl w:ilvl="0" w:tplc="547819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867FE"/>
    <w:multiLevelType w:val="hybridMultilevel"/>
    <w:tmpl w:val="45343EDE"/>
    <w:lvl w:ilvl="0" w:tplc="C0DA1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0"/>
    <w:rsid w:val="00000D9E"/>
    <w:rsid w:val="0000113B"/>
    <w:rsid w:val="00001CE0"/>
    <w:rsid w:val="0000230B"/>
    <w:rsid w:val="00003244"/>
    <w:rsid w:val="00003580"/>
    <w:rsid w:val="000044F9"/>
    <w:rsid w:val="000046C4"/>
    <w:rsid w:val="00004C14"/>
    <w:rsid w:val="000050A5"/>
    <w:rsid w:val="00005171"/>
    <w:rsid w:val="000057C5"/>
    <w:rsid w:val="00005D63"/>
    <w:rsid w:val="0001049E"/>
    <w:rsid w:val="00011AB5"/>
    <w:rsid w:val="000126A6"/>
    <w:rsid w:val="00012B36"/>
    <w:rsid w:val="0001351E"/>
    <w:rsid w:val="00013CAB"/>
    <w:rsid w:val="00013E11"/>
    <w:rsid w:val="00014B3E"/>
    <w:rsid w:val="00014D7B"/>
    <w:rsid w:val="00016178"/>
    <w:rsid w:val="000163AE"/>
    <w:rsid w:val="000179C4"/>
    <w:rsid w:val="00017EE7"/>
    <w:rsid w:val="00020CB2"/>
    <w:rsid w:val="00020F48"/>
    <w:rsid w:val="00021127"/>
    <w:rsid w:val="00022C7E"/>
    <w:rsid w:val="00023651"/>
    <w:rsid w:val="00023A82"/>
    <w:rsid w:val="000240BB"/>
    <w:rsid w:val="0002428D"/>
    <w:rsid w:val="000253D1"/>
    <w:rsid w:val="0002592B"/>
    <w:rsid w:val="00025994"/>
    <w:rsid w:val="000260D3"/>
    <w:rsid w:val="0002716B"/>
    <w:rsid w:val="0002726D"/>
    <w:rsid w:val="000308F4"/>
    <w:rsid w:val="00030ACB"/>
    <w:rsid w:val="00031869"/>
    <w:rsid w:val="0003288B"/>
    <w:rsid w:val="00035FEB"/>
    <w:rsid w:val="00036022"/>
    <w:rsid w:val="000360CF"/>
    <w:rsid w:val="00036114"/>
    <w:rsid w:val="00036EFF"/>
    <w:rsid w:val="00037F20"/>
    <w:rsid w:val="000419D3"/>
    <w:rsid w:val="00041D45"/>
    <w:rsid w:val="000420D7"/>
    <w:rsid w:val="0004260D"/>
    <w:rsid w:val="0004321E"/>
    <w:rsid w:val="00043683"/>
    <w:rsid w:val="00043EDC"/>
    <w:rsid w:val="00043FA7"/>
    <w:rsid w:val="00044BBF"/>
    <w:rsid w:val="00045E91"/>
    <w:rsid w:val="000477B7"/>
    <w:rsid w:val="00047BC6"/>
    <w:rsid w:val="00050292"/>
    <w:rsid w:val="00050605"/>
    <w:rsid w:val="00051085"/>
    <w:rsid w:val="00052E31"/>
    <w:rsid w:val="000530AE"/>
    <w:rsid w:val="000533E7"/>
    <w:rsid w:val="00053732"/>
    <w:rsid w:val="00053F40"/>
    <w:rsid w:val="0005564E"/>
    <w:rsid w:val="00055F16"/>
    <w:rsid w:val="000577C4"/>
    <w:rsid w:val="000611AF"/>
    <w:rsid w:val="00062330"/>
    <w:rsid w:val="00063120"/>
    <w:rsid w:val="00065EF9"/>
    <w:rsid w:val="00066C45"/>
    <w:rsid w:val="0006744E"/>
    <w:rsid w:val="000702ED"/>
    <w:rsid w:val="00070D94"/>
    <w:rsid w:val="00070F50"/>
    <w:rsid w:val="000715F8"/>
    <w:rsid w:val="00071A11"/>
    <w:rsid w:val="00072A90"/>
    <w:rsid w:val="00073729"/>
    <w:rsid w:val="000737E8"/>
    <w:rsid w:val="00073985"/>
    <w:rsid w:val="00073FCC"/>
    <w:rsid w:val="00075004"/>
    <w:rsid w:val="00075040"/>
    <w:rsid w:val="000755BB"/>
    <w:rsid w:val="00076381"/>
    <w:rsid w:val="0007684E"/>
    <w:rsid w:val="000771A1"/>
    <w:rsid w:val="0008011D"/>
    <w:rsid w:val="000803A3"/>
    <w:rsid w:val="00081375"/>
    <w:rsid w:val="00081C69"/>
    <w:rsid w:val="00081DED"/>
    <w:rsid w:val="000822CA"/>
    <w:rsid w:val="0008243B"/>
    <w:rsid w:val="00082D8C"/>
    <w:rsid w:val="0008331A"/>
    <w:rsid w:val="00084E28"/>
    <w:rsid w:val="000850ED"/>
    <w:rsid w:val="00085389"/>
    <w:rsid w:val="000877DD"/>
    <w:rsid w:val="00087F1A"/>
    <w:rsid w:val="000900AE"/>
    <w:rsid w:val="000902DA"/>
    <w:rsid w:val="00090468"/>
    <w:rsid w:val="00090BDB"/>
    <w:rsid w:val="0009178C"/>
    <w:rsid w:val="000918EC"/>
    <w:rsid w:val="00092592"/>
    <w:rsid w:val="00093047"/>
    <w:rsid w:val="00093636"/>
    <w:rsid w:val="00093C7F"/>
    <w:rsid w:val="00093E55"/>
    <w:rsid w:val="0009527F"/>
    <w:rsid w:val="00096796"/>
    <w:rsid w:val="00097871"/>
    <w:rsid w:val="00097C37"/>
    <w:rsid w:val="000A0E6A"/>
    <w:rsid w:val="000A257C"/>
    <w:rsid w:val="000A35AD"/>
    <w:rsid w:val="000A3D33"/>
    <w:rsid w:val="000A47D3"/>
    <w:rsid w:val="000A4AD9"/>
    <w:rsid w:val="000A5538"/>
    <w:rsid w:val="000A5AD0"/>
    <w:rsid w:val="000A65CB"/>
    <w:rsid w:val="000A68BB"/>
    <w:rsid w:val="000A7789"/>
    <w:rsid w:val="000B045C"/>
    <w:rsid w:val="000B05ED"/>
    <w:rsid w:val="000B1131"/>
    <w:rsid w:val="000B166F"/>
    <w:rsid w:val="000B1A11"/>
    <w:rsid w:val="000B1BFA"/>
    <w:rsid w:val="000B1C0F"/>
    <w:rsid w:val="000B2E92"/>
    <w:rsid w:val="000B2F57"/>
    <w:rsid w:val="000B336E"/>
    <w:rsid w:val="000B4261"/>
    <w:rsid w:val="000B4A32"/>
    <w:rsid w:val="000B4D3F"/>
    <w:rsid w:val="000B5409"/>
    <w:rsid w:val="000B7CEC"/>
    <w:rsid w:val="000C0106"/>
    <w:rsid w:val="000C0624"/>
    <w:rsid w:val="000C14DF"/>
    <w:rsid w:val="000C161F"/>
    <w:rsid w:val="000C1EBD"/>
    <w:rsid w:val="000C2935"/>
    <w:rsid w:val="000C2A82"/>
    <w:rsid w:val="000C44EA"/>
    <w:rsid w:val="000C4731"/>
    <w:rsid w:val="000C53F5"/>
    <w:rsid w:val="000C5D93"/>
    <w:rsid w:val="000C6FD1"/>
    <w:rsid w:val="000C7576"/>
    <w:rsid w:val="000D1501"/>
    <w:rsid w:val="000D18A1"/>
    <w:rsid w:val="000D1D5F"/>
    <w:rsid w:val="000D1FF6"/>
    <w:rsid w:val="000D2F37"/>
    <w:rsid w:val="000D4621"/>
    <w:rsid w:val="000D63CF"/>
    <w:rsid w:val="000D6A4E"/>
    <w:rsid w:val="000D7056"/>
    <w:rsid w:val="000D7697"/>
    <w:rsid w:val="000D7E6C"/>
    <w:rsid w:val="000E038A"/>
    <w:rsid w:val="000E03AC"/>
    <w:rsid w:val="000E0DC5"/>
    <w:rsid w:val="000E130B"/>
    <w:rsid w:val="000E21A3"/>
    <w:rsid w:val="000E2C28"/>
    <w:rsid w:val="000E2FF4"/>
    <w:rsid w:val="000E419C"/>
    <w:rsid w:val="000E4737"/>
    <w:rsid w:val="000E4A47"/>
    <w:rsid w:val="000E4BC3"/>
    <w:rsid w:val="000E570F"/>
    <w:rsid w:val="000E66ED"/>
    <w:rsid w:val="000E6E63"/>
    <w:rsid w:val="000E6F07"/>
    <w:rsid w:val="000E735C"/>
    <w:rsid w:val="000F08F7"/>
    <w:rsid w:val="000F1381"/>
    <w:rsid w:val="000F1D32"/>
    <w:rsid w:val="000F4622"/>
    <w:rsid w:val="000F5A80"/>
    <w:rsid w:val="000F5CF7"/>
    <w:rsid w:val="000F5EF3"/>
    <w:rsid w:val="000F669E"/>
    <w:rsid w:val="000F7797"/>
    <w:rsid w:val="0010021E"/>
    <w:rsid w:val="00100265"/>
    <w:rsid w:val="00100E3B"/>
    <w:rsid w:val="001015BB"/>
    <w:rsid w:val="00101B2A"/>
    <w:rsid w:val="00102466"/>
    <w:rsid w:val="0010311C"/>
    <w:rsid w:val="00103BEE"/>
    <w:rsid w:val="00103F72"/>
    <w:rsid w:val="00104E63"/>
    <w:rsid w:val="0010576D"/>
    <w:rsid w:val="001059F6"/>
    <w:rsid w:val="00105A06"/>
    <w:rsid w:val="0011002A"/>
    <w:rsid w:val="00110EAB"/>
    <w:rsid w:val="00111B50"/>
    <w:rsid w:val="00111C40"/>
    <w:rsid w:val="00114860"/>
    <w:rsid w:val="00114DAE"/>
    <w:rsid w:val="00114DF7"/>
    <w:rsid w:val="00115099"/>
    <w:rsid w:val="0011537E"/>
    <w:rsid w:val="00115A48"/>
    <w:rsid w:val="00115ECC"/>
    <w:rsid w:val="00117A2E"/>
    <w:rsid w:val="0012053C"/>
    <w:rsid w:val="001205C8"/>
    <w:rsid w:val="001222DB"/>
    <w:rsid w:val="00122BB2"/>
    <w:rsid w:val="001257A1"/>
    <w:rsid w:val="0012586A"/>
    <w:rsid w:val="00125986"/>
    <w:rsid w:val="00133986"/>
    <w:rsid w:val="0013456F"/>
    <w:rsid w:val="00134CFE"/>
    <w:rsid w:val="00135EB3"/>
    <w:rsid w:val="0013647E"/>
    <w:rsid w:val="0013783A"/>
    <w:rsid w:val="00140394"/>
    <w:rsid w:val="00141DEC"/>
    <w:rsid w:val="00142171"/>
    <w:rsid w:val="001428E3"/>
    <w:rsid w:val="00144218"/>
    <w:rsid w:val="0014430D"/>
    <w:rsid w:val="0014433A"/>
    <w:rsid w:val="001446E6"/>
    <w:rsid w:val="00145209"/>
    <w:rsid w:val="00146412"/>
    <w:rsid w:val="001509B7"/>
    <w:rsid w:val="001527E2"/>
    <w:rsid w:val="00153D8A"/>
    <w:rsid w:val="00156705"/>
    <w:rsid w:val="00156842"/>
    <w:rsid w:val="00156A4F"/>
    <w:rsid w:val="0016029C"/>
    <w:rsid w:val="0016102E"/>
    <w:rsid w:val="001611EB"/>
    <w:rsid w:val="00162776"/>
    <w:rsid w:val="001633A4"/>
    <w:rsid w:val="00163F39"/>
    <w:rsid w:val="0016403B"/>
    <w:rsid w:val="001649C5"/>
    <w:rsid w:val="00167CD2"/>
    <w:rsid w:val="00172478"/>
    <w:rsid w:val="001733A0"/>
    <w:rsid w:val="001733E7"/>
    <w:rsid w:val="00174C11"/>
    <w:rsid w:val="001753A3"/>
    <w:rsid w:val="00176081"/>
    <w:rsid w:val="001777C7"/>
    <w:rsid w:val="00177DD0"/>
    <w:rsid w:val="00177FF1"/>
    <w:rsid w:val="00180CAC"/>
    <w:rsid w:val="00181A57"/>
    <w:rsid w:val="00185DDF"/>
    <w:rsid w:val="00186365"/>
    <w:rsid w:val="0018720A"/>
    <w:rsid w:val="00187E6E"/>
    <w:rsid w:val="00191583"/>
    <w:rsid w:val="00192C05"/>
    <w:rsid w:val="00193B5C"/>
    <w:rsid w:val="00194F7E"/>
    <w:rsid w:val="001953A8"/>
    <w:rsid w:val="00197ECB"/>
    <w:rsid w:val="001A0FEA"/>
    <w:rsid w:val="001A162F"/>
    <w:rsid w:val="001A20E2"/>
    <w:rsid w:val="001A20F5"/>
    <w:rsid w:val="001A43CA"/>
    <w:rsid w:val="001A4C74"/>
    <w:rsid w:val="001A546E"/>
    <w:rsid w:val="001A5CD2"/>
    <w:rsid w:val="001A5CE1"/>
    <w:rsid w:val="001A6E5D"/>
    <w:rsid w:val="001A74DD"/>
    <w:rsid w:val="001A7AEF"/>
    <w:rsid w:val="001B0746"/>
    <w:rsid w:val="001B1913"/>
    <w:rsid w:val="001B1DF5"/>
    <w:rsid w:val="001B28D7"/>
    <w:rsid w:val="001B2AF4"/>
    <w:rsid w:val="001B40F4"/>
    <w:rsid w:val="001B45E2"/>
    <w:rsid w:val="001B7C69"/>
    <w:rsid w:val="001C02AC"/>
    <w:rsid w:val="001C0619"/>
    <w:rsid w:val="001C1580"/>
    <w:rsid w:val="001C196B"/>
    <w:rsid w:val="001C1C16"/>
    <w:rsid w:val="001C2F2E"/>
    <w:rsid w:val="001C2F92"/>
    <w:rsid w:val="001C3E5C"/>
    <w:rsid w:val="001C510A"/>
    <w:rsid w:val="001C6157"/>
    <w:rsid w:val="001C7B16"/>
    <w:rsid w:val="001D000E"/>
    <w:rsid w:val="001D07A9"/>
    <w:rsid w:val="001D483E"/>
    <w:rsid w:val="001D4CDC"/>
    <w:rsid w:val="001D573A"/>
    <w:rsid w:val="001D5A0D"/>
    <w:rsid w:val="001D7183"/>
    <w:rsid w:val="001E0A62"/>
    <w:rsid w:val="001E1379"/>
    <w:rsid w:val="001E2CAA"/>
    <w:rsid w:val="001E3EBD"/>
    <w:rsid w:val="001E5AF2"/>
    <w:rsid w:val="001E612E"/>
    <w:rsid w:val="001E7CD9"/>
    <w:rsid w:val="001F073C"/>
    <w:rsid w:val="001F0E86"/>
    <w:rsid w:val="001F2296"/>
    <w:rsid w:val="001F2545"/>
    <w:rsid w:val="001F3019"/>
    <w:rsid w:val="001F31B0"/>
    <w:rsid w:val="001F37FC"/>
    <w:rsid w:val="001F46F5"/>
    <w:rsid w:val="001F48E6"/>
    <w:rsid w:val="001F7A7C"/>
    <w:rsid w:val="00200502"/>
    <w:rsid w:val="00200B91"/>
    <w:rsid w:val="00200BE4"/>
    <w:rsid w:val="00201CD7"/>
    <w:rsid w:val="00201EA4"/>
    <w:rsid w:val="00202DC5"/>
    <w:rsid w:val="00202E8B"/>
    <w:rsid w:val="00202FFD"/>
    <w:rsid w:val="002040A8"/>
    <w:rsid w:val="0020437D"/>
    <w:rsid w:val="002046FD"/>
    <w:rsid w:val="00205E14"/>
    <w:rsid w:val="0020711E"/>
    <w:rsid w:val="0020712B"/>
    <w:rsid w:val="002075E2"/>
    <w:rsid w:val="00212034"/>
    <w:rsid w:val="00213A3F"/>
    <w:rsid w:val="00214A36"/>
    <w:rsid w:val="00215AFA"/>
    <w:rsid w:val="00216757"/>
    <w:rsid w:val="0021694C"/>
    <w:rsid w:val="0021769A"/>
    <w:rsid w:val="00220AE6"/>
    <w:rsid w:val="00221B8C"/>
    <w:rsid w:val="00221F82"/>
    <w:rsid w:val="002234FB"/>
    <w:rsid w:val="00223CFE"/>
    <w:rsid w:val="00224144"/>
    <w:rsid w:val="00225667"/>
    <w:rsid w:val="00225CE3"/>
    <w:rsid w:val="00226016"/>
    <w:rsid w:val="00226922"/>
    <w:rsid w:val="00226CE1"/>
    <w:rsid w:val="002320C9"/>
    <w:rsid w:val="0023361F"/>
    <w:rsid w:val="00234860"/>
    <w:rsid w:val="00235115"/>
    <w:rsid w:val="0023705F"/>
    <w:rsid w:val="00237F21"/>
    <w:rsid w:val="00240043"/>
    <w:rsid w:val="002401B0"/>
    <w:rsid w:val="002415BC"/>
    <w:rsid w:val="002418FA"/>
    <w:rsid w:val="00241ACD"/>
    <w:rsid w:val="002427BD"/>
    <w:rsid w:val="00243077"/>
    <w:rsid w:val="00244225"/>
    <w:rsid w:val="0024438E"/>
    <w:rsid w:val="002448E2"/>
    <w:rsid w:val="00244970"/>
    <w:rsid w:val="00245109"/>
    <w:rsid w:val="00246E4E"/>
    <w:rsid w:val="002509AD"/>
    <w:rsid w:val="00250D92"/>
    <w:rsid w:val="002512C0"/>
    <w:rsid w:val="00252C04"/>
    <w:rsid w:val="00255315"/>
    <w:rsid w:val="00255F46"/>
    <w:rsid w:val="00257EC7"/>
    <w:rsid w:val="00261913"/>
    <w:rsid w:val="00261E9F"/>
    <w:rsid w:val="00264214"/>
    <w:rsid w:val="00266AF1"/>
    <w:rsid w:val="00267637"/>
    <w:rsid w:val="002700C1"/>
    <w:rsid w:val="00271035"/>
    <w:rsid w:val="00271784"/>
    <w:rsid w:val="00271C45"/>
    <w:rsid w:val="002729BC"/>
    <w:rsid w:val="0027364C"/>
    <w:rsid w:val="00273F8F"/>
    <w:rsid w:val="002762C2"/>
    <w:rsid w:val="00277107"/>
    <w:rsid w:val="00277995"/>
    <w:rsid w:val="0028071C"/>
    <w:rsid w:val="00280D7E"/>
    <w:rsid w:val="00283B9F"/>
    <w:rsid w:val="0028520D"/>
    <w:rsid w:val="002853C9"/>
    <w:rsid w:val="00287B95"/>
    <w:rsid w:val="0029034D"/>
    <w:rsid w:val="00290DA5"/>
    <w:rsid w:val="00291665"/>
    <w:rsid w:val="00291B40"/>
    <w:rsid w:val="002938B0"/>
    <w:rsid w:val="00293955"/>
    <w:rsid w:val="002944C7"/>
    <w:rsid w:val="002944CF"/>
    <w:rsid w:val="00295ACE"/>
    <w:rsid w:val="0029750B"/>
    <w:rsid w:val="002A0AE1"/>
    <w:rsid w:val="002A17C5"/>
    <w:rsid w:val="002A2804"/>
    <w:rsid w:val="002A4C9F"/>
    <w:rsid w:val="002A53D5"/>
    <w:rsid w:val="002A5DB4"/>
    <w:rsid w:val="002A683C"/>
    <w:rsid w:val="002A74B7"/>
    <w:rsid w:val="002A7590"/>
    <w:rsid w:val="002B0249"/>
    <w:rsid w:val="002B34A7"/>
    <w:rsid w:val="002B3A62"/>
    <w:rsid w:val="002B46D6"/>
    <w:rsid w:val="002B55BC"/>
    <w:rsid w:val="002B6250"/>
    <w:rsid w:val="002B6E81"/>
    <w:rsid w:val="002C0353"/>
    <w:rsid w:val="002C285F"/>
    <w:rsid w:val="002C309C"/>
    <w:rsid w:val="002C3578"/>
    <w:rsid w:val="002C6EAE"/>
    <w:rsid w:val="002D02D9"/>
    <w:rsid w:val="002D1BC0"/>
    <w:rsid w:val="002D2094"/>
    <w:rsid w:val="002D2874"/>
    <w:rsid w:val="002D299F"/>
    <w:rsid w:val="002D2E46"/>
    <w:rsid w:val="002D36AE"/>
    <w:rsid w:val="002D397E"/>
    <w:rsid w:val="002D509F"/>
    <w:rsid w:val="002D5563"/>
    <w:rsid w:val="002D5732"/>
    <w:rsid w:val="002D5917"/>
    <w:rsid w:val="002D59CA"/>
    <w:rsid w:val="002E050E"/>
    <w:rsid w:val="002E06B9"/>
    <w:rsid w:val="002E07C5"/>
    <w:rsid w:val="002E1616"/>
    <w:rsid w:val="002E1D9E"/>
    <w:rsid w:val="002E374B"/>
    <w:rsid w:val="002E3C8E"/>
    <w:rsid w:val="002E450D"/>
    <w:rsid w:val="002E456B"/>
    <w:rsid w:val="002E5D99"/>
    <w:rsid w:val="002F1535"/>
    <w:rsid w:val="002F25FA"/>
    <w:rsid w:val="002F4FF3"/>
    <w:rsid w:val="002F5343"/>
    <w:rsid w:val="002F57F2"/>
    <w:rsid w:val="002F5B93"/>
    <w:rsid w:val="002F5D64"/>
    <w:rsid w:val="002F6767"/>
    <w:rsid w:val="002F6883"/>
    <w:rsid w:val="002F7769"/>
    <w:rsid w:val="00300230"/>
    <w:rsid w:val="00300576"/>
    <w:rsid w:val="003015A3"/>
    <w:rsid w:val="00304151"/>
    <w:rsid w:val="00304977"/>
    <w:rsid w:val="003051A6"/>
    <w:rsid w:val="0030575B"/>
    <w:rsid w:val="00305B5D"/>
    <w:rsid w:val="00306135"/>
    <w:rsid w:val="00311567"/>
    <w:rsid w:val="00311AE6"/>
    <w:rsid w:val="00313814"/>
    <w:rsid w:val="00313BB0"/>
    <w:rsid w:val="00314455"/>
    <w:rsid w:val="00314DC2"/>
    <w:rsid w:val="00314FD0"/>
    <w:rsid w:val="00316CCC"/>
    <w:rsid w:val="0032011E"/>
    <w:rsid w:val="003206EF"/>
    <w:rsid w:val="003225B1"/>
    <w:rsid w:val="00323DE3"/>
    <w:rsid w:val="00324001"/>
    <w:rsid w:val="00324F8A"/>
    <w:rsid w:val="00327E6C"/>
    <w:rsid w:val="00330D1C"/>
    <w:rsid w:val="00332383"/>
    <w:rsid w:val="00334520"/>
    <w:rsid w:val="00334702"/>
    <w:rsid w:val="003348E2"/>
    <w:rsid w:val="00336391"/>
    <w:rsid w:val="003369C7"/>
    <w:rsid w:val="00337355"/>
    <w:rsid w:val="00337870"/>
    <w:rsid w:val="00337FC9"/>
    <w:rsid w:val="0034038D"/>
    <w:rsid w:val="00341BFC"/>
    <w:rsid w:val="00341D5C"/>
    <w:rsid w:val="003427C3"/>
    <w:rsid w:val="00342E68"/>
    <w:rsid w:val="00343C96"/>
    <w:rsid w:val="00343F40"/>
    <w:rsid w:val="00346352"/>
    <w:rsid w:val="00346744"/>
    <w:rsid w:val="00346867"/>
    <w:rsid w:val="00347FA5"/>
    <w:rsid w:val="0035005D"/>
    <w:rsid w:val="00350467"/>
    <w:rsid w:val="0035215C"/>
    <w:rsid w:val="003525FC"/>
    <w:rsid w:val="00352D41"/>
    <w:rsid w:val="00353665"/>
    <w:rsid w:val="00353913"/>
    <w:rsid w:val="00354963"/>
    <w:rsid w:val="003575E6"/>
    <w:rsid w:val="00360AE7"/>
    <w:rsid w:val="00360F8B"/>
    <w:rsid w:val="00360F90"/>
    <w:rsid w:val="003612F7"/>
    <w:rsid w:val="00361928"/>
    <w:rsid w:val="00361C5B"/>
    <w:rsid w:val="0036236E"/>
    <w:rsid w:val="0036264D"/>
    <w:rsid w:val="00362DDB"/>
    <w:rsid w:val="00363A12"/>
    <w:rsid w:val="003650BC"/>
    <w:rsid w:val="00365D66"/>
    <w:rsid w:val="00365FEB"/>
    <w:rsid w:val="00366227"/>
    <w:rsid w:val="0036631A"/>
    <w:rsid w:val="00370822"/>
    <w:rsid w:val="00370A0E"/>
    <w:rsid w:val="00370C23"/>
    <w:rsid w:val="00371895"/>
    <w:rsid w:val="00371A9B"/>
    <w:rsid w:val="00372126"/>
    <w:rsid w:val="00372288"/>
    <w:rsid w:val="0037275E"/>
    <w:rsid w:val="0037299B"/>
    <w:rsid w:val="00372C7E"/>
    <w:rsid w:val="00373410"/>
    <w:rsid w:val="00373906"/>
    <w:rsid w:val="00374370"/>
    <w:rsid w:val="00374615"/>
    <w:rsid w:val="00374688"/>
    <w:rsid w:val="00374E85"/>
    <w:rsid w:val="00375001"/>
    <w:rsid w:val="00375751"/>
    <w:rsid w:val="00375BD1"/>
    <w:rsid w:val="00376EBD"/>
    <w:rsid w:val="00377086"/>
    <w:rsid w:val="0038133C"/>
    <w:rsid w:val="003815A7"/>
    <w:rsid w:val="00381956"/>
    <w:rsid w:val="00382305"/>
    <w:rsid w:val="003830ED"/>
    <w:rsid w:val="00384BFC"/>
    <w:rsid w:val="00384F87"/>
    <w:rsid w:val="00385198"/>
    <w:rsid w:val="003870F7"/>
    <w:rsid w:val="003874F4"/>
    <w:rsid w:val="003902A8"/>
    <w:rsid w:val="0039035A"/>
    <w:rsid w:val="0039081F"/>
    <w:rsid w:val="0039140D"/>
    <w:rsid w:val="00391632"/>
    <w:rsid w:val="00393301"/>
    <w:rsid w:val="003944DD"/>
    <w:rsid w:val="00394640"/>
    <w:rsid w:val="003948F0"/>
    <w:rsid w:val="003954B2"/>
    <w:rsid w:val="00396D65"/>
    <w:rsid w:val="003973FF"/>
    <w:rsid w:val="00397531"/>
    <w:rsid w:val="003A2C44"/>
    <w:rsid w:val="003A3411"/>
    <w:rsid w:val="003A49AE"/>
    <w:rsid w:val="003A589D"/>
    <w:rsid w:val="003A74CC"/>
    <w:rsid w:val="003B0953"/>
    <w:rsid w:val="003B194D"/>
    <w:rsid w:val="003B19F2"/>
    <w:rsid w:val="003B23F0"/>
    <w:rsid w:val="003B4872"/>
    <w:rsid w:val="003B4B61"/>
    <w:rsid w:val="003B4F7F"/>
    <w:rsid w:val="003B5950"/>
    <w:rsid w:val="003B6843"/>
    <w:rsid w:val="003B6C9F"/>
    <w:rsid w:val="003B6E26"/>
    <w:rsid w:val="003B6E61"/>
    <w:rsid w:val="003C1A69"/>
    <w:rsid w:val="003C2161"/>
    <w:rsid w:val="003C2E14"/>
    <w:rsid w:val="003C3EBB"/>
    <w:rsid w:val="003C57A1"/>
    <w:rsid w:val="003C6469"/>
    <w:rsid w:val="003D0FDF"/>
    <w:rsid w:val="003D191C"/>
    <w:rsid w:val="003D1E5D"/>
    <w:rsid w:val="003D331B"/>
    <w:rsid w:val="003D3964"/>
    <w:rsid w:val="003D3B31"/>
    <w:rsid w:val="003D3F71"/>
    <w:rsid w:val="003D465A"/>
    <w:rsid w:val="003D7030"/>
    <w:rsid w:val="003D7F34"/>
    <w:rsid w:val="003E09FB"/>
    <w:rsid w:val="003E1E42"/>
    <w:rsid w:val="003E2ACE"/>
    <w:rsid w:val="003E3432"/>
    <w:rsid w:val="003E3DA5"/>
    <w:rsid w:val="003E4643"/>
    <w:rsid w:val="003E664A"/>
    <w:rsid w:val="003E7407"/>
    <w:rsid w:val="003E7A17"/>
    <w:rsid w:val="003E7F77"/>
    <w:rsid w:val="003F1898"/>
    <w:rsid w:val="003F5938"/>
    <w:rsid w:val="003F5C52"/>
    <w:rsid w:val="003F60FC"/>
    <w:rsid w:val="003F7B26"/>
    <w:rsid w:val="003F7FAF"/>
    <w:rsid w:val="004008B4"/>
    <w:rsid w:val="00400966"/>
    <w:rsid w:val="004016A5"/>
    <w:rsid w:val="00401E29"/>
    <w:rsid w:val="0040272C"/>
    <w:rsid w:val="00402D46"/>
    <w:rsid w:val="004034F0"/>
    <w:rsid w:val="00403C2A"/>
    <w:rsid w:val="00404AE3"/>
    <w:rsid w:val="0040603C"/>
    <w:rsid w:val="004100AF"/>
    <w:rsid w:val="0041066C"/>
    <w:rsid w:val="004122BB"/>
    <w:rsid w:val="00412A68"/>
    <w:rsid w:val="00415380"/>
    <w:rsid w:val="00416A1C"/>
    <w:rsid w:val="00416BB9"/>
    <w:rsid w:val="00420216"/>
    <w:rsid w:val="004203CE"/>
    <w:rsid w:val="00420CB6"/>
    <w:rsid w:val="00421320"/>
    <w:rsid w:val="00421530"/>
    <w:rsid w:val="00422239"/>
    <w:rsid w:val="004250D2"/>
    <w:rsid w:val="00425251"/>
    <w:rsid w:val="004257A8"/>
    <w:rsid w:val="004276FB"/>
    <w:rsid w:val="00430751"/>
    <w:rsid w:val="004312C4"/>
    <w:rsid w:val="00431647"/>
    <w:rsid w:val="00431BB9"/>
    <w:rsid w:val="00431FCC"/>
    <w:rsid w:val="004326F2"/>
    <w:rsid w:val="00432D2C"/>
    <w:rsid w:val="004330F0"/>
    <w:rsid w:val="004354D8"/>
    <w:rsid w:val="0043601A"/>
    <w:rsid w:val="00440164"/>
    <w:rsid w:val="00440B72"/>
    <w:rsid w:val="004413AF"/>
    <w:rsid w:val="00441893"/>
    <w:rsid w:val="00441B18"/>
    <w:rsid w:val="00441F9C"/>
    <w:rsid w:val="00442849"/>
    <w:rsid w:val="00443932"/>
    <w:rsid w:val="00443B03"/>
    <w:rsid w:val="00447216"/>
    <w:rsid w:val="00450912"/>
    <w:rsid w:val="00452189"/>
    <w:rsid w:val="0045234F"/>
    <w:rsid w:val="004531AE"/>
    <w:rsid w:val="004534B7"/>
    <w:rsid w:val="00454AB7"/>
    <w:rsid w:val="0045561B"/>
    <w:rsid w:val="00455CBE"/>
    <w:rsid w:val="004560F3"/>
    <w:rsid w:val="004567C4"/>
    <w:rsid w:val="00456C04"/>
    <w:rsid w:val="0045710F"/>
    <w:rsid w:val="004602AE"/>
    <w:rsid w:val="004609B6"/>
    <w:rsid w:val="00460F18"/>
    <w:rsid w:val="00462636"/>
    <w:rsid w:val="00463640"/>
    <w:rsid w:val="00463682"/>
    <w:rsid w:val="0046434A"/>
    <w:rsid w:val="004649E4"/>
    <w:rsid w:val="00464DC1"/>
    <w:rsid w:val="00466D15"/>
    <w:rsid w:val="00470057"/>
    <w:rsid w:val="00470377"/>
    <w:rsid w:val="0047094F"/>
    <w:rsid w:val="00471C99"/>
    <w:rsid w:val="004725D9"/>
    <w:rsid w:val="00472E14"/>
    <w:rsid w:val="00472F3D"/>
    <w:rsid w:val="00473C20"/>
    <w:rsid w:val="00475677"/>
    <w:rsid w:val="00476037"/>
    <w:rsid w:val="00477A62"/>
    <w:rsid w:val="004806EA"/>
    <w:rsid w:val="00480D1B"/>
    <w:rsid w:val="00480F06"/>
    <w:rsid w:val="004813D2"/>
    <w:rsid w:val="004819D6"/>
    <w:rsid w:val="00482EE9"/>
    <w:rsid w:val="004848F7"/>
    <w:rsid w:val="004866D9"/>
    <w:rsid w:val="004879AB"/>
    <w:rsid w:val="00487FB5"/>
    <w:rsid w:val="00491059"/>
    <w:rsid w:val="004918B3"/>
    <w:rsid w:val="00491F08"/>
    <w:rsid w:val="0049414F"/>
    <w:rsid w:val="00495786"/>
    <w:rsid w:val="0049588E"/>
    <w:rsid w:val="0049652D"/>
    <w:rsid w:val="00497DC3"/>
    <w:rsid w:val="004A110F"/>
    <w:rsid w:val="004A1780"/>
    <w:rsid w:val="004A17FA"/>
    <w:rsid w:val="004A19F9"/>
    <w:rsid w:val="004A24AB"/>
    <w:rsid w:val="004A2622"/>
    <w:rsid w:val="004A2AA2"/>
    <w:rsid w:val="004A3E9C"/>
    <w:rsid w:val="004A42FD"/>
    <w:rsid w:val="004A468C"/>
    <w:rsid w:val="004A471B"/>
    <w:rsid w:val="004A47FB"/>
    <w:rsid w:val="004A4894"/>
    <w:rsid w:val="004A5852"/>
    <w:rsid w:val="004A5A83"/>
    <w:rsid w:val="004A7367"/>
    <w:rsid w:val="004B1B72"/>
    <w:rsid w:val="004B28AE"/>
    <w:rsid w:val="004B2932"/>
    <w:rsid w:val="004B4AC7"/>
    <w:rsid w:val="004B5018"/>
    <w:rsid w:val="004B55BF"/>
    <w:rsid w:val="004B5F03"/>
    <w:rsid w:val="004B6E8F"/>
    <w:rsid w:val="004B715D"/>
    <w:rsid w:val="004C0435"/>
    <w:rsid w:val="004C2D08"/>
    <w:rsid w:val="004C320F"/>
    <w:rsid w:val="004C3469"/>
    <w:rsid w:val="004C4A67"/>
    <w:rsid w:val="004C5301"/>
    <w:rsid w:val="004C634C"/>
    <w:rsid w:val="004C6862"/>
    <w:rsid w:val="004C7725"/>
    <w:rsid w:val="004C78C6"/>
    <w:rsid w:val="004C7CF1"/>
    <w:rsid w:val="004D0166"/>
    <w:rsid w:val="004D1BB2"/>
    <w:rsid w:val="004D1E28"/>
    <w:rsid w:val="004D1FAA"/>
    <w:rsid w:val="004D2F4C"/>
    <w:rsid w:val="004D3435"/>
    <w:rsid w:val="004D3F4A"/>
    <w:rsid w:val="004D4AD6"/>
    <w:rsid w:val="004D5519"/>
    <w:rsid w:val="004D76EA"/>
    <w:rsid w:val="004E017B"/>
    <w:rsid w:val="004E123D"/>
    <w:rsid w:val="004E3683"/>
    <w:rsid w:val="004E4765"/>
    <w:rsid w:val="004E5802"/>
    <w:rsid w:val="004E7BDC"/>
    <w:rsid w:val="004F00B3"/>
    <w:rsid w:val="004F1AA4"/>
    <w:rsid w:val="004F1DDB"/>
    <w:rsid w:val="004F205D"/>
    <w:rsid w:val="004F215E"/>
    <w:rsid w:val="004F2450"/>
    <w:rsid w:val="004F3427"/>
    <w:rsid w:val="004F54CC"/>
    <w:rsid w:val="004F5F15"/>
    <w:rsid w:val="004F7005"/>
    <w:rsid w:val="005002D0"/>
    <w:rsid w:val="005003DF"/>
    <w:rsid w:val="005014B0"/>
    <w:rsid w:val="00504551"/>
    <w:rsid w:val="00504DC6"/>
    <w:rsid w:val="00505CD8"/>
    <w:rsid w:val="0051090C"/>
    <w:rsid w:val="00512090"/>
    <w:rsid w:val="005131A6"/>
    <w:rsid w:val="00513604"/>
    <w:rsid w:val="00513632"/>
    <w:rsid w:val="00513D61"/>
    <w:rsid w:val="00514D4E"/>
    <w:rsid w:val="0051528E"/>
    <w:rsid w:val="005169C9"/>
    <w:rsid w:val="0052262B"/>
    <w:rsid w:val="005252B2"/>
    <w:rsid w:val="00526097"/>
    <w:rsid w:val="00530198"/>
    <w:rsid w:val="00530862"/>
    <w:rsid w:val="0053132E"/>
    <w:rsid w:val="005320DA"/>
    <w:rsid w:val="005323FE"/>
    <w:rsid w:val="005328E9"/>
    <w:rsid w:val="00533223"/>
    <w:rsid w:val="00533482"/>
    <w:rsid w:val="00533502"/>
    <w:rsid w:val="00535F2C"/>
    <w:rsid w:val="00536018"/>
    <w:rsid w:val="0054067D"/>
    <w:rsid w:val="00540B35"/>
    <w:rsid w:val="00540D30"/>
    <w:rsid w:val="005418D9"/>
    <w:rsid w:val="00541A19"/>
    <w:rsid w:val="00541A42"/>
    <w:rsid w:val="00544454"/>
    <w:rsid w:val="00544A2E"/>
    <w:rsid w:val="00545E32"/>
    <w:rsid w:val="00545E42"/>
    <w:rsid w:val="00546263"/>
    <w:rsid w:val="0054736B"/>
    <w:rsid w:val="00547685"/>
    <w:rsid w:val="00547725"/>
    <w:rsid w:val="00551A89"/>
    <w:rsid w:val="00552C3C"/>
    <w:rsid w:val="00553387"/>
    <w:rsid w:val="00554917"/>
    <w:rsid w:val="00554E56"/>
    <w:rsid w:val="00555797"/>
    <w:rsid w:val="00555A87"/>
    <w:rsid w:val="00555CF2"/>
    <w:rsid w:val="0055750C"/>
    <w:rsid w:val="0055788C"/>
    <w:rsid w:val="00557EC3"/>
    <w:rsid w:val="005603A0"/>
    <w:rsid w:val="00561404"/>
    <w:rsid w:val="00563200"/>
    <w:rsid w:val="0056337F"/>
    <w:rsid w:val="0056339A"/>
    <w:rsid w:val="00565359"/>
    <w:rsid w:val="0056784D"/>
    <w:rsid w:val="0057153C"/>
    <w:rsid w:val="0057171E"/>
    <w:rsid w:val="005738A2"/>
    <w:rsid w:val="00575184"/>
    <w:rsid w:val="00575401"/>
    <w:rsid w:val="005763F9"/>
    <w:rsid w:val="00577817"/>
    <w:rsid w:val="00577DA9"/>
    <w:rsid w:val="005800A9"/>
    <w:rsid w:val="00581320"/>
    <w:rsid w:val="00581DD1"/>
    <w:rsid w:val="0058284C"/>
    <w:rsid w:val="00582F2A"/>
    <w:rsid w:val="005844AD"/>
    <w:rsid w:val="00584770"/>
    <w:rsid w:val="00584AA3"/>
    <w:rsid w:val="005850F8"/>
    <w:rsid w:val="005866CC"/>
    <w:rsid w:val="0058677C"/>
    <w:rsid w:val="005869C2"/>
    <w:rsid w:val="00586C43"/>
    <w:rsid w:val="00586E6D"/>
    <w:rsid w:val="00590610"/>
    <w:rsid w:val="00591A78"/>
    <w:rsid w:val="005920A6"/>
    <w:rsid w:val="00593028"/>
    <w:rsid w:val="0059334E"/>
    <w:rsid w:val="005950C8"/>
    <w:rsid w:val="00595171"/>
    <w:rsid w:val="00596700"/>
    <w:rsid w:val="00597EA9"/>
    <w:rsid w:val="005A224E"/>
    <w:rsid w:val="005A2567"/>
    <w:rsid w:val="005A422A"/>
    <w:rsid w:val="005A4472"/>
    <w:rsid w:val="005A4671"/>
    <w:rsid w:val="005A549C"/>
    <w:rsid w:val="005A5816"/>
    <w:rsid w:val="005A5914"/>
    <w:rsid w:val="005A6104"/>
    <w:rsid w:val="005A657C"/>
    <w:rsid w:val="005A689F"/>
    <w:rsid w:val="005A70F9"/>
    <w:rsid w:val="005A7581"/>
    <w:rsid w:val="005A79E0"/>
    <w:rsid w:val="005B0020"/>
    <w:rsid w:val="005B08C8"/>
    <w:rsid w:val="005B0FDD"/>
    <w:rsid w:val="005B1D67"/>
    <w:rsid w:val="005B2410"/>
    <w:rsid w:val="005B2FF1"/>
    <w:rsid w:val="005B394C"/>
    <w:rsid w:val="005B521F"/>
    <w:rsid w:val="005B5E1B"/>
    <w:rsid w:val="005B727A"/>
    <w:rsid w:val="005C0A55"/>
    <w:rsid w:val="005C14A4"/>
    <w:rsid w:val="005C272A"/>
    <w:rsid w:val="005C36F5"/>
    <w:rsid w:val="005C3D57"/>
    <w:rsid w:val="005C3FBA"/>
    <w:rsid w:val="005C4470"/>
    <w:rsid w:val="005C4D49"/>
    <w:rsid w:val="005C541F"/>
    <w:rsid w:val="005C6F92"/>
    <w:rsid w:val="005C7690"/>
    <w:rsid w:val="005C7860"/>
    <w:rsid w:val="005C7A96"/>
    <w:rsid w:val="005D147D"/>
    <w:rsid w:val="005D33F1"/>
    <w:rsid w:val="005D7512"/>
    <w:rsid w:val="005E013A"/>
    <w:rsid w:val="005E01A5"/>
    <w:rsid w:val="005E0A0F"/>
    <w:rsid w:val="005E1BB5"/>
    <w:rsid w:val="005E22D1"/>
    <w:rsid w:val="005E2894"/>
    <w:rsid w:val="005E2CBD"/>
    <w:rsid w:val="005E2DD6"/>
    <w:rsid w:val="005E3CAF"/>
    <w:rsid w:val="005E4805"/>
    <w:rsid w:val="005E6C7D"/>
    <w:rsid w:val="005E6E2C"/>
    <w:rsid w:val="005F0A4D"/>
    <w:rsid w:val="005F2E9A"/>
    <w:rsid w:val="005F3100"/>
    <w:rsid w:val="005F4E98"/>
    <w:rsid w:val="005F4ECE"/>
    <w:rsid w:val="005F5A43"/>
    <w:rsid w:val="005F67E9"/>
    <w:rsid w:val="005F73A9"/>
    <w:rsid w:val="005F77BB"/>
    <w:rsid w:val="005F7D5D"/>
    <w:rsid w:val="00601890"/>
    <w:rsid w:val="00601C8A"/>
    <w:rsid w:val="00601CEA"/>
    <w:rsid w:val="00602294"/>
    <w:rsid w:val="00603D33"/>
    <w:rsid w:val="00604107"/>
    <w:rsid w:val="006048B2"/>
    <w:rsid w:val="00604AA6"/>
    <w:rsid w:val="00605330"/>
    <w:rsid w:val="00605F67"/>
    <w:rsid w:val="00606114"/>
    <w:rsid w:val="00606DC6"/>
    <w:rsid w:val="006074E1"/>
    <w:rsid w:val="006111F1"/>
    <w:rsid w:val="00611C30"/>
    <w:rsid w:val="0061372E"/>
    <w:rsid w:val="00613C4E"/>
    <w:rsid w:val="00614E07"/>
    <w:rsid w:val="00614F36"/>
    <w:rsid w:val="00615878"/>
    <w:rsid w:val="00616629"/>
    <w:rsid w:val="00620DDC"/>
    <w:rsid w:val="00621AC5"/>
    <w:rsid w:val="00622031"/>
    <w:rsid w:val="006223C9"/>
    <w:rsid w:val="00622419"/>
    <w:rsid w:val="006228FA"/>
    <w:rsid w:val="00622D05"/>
    <w:rsid w:val="00622ECB"/>
    <w:rsid w:val="0062511D"/>
    <w:rsid w:val="0062583C"/>
    <w:rsid w:val="006260CC"/>
    <w:rsid w:val="00626E6F"/>
    <w:rsid w:val="0062769C"/>
    <w:rsid w:val="006277F7"/>
    <w:rsid w:val="00627B03"/>
    <w:rsid w:val="00627DD9"/>
    <w:rsid w:val="00630D60"/>
    <w:rsid w:val="0063125B"/>
    <w:rsid w:val="006334FD"/>
    <w:rsid w:val="00633684"/>
    <w:rsid w:val="00633B78"/>
    <w:rsid w:val="00633C95"/>
    <w:rsid w:val="00634126"/>
    <w:rsid w:val="006346C0"/>
    <w:rsid w:val="00634F9B"/>
    <w:rsid w:val="0063545E"/>
    <w:rsid w:val="00635485"/>
    <w:rsid w:val="00636012"/>
    <w:rsid w:val="0063738C"/>
    <w:rsid w:val="0063755A"/>
    <w:rsid w:val="00637780"/>
    <w:rsid w:val="00637BEC"/>
    <w:rsid w:val="0064002F"/>
    <w:rsid w:val="006401B4"/>
    <w:rsid w:val="00640335"/>
    <w:rsid w:val="00640D56"/>
    <w:rsid w:val="00642718"/>
    <w:rsid w:val="0064287C"/>
    <w:rsid w:val="00642940"/>
    <w:rsid w:val="0064311F"/>
    <w:rsid w:val="0064345F"/>
    <w:rsid w:val="006438ED"/>
    <w:rsid w:val="00643CA3"/>
    <w:rsid w:val="00647451"/>
    <w:rsid w:val="00647688"/>
    <w:rsid w:val="0064796D"/>
    <w:rsid w:val="0065074C"/>
    <w:rsid w:val="00651691"/>
    <w:rsid w:val="00652583"/>
    <w:rsid w:val="00653EB8"/>
    <w:rsid w:val="0065411C"/>
    <w:rsid w:val="00654409"/>
    <w:rsid w:val="006549B5"/>
    <w:rsid w:val="006551D5"/>
    <w:rsid w:val="00655BE7"/>
    <w:rsid w:val="00656974"/>
    <w:rsid w:val="006569BB"/>
    <w:rsid w:val="00657D65"/>
    <w:rsid w:val="006604ED"/>
    <w:rsid w:val="006608E6"/>
    <w:rsid w:val="00660CC5"/>
    <w:rsid w:val="00660D4A"/>
    <w:rsid w:val="006618B3"/>
    <w:rsid w:val="00661B1C"/>
    <w:rsid w:val="00662307"/>
    <w:rsid w:val="00662596"/>
    <w:rsid w:val="00662C86"/>
    <w:rsid w:val="00664FE9"/>
    <w:rsid w:val="00664FF9"/>
    <w:rsid w:val="00666468"/>
    <w:rsid w:val="006665A1"/>
    <w:rsid w:val="00666736"/>
    <w:rsid w:val="006668AA"/>
    <w:rsid w:val="0066699B"/>
    <w:rsid w:val="006669A8"/>
    <w:rsid w:val="00667035"/>
    <w:rsid w:val="006677EF"/>
    <w:rsid w:val="00670FCE"/>
    <w:rsid w:val="00671BD8"/>
    <w:rsid w:val="006722D4"/>
    <w:rsid w:val="00672B45"/>
    <w:rsid w:val="0067301D"/>
    <w:rsid w:val="006739AF"/>
    <w:rsid w:val="00676FC9"/>
    <w:rsid w:val="00681D1F"/>
    <w:rsid w:val="00681F3F"/>
    <w:rsid w:val="00683269"/>
    <w:rsid w:val="006835B8"/>
    <w:rsid w:val="006836D5"/>
    <w:rsid w:val="006849A7"/>
    <w:rsid w:val="00684DAB"/>
    <w:rsid w:val="006859D4"/>
    <w:rsid w:val="00685E6C"/>
    <w:rsid w:val="006863D3"/>
    <w:rsid w:val="00687360"/>
    <w:rsid w:val="00687F36"/>
    <w:rsid w:val="006901C6"/>
    <w:rsid w:val="00690E05"/>
    <w:rsid w:val="0069124B"/>
    <w:rsid w:val="00691CCE"/>
    <w:rsid w:val="00691E40"/>
    <w:rsid w:val="00692692"/>
    <w:rsid w:val="006955C9"/>
    <w:rsid w:val="006A023E"/>
    <w:rsid w:val="006A07C6"/>
    <w:rsid w:val="006A2936"/>
    <w:rsid w:val="006A2AEF"/>
    <w:rsid w:val="006A39F0"/>
    <w:rsid w:val="006A5690"/>
    <w:rsid w:val="006A68F7"/>
    <w:rsid w:val="006A706F"/>
    <w:rsid w:val="006B232E"/>
    <w:rsid w:val="006B2431"/>
    <w:rsid w:val="006B2676"/>
    <w:rsid w:val="006B2775"/>
    <w:rsid w:val="006B2AC0"/>
    <w:rsid w:val="006B2EB0"/>
    <w:rsid w:val="006B30AC"/>
    <w:rsid w:val="006B4D8A"/>
    <w:rsid w:val="006B50E1"/>
    <w:rsid w:val="006B7B72"/>
    <w:rsid w:val="006C0300"/>
    <w:rsid w:val="006C1015"/>
    <w:rsid w:val="006C187B"/>
    <w:rsid w:val="006C1DF5"/>
    <w:rsid w:val="006C1E5E"/>
    <w:rsid w:val="006C2157"/>
    <w:rsid w:val="006C2F37"/>
    <w:rsid w:val="006C333B"/>
    <w:rsid w:val="006C344D"/>
    <w:rsid w:val="006C446A"/>
    <w:rsid w:val="006C4C47"/>
    <w:rsid w:val="006C5CE0"/>
    <w:rsid w:val="006C6527"/>
    <w:rsid w:val="006D2411"/>
    <w:rsid w:val="006D2416"/>
    <w:rsid w:val="006D2546"/>
    <w:rsid w:val="006D2D00"/>
    <w:rsid w:val="006D438A"/>
    <w:rsid w:val="006D4660"/>
    <w:rsid w:val="006D7792"/>
    <w:rsid w:val="006D77DF"/>
    <w:rsid w:val="006E18ED"/>
    <w:rsid w:val="006E2871"/>
    <w:rsid w:val="006E2A67"/>
    <w:rsid w:val="006E301A"/>
    <w:rsid w:val="006E41CA"/>
    <w:rsid w:val="006E4746"/>
    <w:rsid w:val="006E54D5"/>
    <w:rsid w:val="006F10A0"/>
    <w:rsid w:val="006F1B1F"/>
    <w:rsid w:val="006F1CA5"/>
    <w:rsid w:val="006F212F"/>
    <w:rsid w:val="006F2980"/>
    <w:rsid w:val="006F35EA"/>
    <w:rsid w:val="006F5EBA"/>
    <w:rsid w:val="006F610B"/>
    <w:rsid w:val="006F65B6"/>
    <w:rsid w:val="006F673F"/>
    <w:rsid w:val="006F6FED"/>
    <w:rsid w:val="006F732A"/>
    <w:rsid w:val="006F7AD9"/>
    <w:rsid w:val="006F7BD3"/>
    <w:rsid w:val="00700E03"/>
    <w:rsid w:val="00702CC3"/>
    <w:rsid w:val="00706753"/>
    <w:rsid w:val="00707013"/>
    <w:rsid w:val="00707DED"/>
    <w:rsid w:val="00710D56"/>
    <w:rsid w:val="00711AF5"/>
    <w:rsid w:val="007130A7"/>
    <w:rsid w:val="00713CE4"/>
    <w:rsid w:val="0071495E"/>
    <w:rsid w:val="00715578"/>
    <w:rsid w:val="0071619F"/>
    <w:rsid w:val="00716B80"/>
    <w:rsid w:val="00716DFC"/>
    <w:rsid w:val="00721C92"/>
    <w:rsid w:val="00722C7F"/>
    <w:rsid w:val="00722DC6"/>
    <w:rsid w:val="0072373A"/>
    <w:rsid w:val="0072481C"/>
    <w:rsid w:val="007253B3"/>
    <w:rsid w:val="00725809"/>
    <w:rsid w:val="00726295"/>
    <w:rsid w:val="0073066A"/>
    <w:rsid w:val="00730DF5"/>
    <w:rsid w:val="00731AC2"/>
    <w:rsid w:val="00731C66"/>
    <w:rsid w:val="00731ECA"/>
    <w:rsid w:val="007355FC"/>
    <w:rsid w:val="00735EF0"/>
    <w:rsid w:val="00737548"/>
    <w:rsid w:val="0074057D"/>
    <w:rsid w:val="00740CFF"/>
    <w:rsid w:val="007443E6"/>
    <w:rsid w:val="00744589"/>
    <w:rsid w:val="0074613E"/>
    <w:rsid w:val="007506DD"/>
    <w:rsid w:val="007522B2"/>
    <w:rsid w:val="007533CA"/>
    <w:rsid w:val="0075444B"/>
    <w:rsid w:val="00755298"/>
    <w:rsid w:val="00755405"/>
    <w:rsid w:val="00755A4E"/>
    <w:rsid w:val="00755A5D"/>
    <w:rsid w:val="00756077"/>
    <w:rsid w:val="00756202"/>
    <w:rsid w:val="007569D2"/>
    <w:rsid w:val="00760070"/>
    <w:rsid w:val="00760461"/>
    <w:rsid w:val="00760577"/>
    <w:rsid w:val="00760E6D"/>
    <w:rsid w:val="007615D5"/>
    <w:rsid w:val="00764947"/>
    <w:rsid w:val="00765520"/>
    <w:rsid w:val="007656D2"/>
    <w:rsid w:val="00765FC6"/>
    <w:rsid w:val="00770125"/>
    <w:rsid w:val="00770870"/>
    <w:rsid w:val="00771024"/>
    <w:rsid w:val="00772B1F"/>
    <w:rsid w:val="007748EF"/>
    <w:rsid w:val="00776584"/>
    <w:rsid w:val="0078106C"/>
    <w:rsid w:val="007810EA"/>
    <w:rsid w:val="00782313"/>
    <w:rsid w:val="007831B2"/>
    <w:rsid w:val="00783D3C"/>
    <w:rsid w:val="0078414F"/>
    <w:rsid w:val="00787145"/>
    <w:rsid w:val="007873CA"/>
    <w:rsid w:val="007879D8"/>
    <w:rsid w:val="00787B7C"/>
    <w:rsid w:val="007907B4"/>
    <w:rsid w:val="007910E6"/>
    <w:rsid w:val="00791B14"/>
    <w:rsid w:val="00791FAE"/>
    <w:rsid w:val="0079243E"/>
    <w:rsid w:val="007943E4"/>
    <w:rsid w:val="00794401"/>
    <w:rsid w:val="00794DAD"/>
    <w:rsid w:val="007950DF"/>
    <w:rsid w:val="00796599"/>
    <w:rsid w:val="00796A46"/>
    <w:rsid w:val="00796DC3"/>
    <w:rsid w:val="00796EAF"/>
    <w:rsid w:val="007971C0"/>
    <w:rsid w:val="00797681"/>
    <w:rsid w:val="007A04A9"/>
    <w:rsid w:val="007A09F4"/>
    <w:rsid w:val="007A191D"/>
    <w:rsid w:val="007A1A56"/>
    <w:rsid w:val="007A2D01"/>
    <w:rsid w:val="007A3352"/>
    <w:rsid w:val="007A3556"/>
    <w:rsid w:val="007A3C6D"/>
    <w:rsid w:val="007A453B"/>
    <w:rsid w:val="007A4585"/>
    <w:rsid w:val="007A6D4D"/>
    <w:rsid w:val="007A784F"/>
    <w:rsid w:val="007A7851"/>
    <w:rsid w:val="007B0A0B"/>
    <w:rsid w:val="007B0D3C"/>
    <w:rsid w:val="007B18BF"/>
    <w:rsid w:val="007B2382"/>
    <w:rsid w:val="007B3288"/>
    <w:rsid w:val="007B375E"/>
    <w:rsid w:val="007B4007"/>
    <w:rsid w:val="007B401E"/>
    <w:rsid w:val="007B581C"/>
    <w:rsid w:val="007B6C42"/>
    <w:rsid w:val="007B6E1B"/>
    <w:rsid w:val="007C0D56"/>
    <w:rsid w:val="007C15D4"/>
    <w:rsid w:val="007C1640"/>
    <w:rsid w:val="007C3062"/>
    <w:rsid w:val="007C46C2"/>
    <w:rsid w:val="007C50CF"/>
    <w:rsid w:val="007C5A3B"/>
    <w:rsid w:val="007C5F5A"/>
    <w:rsid w:val="007C7155"/>
    <w:rsid w:val="007C7708"/>
    <w:rsid w:val="007D0A06"/>
    <w:rsid w:val="007D12B4"/>
    <w:rsid w:val="007D1DC1"/>
    <w:rsid w:val="007D2156"/>
    <w:rsid w:val="007D24EF"/>
    <w:rsid w:val="007D2B7B"/>
    <w:rsid w:val="007D325D"/>
    <w:rsid w:val="007D422A"/>
    <w:rsid w:val="007D4B86"/>
    <w:rsid w:val="007D539F"/>
    <w:rsid w:val="007D5F92"/>
    <w:rsid w:val="007D668F"/>
    <w:rsid w:val="007D6F4E"/>
    <w:rsid w:val="007D7EF4"/>
    <w:rsid w:val="007D7FE9"/>
    <w:rsid w:val="007E0797"/>
    <w:rsid w:val="007E0AFC"/>
    <w:rsid w:val="007E1145"/>
    <w:rsid w:val="007E197F"/>
    <w:rsid w:val="007E5EFA"/>
    <w:rsid w:val="007E6951"/>
    <w:rsid w:val="007F00FB"/>
    <w:rsid w:val="007F051D"/>
    <w:rsid w:val="007F1ECB"/>
    <w:rsid w:val="007F1F7A"/>
    <w:rsid w:val="007F22B8"/>
    <w:rsid w:val="007F2401"/>
    <w:rsid w:val="007F41D1"/>
    <w:rsid w:val="007F7077"/>
    <w:rsid w:val="007F71FE"/>
    <w:rsid w:val="007F762B"/>
    <w:rsid w:val="008009F4"/>
    <w:rsid w:val="0080223A"/>
    <w:rsid w:val="0080259E"/>
    <w:rsid w:val="00803BE5"/>
    <w:rsid w:val="00805193"/>
    <w:rsid w:val="008051C7"/>
    <w:rsid w:val="00805612"/>
    <w:rsid w:val="0080643D"/>
    <w:rsid w:val="00806CF1"/>
    <w:rsid w:val="00810F12"/>
    <w:rsid w:val="00811461"/>
    <w:rsid w:val="00812002"/>
    <w:rsid w:val="0081336E"/>
    <w:rsid w:val="00814170"/>
    <w:rsid w:val="00815D43"/>
    <w:rsid w:val="00817C75"/>
    <w:rsid w:val="00817E84"/>
    <w:rsid w:val="00820FFC"/>
    <w:rsid w:val="0082116A"/>
    <w:rsid w:val="00821286"/>
    <w:rsid w:val="008214EC"/>
    <w:rsid w:val="00822358"/>
    <w:rsid w:val="00823B0C"/>
    <w:rsid w:val="00823CE9"/>
    <w:rsid w:val="00824B32"/>
    <w:rsid w:val="00825CC7"/>
    <w:rsid w:val="00825E1E"/>
    <w:rsid w:val="008270AD"/>
    <w:rsid w:val="00830B0C"/>
    <w:rsid w:val="00830D86"/>
    <w:rsid w:val="0083114F"/>
    <w:rsid w:val="008314E3"/>
    <w:rsid w:val="00831881"/>
    <w:rsid w:val="00831BF4"/>
    <w:rsid w:val="008324CD"/>
    <w:rsid w:val="008339BA"/>
    <w:rsid w:val="0083431F"/>
    <w:rsid w:val="00834B31"/>
    <w:rsid w:val="00834C59"/>
    <w:rsid w:val="00834F33"/>
    <w:rsid w:val="008367C6"/>
    <w:rsid w:val="00836F71"/>
    <w:rsid w:val="00836FD8"/>
    <w:rsid w:val="00837E44"/>
    <w:rsid w:val="00840711"/>
    <w:rsid w:val="008427C0"/>
    <w:rsid w:val="00843930"/>
    <w:rsid w:val="00844589"/>
    <w:rsid w:val="00844741"/>
    <w:rsid w:val="0084486C"/>
    <w:rsid w:val="0084488F"/>
    <w:rsid w:val="008453CC"/>
    <w:rsid w:val="0084778A"/>
    <w:rsid w:val="00851414"/>
    <w:rsid w:val="00851D25"/>
    <w:rsid w:val="008528FE"/>
    <w:rsid w:val="00852BF7"/>
    <w:rsid w:val="00853677"/>
    <w:rsid w:val="00853695"/>
    <w:rsid w:val="00853F0A"/>
    <w:rsid w:val="00854953"/>
    <w:rsid w:val="00855325"/>
    <w:rsid w:val="00855432"/>
    <w:rsid w:val="00856A7E"/>
    <w:rsid w:val="00856E0C"/>
    <w:rsid w:val="008600D5"/>
    <w:rsid w:val="008605FD"/>
    <w:rsid w:val="00860731"/>
    <w:rsid w:val="00860ABB"/>
    <w:rsid w:val="00861A99"/>
    <w:rsid w:val="00862696"/>
    <w:rsid w:val="00862F31"/>
    <w:rsid w:val="0086431F"/>
    <w:rsid w:val="008646DC"/>
    <w:rsid w:val="008647C5"/>
    <w:rsid w:val="00864A76"/>
    <w:rsid w:val="00864E79"/>
    <w:rsid w:val="008676ED"/>
    <w:rsid w:val="008706F5"/>
    <w:rsid w:val="00870730"/>
    <w:rsid w:val="00871ADC"/>
    <w:rsid w:val="00871BAB"/>
    <w:rsid w:val="00873DFA"/>
    <w:rsid w:val="008743CA"/>
    <w:rsid w:val="008749DA"/>
    <w:rsid w:val="00874B0B"/>
    <w:rsid w:val="00875EDA"/>
    <w:rsid w:val="00876787"/>
    <w:rsid w:val="008805B3"/>
    <w:rsid w:val="00881439"/>
    <w:rsid w:val="008816F6"/>
    <w:rsid w:val="00881B84"/>
    <w:rsid w:val="00881F36"/>
    <w:rsid w:val="00883B67"/>
    <w:rsid w:val="008852B3"/>
    <w:rsid w:val="00886F20"/>
    <w:rsid w:val="008872C5"/>
    <w:rsid w:val="00887D96"/>
    <w:rsid w:val="00890C6E"/>
    <w:rsid w:val="00891A39"/>
    <w:rsid w:val="0089219E"/>
    <w:rsid w:val="0089475C"/>
    <w:rsid w:val="00895106"/>
    <w:rsid w:val="00896CDC"/>
    <w:rsid w:val="008974AB"/>
    <w:rsid w:val="008A0EF6"/>
    <w:rsid w:val="008A30FF"/>
    <w:rsid w:val="008A3892"/>
    <w:rsid w:val="008A3BD8"/>
    <w:rsid w:val="008A434B"/>
    <w:rsid w:val="008A51B0"/>
    <w:rsid w:val="008A54CC"/>
    <w:rsid w:val="008A5568"/>
    <w:rsid w:val="008A616F"/>
    <w:rsid w:val="008A7A17"/>
    <w:rsid w:val="008B00CC"/>
    <w:rsid w:val="008B015B"/>
    <w:rsid w:val="008B040B"/>
    <w:rsid w:val="008B1A04"/>
    <w:rsid w:val="008B204A"/>
    <w:rsid w:val="008B2763"/>
    <w:rsid w:val="008B2D51"/>
    <w:rsid w:val="008B3945"/>
    <w:rsid w:val="008B4254"/>
    <w:rsid w:val="008B6200"/>
    <w:rsid w:val="008B69E7"/>
    <w:rsid w:val="008B6A76"/>
    <w:rsid w:val="008B6DD1"/>
    <w:rsid w:val="008B7AD8"/>
    <w:rsid w:val="008C0756"/>
    <w:rsid w:val="008C0C92"/>
    <w:rsid w:val="008C3AF2"/>
    <w:rsid w:val="008C4342"/>
    <w:rsid w:val="008C7FBB"/>
    <w:rsid w:val="008D0418"/>
    <w:rsid w:val="008D16C0"/>
    <w:rsid w:val="008D291B"/>
    <w:rsid w:val="008D3143"/>
    <w:rsid w:val="008D4709"/>
    <w:rsid w:val="008D4982"/>
    <w:rsid w:val="008D4D1A"/>
    <w:rsid w:val="008D5E1A"/>
    <w:rsid w:val="008D622A"/>
    <w:rsid w:val="008D6477"/>
    <w:rsid w:val="008D6BF3"/>
    <w:rsid w:val="008D77E2"/>
    <w:rsid w:val="008D79AE"/>
    <w:rsid w:val="008E096A"/>
    <w:rsid w:val="008E0CF7"/>
    <w:rsid w:val="008E213C"/>
    <w:rsid w:val="008E2A3A"/>
    <w:rsid w:val="008E2D47"/>
    <w:rsid w:val="008E439C"/>
    <w:rsid w:val="008E4CC2"/>
    <w:rsid w:val="008E6BBE"/>
    <w:rsid w:val="008E70DD"/>
    <w:rsid w:val="008F0F29"/>
    <w:rsid w:val="008F102F"/>
    <w:rsid w:val="008F1B07"/>
    <w:rsid w:val="008F247C"/>
    <w:rsid w:val="008F2679"/>
    <w:rsid w:val="008F4002"/>
    <w:rsid w:val="008F4962"/>
    <w:rsid w:val="008F5006"/>
    <w:rsid w:val="008F52C1"/>
    <w:rsid w:val="008F56D9"/>
    <w:rsid w:val="008F65CE"/>
    <w:rsid w:val="008F7E4B"/>
    <w:rsid w:val="00900128"/>
    <w:rsid w:val="009003E9"/>
    <w:rsid w:val="00900BC0"/>
    <w:rsid w:val="00900F17"/>
    <w:rsid w:val="0090240F"/>
    <w:rsid w:val="009032D1"/>
    <w:rsid w:val="009035D8"/>
    <w:rsid w:val="00903AF0"/>
    <w:rsid w:val="00903C03"/>
    <w:rsid w:val="00904168"/>
    <w:rsid w:val="009056FF"/>
    <w:rsid w:val="00905D64"/>
    <w:rsid w:val="0090717C"/>
    <w:rsid w:val="009102F3"/>
    <w:rsid w:val="00912D7E"/>
    <w:rsid w:val="00914858"/>
    <w:rsid w:val="00916230"/>
    <w:rsid w:val="00916553"/>
    <w:rsid w:val="00916BB3"/>
    <w:rsid w:val="00916EB0"/>
    <w:rsid w:val="00917B7C"/>
    <w:rsid w:val="009202AA"/>
    <w:rsid w:val="00920728"/>
    <w:rsid w:val="0092243E"/>
    <w:rsid w:val="009239DD"/>
    <w:rsid w:val="009245C3"/>
    <w:rsid w:val="00925361"/>
    <w:rsid w:val="00926ADA"/>
    <w:rsid w:val="00926BA7"/>
    <w:rsid w:val="00926FD4"/>
    <w:rsid w:val="00927655"/>
    <w:rsid w:val="00927A30"/>
    <w:rsid w:val="00927EDE"/>
    <w:rsid w:val="00930991"/>
    <w:rsid w:val="00930C37"/>
    <w:rsid w:val="009314E1"/>
    <w:rsid w:val="00932356"/>
    <w:rsid w:val="0093259D"/>
    <w:rsid w:val="00934003"/>
    <w:rsid w:val="009342D1"/>
    <w:rsid w:val="009344C6"/>
    <w:rsid w:val="00934DE3"/>
    <w:rsid w:val="009354C0"/>
    <w:rsid w:val="00936628"/>
    <w:rsid w:val="00940042"/>
    <w:rsid w:val="009431D9"/>
    <w:rsid w:val="00943398"/>
    <w:rsid w:val="009469E9"/>
    <w:rsid w:val="00946D2B"/>
    <w:rsid w:val="009473D2"/>
    <w:rsid w:val="0095022B"/>
    <w:rsid w:val="009507B9"/>
    <w:rsid w:val="00950DD4"/>
    <w:rsid w:val="00952880"/>
    <w:rsid w:val="009531CD"/>
    <w:rsid w:val="00953E9A"/>
    <w:rsid w:val="00954012"/>
    <w:rsid w:val="00954A8D"/>
    <w:rsid w:val="0095714F"/>
    <w:rsid w:val="009602DC"/>
    <w:rsid w:val="00960331"/>
    <w:rsid w:val="00961065"/>
    <w:rsid w:val="00961195"/>
    <w:rsid w:val="00961C72"/>
    <w:rsid w:val="0096538A"/>
    <w:rsid w:val="009657C6"/>
    <w:rsid w:val="00967045"/>
    <w:rsid w:val="0096704B"/>
    <w:rsid w:val="00970896"/>
    <w:rsid w:val="009727D4"/>
    <w:rsid w:val="009727D9"/>
    <w:rsid w:val="00973268"/>
    <w:rsid w:val="00973DE7"/>
    <w:rsid w:val="009742A6"/>
    <w:rsid w:val="0097582B"/>
    <w:rsid w:val="009760A1"/>
    <w:rsid w:val="00976685"/>
    <w:rsid w:val="0097675B"/>
    <w:rsid w:val="00980631"/>
    <w:rsid w:val="009810C0"/>
    <w:rsid w:val="00981689"/>
    <w:rsid w:val="00981E10"/>
    <w:rsid w:val="0098213A"/>
    <w:rsid w:val="00983C1F"/>
    <w:rsid w:val="00984A01"/>
    <w:rsid w:val="00984C3D"/>
    <w:rsid w:val="00991CE9"/>
    <w:rsid w:val="00991FA7"/>
    <w:rsid w:val="009922F7"/>
    <w:rsid w:val="00994AC2"/>
    <w:rsid w:val="00994EED"/>
    <w:rsid w:val="00997990"/>
    <w:rsid w:val="009A0739"/>
    <w:rsid w:val="009A0AB5"/>
    <w:rsid w:val="009A1843"/>
    <w:rsid w:val="009A2BC9"/>
    <w:rsid w:val="009A4B44"/>
    <w:rsid w:val="009A65E8"/>
    <w:rsid w:val="009B0896"/>
    <w:rsid w:val="009B140B"/>
    <w:rsid w:val="009B1795"/>
    <w:rsid w:val="009B2A63"/>
    <w:rsid w:val="009B2C02"/>
    <w:rsid w:val="009B3208"/>
    <w:rsid w:val="009B3B17"/>
    <w:rsid w:val="009B449E"/>
    <w:rsid w:val="009B7FF5"/>
    <w:rsid w:val="009C0127"/>
    <w:rsid w:val="009C0E9F"/>
    <w:rsid w:val="009C1307"/>
    <w:rsid w:val="009C1442"/>
    <w:rsid w:val="009C1644"/>
    <w:rsid w:val="009C1C66"/>
    <w:rsid w:val="009C1E76"/>
    <w:rsid w:val="009C350F"/>
    <w:rsid w:val="009C459B"/>
    <w:rsid w:val="009C5435"/>
    <w:rsid w:val="009C56DE"/>
    <w:rsid w:val="009C5AB6"/>
    <w:rsid w:val="009C5BA8"/>
    <w:rsid w:val="009C5F7C"/>
    <w:rsid w:val="009C7D2C"/>
    <w:rsid w:val="009D0BC3"/>
    <w:rsid w:val="009D1728"/>
    <w:rsid w:val="009D1995"/>
    <w:rsid w:val="009D1DB4"/>
    <w:rsid w:val="009D369C"/>
    <w:rsid w:val="009D5EBD"/>
    <w:rsid w:val="009D68AE"/>
    <w:rsid w:val="009E0E45"/>
    <w:rsid w:val="009E1A28"/>
    <w:rsid w:val="009E2612"/>
    <w:rsid w:val="009E27DC"/>
    <w:rsid w:val="009E299F"/>
    <w:rsid w:val="009E5FD3"/>
    <w:rsid w:val="009E622F"/>
    <w:rsid w:val="009E6FD4"/>
    <w:rsid w:val="009F2219"/>
    <w:rsid w:val="009F25C1"/>
    <w:rsid w:val="009F2DC1"/>
    <w:rsid w:val="009F35DD"/>
    <w:rsid w:val="009F3861"/>
    <w:rsid w:val="009F400C"/>
    <w:rsid w:val="009F42C0"/>
    <w:rsid w:val="009F66B5"/>
    <w:rsid w:val="009F6E11"/>
    <w:rsid w:val="009F7491"/>
    <w:rsid w:val="00A00AE5"/>
    <w:rsid w:val="00A01232"/>
    <w:rsid w:val="00A04110"/>
    <w:rsid w:val="00A052E0"/>
    <w:rsid w:val="00A05BC1"/>
    <w:rsid w:val="00A07056"/>
    <w:rsid w:val="00A075A6"/>
    <w:rsid w:val="00A07CA9"/>
    <w:rsid w:val="00A07DBE"/>
    <w:rsid w:val="00A10F3C"/>
    <w:rsid w:val="00A141B7"/>
    <w:rsid w:val="00A1444B"/>
    <w:rsid w:val="00A14469"/>
    <w:rsid w:val="00A14F1D"/>
    <w:rsid w:val="00A14FAF"/>
    <w:rsid w:val="00A15521"/>
    <w:rsid w:val="00A15B09"/>
    <w:rsid w:val="00A16013"/>
    <w:rsid w:val="00A16712"/>
    <w:rsid w:val="00A1744D"/>
    <w:rsid w:val="00A1754C"/>
    <w:rsid w:val="00A179DB"/>
    <w:rsid w:val="00A20A22"/>
    <w:rsid w:val="00A20DC1"/>
    <w:rsid w:val="00A21D3E"/>
    <w:rsid w:val="00A228B6"/>
    <w:rsid w:val="00A23A5D"/>
    <w:rsid w:val="00A24FE2"/>
    <w:rsid w:val="00A2551D"/>
    <w:rsid w:val="00A25924"/>
    <w:rsid w:val="00A303CB"/>
    <w:rsid w:val="00A3077F"/>
    <w:rsid w:val="00A30DE2"/>
    <w:rsid w:val="00A3258A"/>
    <w:rsid w:val="00A3463D"/>
    <w:rsid w:val="00A3476A"/>
    <w:rsid w:val="00A35996"/>
    <w:rsid w:val="00A36500"/>
    <w:rsid w:val="00A36B45"/>
    <w:rsid w:val="00A402EE"/>
    <w:rsid w:val="00A40D0F"/>
    <w:rsid w:val="00A414A7"/>
    <w:rsid w:val="00A41B3B"/>
    <w:rsid w:val="00A442B7"/>
    <w:rsid w:val="00A442B9"/>
    <w:rsid w:val="00A44620"/>
    <w:rsid w:val="00A449E0"/>
    <w:rsid w:val="00A458D0"/>
    <w:rsid w:val="00A45D62"/>
    <w:rsid w:val="00A467E7"/>
    <w:rsid w:val="00A4715A"/>
    <w:rsid w:val="00A47202"/>
    <w:rsid w:val="00A47AE6"/>
    <w:rsid w:val="00A5290E"/>
    <w:rsid w:val="00A53B0D"/>
    <w:rsid w:val="00A53EC6"/>
    <w:rsid w:val="00A54679"/>
    <w:rsid w:val="00A5657C"/>
    <w:rsid w:val="00A57099"/>
    <w:rsid w:val="00A576E1"/>
    <w:rsid w:val="00A63760"/>
    <w:rsid w:val="00A64E5D"/>
    <w:rsid w:val="00A66342"/>
    <w:rsid w:val="00A6646E"/>
    <w:rsid w:val="00A665D2"/>
    <w:rsid w:val="00A67498"/>
    <w:rsid w:val="00A7040C"/>
    <w:rsid w:val="00A71104"/>
    <w:rsid w:val="00A714E8"/>
    <w:rsid w:val="00A716A9"/>
    <w:rsid w:val="00A71C2F"/>
    <w:rsid w:val="00A71C52"/>
    <w:rsid w:val="00A71D74"/>
    <w:rsid w:val="00A71DFC"/>
    <w:rsid w:val="00A72534"/>
    <w:rsid w:val="00A72C4E"/>
    <w:rsid w:val="00A738A4"/>
    <w:rsid w:val="00A74FCB"/>
    <w:rsid w:val="00A75DA4"/>
    <w:rsid w:val="00A76F44"/>
    <w:rsid w:val="00A77B06"/>
    <w:rsid w:val="00A803DD"/>
    <w:rsid w:val="00A81914"/>
    <w:rsid w:val="00A82483"/>
    <w:rsid w:val="00A84AD0"/>
    <w:rsid w:val="00A86F43"/>
    <w:rsid w:val="00A87FE1"/>
    <w:rsid w:val="00A905C2"/>
    <w:rsid w:val="00A90CB0"/>
    <w:rsid w:val="00A9124C"/>
    <w:rsid w:val="00A91639"/>
    <w:rsid w:val="00A919E6"/>
    <w:rsid w:val="00A91ED6"/>
    <w:rsid w:val="00A92BC6"/>
    <w:rsid w:val="00A92FF9"/>
    <w:rsid w:val="00A943C7"/>
    <w:rsid w:val="00A94D3E"/>
    <w:rsid w:val="00AA0BB3"/>
    <w:rsid w:val="00AA1A84"/>
    <w:rsid w:val="00AA1AFF"/>
    <w:rsid w:val="00AA1FEF"/>
    <w:rsid w:val="00AA2BB2"/>
    <w:rsid w:val="00AA36AD"/>
    <w:rsid w:val="00AA3A1E"/>
    <w:rsid w:val="00AA49D8"/>
    <w:rsid w:val="00AA5124"/>
    <w:rsid w:val="00AA552D"/>
    <w:rsid w:val="00AA55F7"/>
    <w:rsid w:val="00AA5770"/>
    <w:rsid w:val="00AB0FF0"/>
    <w:rsid w:val="00AB1378"/>
    <w:rsid w:val="00AB1397"/>
    <w:rsid w:val="00AB1B6D"/>
    <w:rsid w:val="00AB1D6C"/>
    <w:rsid w:val="00AB20A4"/>
    <w:rsid w:val="00AB20D5"/>
    <w:rsid w:val="00AB2197"/>
    <w:rsid w:val="00AB2661"/>
    <w:rsid w:val="00AB295E"/>
    <w:rsid w:val="00AB4149"/>
    <w:rsid w:val="00AB5773"/>
    <w:rsid w:val="00AB6D4B"/>
    <w:rsid w:val="00AB77FC"/>
    <w:rsid w:val="00AB77FD"/>
    <w:rsid w:val="00AC16BA"/>
    <w:rsid w:val="00AC1D18"/>
    <w:rsid w:val="00AC2713"/>
    <w:rsid w:val="00AC2C5F"/>
    <w:rsid w:val="00AC2D63"/>
    <w:rsid w:val="00AC32FB"/>
    <w:rsid w:val="00AC34AE"/>
    <w:rsid w:val="00AC40FC"/>
    <w:rsid w:val="00AC45D3"/>
    <w:rsid w:val="00AC4940"/>
    <w:rsid w:val="00AC4A23"/>
    <w:rsid w:val="00AC555D"/>
    <w:rsid w:val="00AC565C"/>
    <w:rsid w:val="00AC5C3A"/>
    <w:rsid w:val="00AD098C"/>
    <w:rsid w:val="00AD20C3"/>
    <w:rsid w:val="00AD2139"/>
    <w:rsid w:val="00AD2DFC"/>
    <w:rsid w:val="00AD2EF5"/>
    <w:rsid w:val="00AD305F"/>
    <w:rsid w:val="00AD352B"/>
    <w:rsid w:val="00AD39E8"/>
    <w:rsid w:val="00AD5233"/>
    <w:rsid w:val="00AD6882"/>
    <w:rsid w:val="00AD6CD8"/>
    <w:rsid w:val="00AD796B"/>
    <w:rsid w:val="00AE02AC"/>
    <w:rsid w:val="00AE122C"/>
    <w:rsid w:val="00AE15EA"/>
    <w:rsid w:val="00AE1727"/>
    <w:rsid w:val="00AE1B85"/>
    <w:rsid w:val="00AE1C7A"/>
    <w:rsid w:val="00AE20FC"/>
    <w:rsid w:val="00AE2462"/>
    <w:rsid w:val="00AE28EF"/>
    <w:rsid w:val="00AE2C48"/>
    <w:rsid w:val="00AE34F7"/>
    <w:rsid w:val="00AE4ADC"/>
    <w:rsid w:val="00AE4D4F"/>
    <w:rsid w:val="00AE4F33"/>
    <w:rsid w:val="00AE5FB5"/>
    <w:rsid w:val="00AE692F"/>
    <w:rsid w:val="00AE73D2"/>
    <w:rsid w:val="00AE7B87"/>
    <w:rsid w:val="00AE7BF8"/>
    <w:rsid w:val="00AF0E67"/>
    <w:rsid w:val="00AF17B1"/>
    <w:rsid w:val="00AF1855"/>
    <w:rsid w:val="00AF2310"/>
    <w:rsid w:val="00AF36AD"/>
    <w:rsid w:val="00AF50E7"/>
    <w:rsid w:val="00AF64C1"/>
    <w:rsid w:val="00AF6683"/>
    <w:rsid w:val="00AF7366"/>
    <w:rsid w:val="00AF74C8"/>
    <w:rsid w:val="00AF7BC2"/>
    <w:rsid w:val="00B0247E"/>
    <w:rsid w:val="00B02748"/>
    <w:rsid w:val="00B03662"/>
    <w:rsid w:val="00B04459"/>
    <w:rsid w:val="00B047D2"/>
    <w:rsid w:val="00B04C49"/>
    <w:rsid w:val="00B054D4"/>
    <w:rsid w:val="00B05E40"/>
    <w:rsid w:val="00B066C3"/>
    <w:rsid w:val="00B06EA7"/>
    <w:rsid w:val="00B0774C"/>
    <w:rsid w:val="00B10501"/>
    <w:rsid w:val="00B107DE"/>
    <w:rsid w:val="00B125FC"/>
    <w:rsid w:val="00B134C2"/>
    <w:rsid w:val="00B13ED8"/>
    <w:rsid w:val="00B14BAE"/>
    <w:rsid w:val="00B15410"/>
    <w:rsid w:val="00B158C6"/>
    <w:rsid w:val="00B15E77"/>
    <w:rsid w:val="00B172C0"/>
    <w:rsid w:val="00B21B21"/>
    <w:rsid w:val="00B22DB7"/>
    <w:rsid w:val="00B2315A"/>
    <w:rsid w:val="00B233EF"/>
    <w:rsid w:val="00B24133"/>
    <w:rsid w:val="00B24E02"/>
    <w:rsid w:val="00B250FC"/>
    <w:rsid w:val="00B265D8"/>
    <w:rsid w:val="00B31140"/>
    <w:rsid w:val="00B323AD"/>
    <w:rsid w:val="00B33A04"/>
    <w:rsid w:val="00B33AC4"/>
    <w:rsid w:val="00B3461C"/>
    <w:rsid w:val="00B34897"/>
    <w:rsid w:val="00B34F44"/>
    <w:rsid w:val="00B351F2"/>
    <w:rsid w:val="00B37920"/>
    <w:rsid w:val="00B4107B"/>
    <w:rsid w:val="00B41128"/>
    <w:rsid w:val="00B41206"/>
    <w:rsid w:val="00B46264"/>
    <w:rsid w:val="00B473ED"/>
    <w:rsid w:val="00B51630"/>
    <w:rsid w:val="00B5176E"/>
    <w:rsid w:val="00B52610"/>
    <w:rsid w:val="00B534A5"/>
    <w:rsid w:val="00B53AD7"/>
    <w:rsid w:val="00B5486A"/>
    <w:rsid w:val="00B54B95"/>
    <w:rsid w:val="00B55E5E"/>
    <w:rsid w:val="00B569B3"/>
    <w:rsid w:val="00B60BC2"/>
    <w:rsid w:val="00B62146"/>
    <w:rsid w:val="00B62B09"/>
    <w:rsid w:val="00B62F17"/>
    <w:rsid w:val="00B64096"/>
    <w:rsid w:val="00B651DE"/>
    <w:rsid w:val="00B70BB8"/>
    <w:rsid w:val="00B718AF"/>
    <w:rsid w:val="00B71A1B"/>
    <w:rsid w:val="00B71BEC"/>
    <w:rsid w:val="00B71E18"/>
    <w:rsid w:val="00B72377"/>
    <w:rsid w:val="00B72702"/>
    <w:rsid w:val="00B75565"/>
    <w:rsid w:val="00B76C66"/>
    <w:rsid w:val="00B7759B"/>
    <w:rsid w:val="00B801A0"/>
    <w:rsid w:val="00B803C2"/>
    <w:rsid w:val="00B8046A"/>
    <w:rsid w:val="00B8149D"/>
    <w:rsid w:val="00B814F9"/>
    <w:rsid w:val="00B81C59"/>
    <w:rsid w:val="00B81CA7"/>
    <w:rsid w:val="00B81CB8"/>
    <w:rsid w:val="00B826D6"/>
    <w:rsid w:val="00B85061"/>
    <w:rsid w:val="00B861F5"/>
    <w:rsid w:val="00B8762D"/>
    <w:rsid w:val="00B87BBC"/>
    <w:rsid w:val="00B87E1D"/>
    <w:rsid w:val="00B87FE1"/>
    <w:rsid w:val="00B9505D"/>
    <w:rsid w:val="00B95104"/>
    <w:rsid w:val="00B954AF"/>
    <w:rsid w:val="00B96C37"/>
    <w:rsid w:val="00B9711B"/>
    <w:rsid w:val="00BA2567"/>
    <w:rsid w:val="00BA2E3F"/>
    <w:rsid w:val="00BA3582"/>
    <w:rsid w:val="00BA42DA"/>
    <w:rsid w:val="00BA4398"/>
    <w:rsid w:val="00BA46AC"/>
    <w:rsid w:val="00BA53D2"/>
    <w:rsid w:val="00BA54C8"/>
    <w:rsid w:val="00BA60C8"/>
    <w:rsid w:val="00BA6B78"/>
    <w:rsid w:val="00BA76EE"/>
    <w:rsid w:val="00BA78FD"/>
    <w:rsid w:val="00BB0E11"/>
    <w:rsid w:val="00BB10BD"/>
    <w:rsid w:val="00BB5A2C"/>
    <w:rsid w:val="00BB5D7F"/>
    <w:rsid w:val="00BB65D0"/>
    <w:rsid w:val="00BB664A"/>
    <w:rsid w:val="00BB6703"/>
    <w:rsid w:val="00BB6C6D"/>
    <w:rsid w:val="00BB6F09"/>
    <w:rsid w:val="00BC053C"/>
    <w:rsid w:val="00BC185B"/>
    <w:rsid w:val="00BC1F7E"/>
    <w:rsid w:val="00BC1F9C"/>
    <w:rsid w:val="00BC2C6E"/>
    <w:rsid w:val="00BC32FB"/>
    <w:rsid w:val="00BC34EB"/>
    <w:rsid w:val="00BC3533"/>
    <w:rsid w:val="00BC41C7"/>
    <w:rsid w:val="00BC56FB"/>
    <w:rsid w:val="00BC5EF4"/>
    <w:rsid w:val="00BC62C2"/>
    <w:rsid w:val="00BC7351"/>
    <w:rsid w:val="00BC751C"/>
    <w:rsid w:val="00BD0908"/>
    <w:rsid w:val="00BD1099"/>
    <w:rsid w:val="00BD2D56"/>
    <w:rsid w:val="00BD2F1A"/>
    <w:rsid w:val="00BD2FAA"/>
    <w:rsid w:val="00BD3919"/>
    <w:rsid w:val="00BD3924"/>
    <w:rsid w:val="00BD4F16"/>
    <w:rsid w:val="00BD5053"/>
    <w:rsid w:val="00BD6142"/>
    <w:rsid w:val="00BD6F1E"/>
    <w:rsid w:val="00BD780F"/>
    <w:rsid w:val="00BE0308"/>
    <w:rsid w:val="00BE0369"/>
    <w:rsid w:val="00BE1829"/>
    <w:rsid w:val="00BE25B3"/>
    <w:rsid w:val="00BE38A4"/>
    <w:rsid w:val="00BE4110"/>
    <w:rsid w:val="00BE45EE"/>
    <w:rsid w:val="00BE4D93"/>
    <w:rsid w:val="00BE4E59"/>
    <w:rsid w:val="00BE56D4"/>
    <w:rsid w:val="00BE5BF2"/>
    <w:rsid w:val="00BE72AF"/>
    <w:rsid w:val="00BE7BEC"/>
    <w:rsid w:val="00BF0646"/>
    <w:rsid w:val="00BF0AD9"/>
    <w:rsid w:val="00BF1CE2"/>
    <w:rsid w:val="00BF2D0C"/>
    <w:rsid w:val="00BF58D2"/>
    <w:rsid w:val="00BF59D1"/>
    <w:rsid w:val="00BF73D6"/>
    <w:rsid w:val="00BF7C03"/>
    <w:rsid w:val="00BF7C8D"/>
    <w:rsid w:val="00C005C8"/>
    <w:rsid w:val="00C014DA"/>
    <w:rsid w:val="00C0163C"/>
    <w:rsid w:val="00C0197B"/>
    <w:rsid w:val="00C05509"/>
    <w:rsid w:val="00C05913"/>
    <w:rsid w:val="00C06365"/>
    <w:rsid w:val="00C06495"/>
    <w:rsid w:val="00C070FB"/>
    <w:rsid w:val="00C07128"/>
    <w:rsid w:val="00C07392"/>
    <w:rsid w:val="00C10BB9"/>
    <w:rsid w:val="00C11166"/>
    <w:rsid w:val="00C12590"/>
    <w:rsid w:val="00C12878"/>
    <w:rsid w:val="00C13694"/>
    <w:rsid w:val="00C14BE8"/>
    <w:rsid w:val="00C154EA"/>
    <w:rsid w:val="00C15E1F"/>
    <w:rsid w:val="00C1627D"/>
    <w:rsid w:val="00C164A1"/>
    <w:rsid w:val="00C1659D"/>
    <w:rsid w:val="00C168BF"/>
    <w:rsid w:val="00C17120"/>
    <w:rsid w:val="00C177AF"/>
    <w:rsid w:val="00C210CA"/>
    <w:rsid w:val="00C212BF"/>
    <w:rsid w:val="00C21792"/>
    <w:rsid w:val="00C21B93"/>
    <w:rsid w:val="00C22ACD"/>
    <w:rsid w:val="00C24161"/>
    <w:rsid w:val="00C24249"/>
    <w:rsid w:val="00C26896"/>
    <w:rsid w:val="00C272CE"/>
    <w:rsid w:val="00C30AE6"/>
    <w:rsid w:val="00C30C77"/>
    <w:rsid w:val="00C30C85"/>
    <w:rsid w:val="00C310CF"/>
    <w:rsid w:val="00C3170D"/>
    <w:rsid w:val="00C327C3"/>
    <w:rsid w:val="00C32D4D"/>
    <w:rsid w:val="00C3309B"/>
    <w:rsid w:val="00C33145"/>
    <w:rsid w:val="00C334ED"/>
    <w:rsid w:val="00C338DD"/>
    <w:rsid w:val="00C33DAA"/>
    <w:rsid w:val="00C34D03"/>
    <w:rsid w:val="00C34DFD"/>
    <w:rsid w:val="00C352E9"/>
    <w:rsid w:val="00C3573E"/>
    <w:rsid w:val="00C3597F"/>
    <w:rsid w:val="00C36E29"/>
    <w:rsid w:val="00C37017"/>
    <w:rsid w:val="00C40257"/>
    <w:rsid w:val="00C40425"/>
    <w:rsid w:val="00C405DC"/>
    <w:rsid w:val="00C4111B"/>
    <w:rsid w:val="00C41F5E"/>
    <w:rsid w:val="00C42DB8"/>
    <w:rsid w:val="00C4451B"/>
    <w:rsid w:val="00C45676"/>
    <w:rsid w:val="00C45752"/>
    <w:rsid w:val="00C45C26"/>
    <w:rsid w:val="00C46A6E"/>
    <w:rsid w:val="00C46AD0"/>
    <w:rsid w:val="00C50FE9"/>
    <w:rsid w:val="00C5141B"/>
    <w:rsid w:val="00C51802"/>
    <w:rsid w:val="00C5188C"/>
    <w:rsid w:val="00C5213C"/>
    <w:rsid w:val="00C52AC9"/>
    <w:rsid w:val="00C52B9A"/>
    <w:rsid w:val="00C52CB5"/>
    <w:rsid w:val="00C5323F"/>
    <w:rsid w:val="00C53B5B"/>
    <w:rsid w:val="00C542B7"/>
    <w:rsid w:val="00C54B72"/>
    <w:rsid w:val="00C568B6"/>
    <w:rsid w:val="00C570A6"/>
    <w:rsid w:val="00C57650"/>
    <w:rsid w:val="00C57E7F"/>
    <w:rsid w:val="00C601FE"/>
    <w:rsid w:val="00C612FC"/>
    <w:rsid w:val="00C6139B"/>
    <w:rsid w:val="00C62850"/>
    <w:rsid w:val="00C64285"/>
    <w:rsid w:val="00C64A61"/>
    <w:rsid w:val="00C654DA"/>
    <w:rsid w:val="00C65B65"/>
    <w:rsid w:val="00C65EB9"/>
    <w:rsid w:val="00C6621C"/>
    <w:rsid w:val="00C66CCC"/>
    <w:rsid w:val="00C6773C"/>
    <w:rsid w:val="00C67979"/>
    <w:rsid w:val="00C67E64"/>
    <w:rsid w:val="00C70C01"/>
    <w:rsid w:val="00C70C49"/>
    <w:rsid w:val="00C71419"/>
    <w:rsid w:val="00C71D0E"/>
    <w:rsid w:val="00C71DAB"/>
    <w:rsid w:val="00C71E80"/>
    <w:rsid w:val="00C73250"/>
    <w:rsid w:val="00C75607"/>
    <w:rsid w:val="00C75870"/>
    <w:rsid w:val="00C75925"/>
    <w:rsid w:val="00C77CD4"/>
    <w:rsid w:val="00C811F4"/>
    <w:rsid w:val="00C81353"/>
    <w:rsid w:val="00C81356"/>
    <w:rsid w:val="00C81B72"/>
    <w:rsid w:val="00C82D22"/>
    <w:rsid w:val="00C8336E"/>
    <w:rsid w:val="00C83936"/>
    <w:rsid w:val="00C8418D"/>
    <w:rsid w:val="00C848D6"/>
    <w:rsid w:val="00C8506C"/>
    <w:rsid w:val="00C8541A"/>
    <w:rsid w:val="00C85D0B"/>
    <w:rsid w:val="00C87343"/>
    <w:rsid w:val="00C911A5"/>
    <w:rsid w:val="00C9220A"/>
    <w:rsid w:val="00C93E0A"/>
    <w:rsid w:val="00C94A04"/>
    <w:rsid w:val="00C96B82"/>
    <w:rsid w:val="00C9754C"/>
    <w:rsid w:val="00C976E2"/>
    <w:rsid w:val="00C97ABD"/>
    <w:rsid w:val="00CA10FB"/>
    <w:rsid w:val="00CA19CA"/>
    <w:rsid w:val="00CA1F77"/>
    <w:rsid w:val="00CA4655"/>
    <w:rsid w:val="00CA4A24"/>
    <w:rsid w:val="00CA4D43"/>
    <w:rsid w:val="00CA6007"/>
    <w:rsid w:val="00CA6758"/>
    <w:rsid w:val="00CB1676"/>
    <w:rsid w:val="00CB178F"/>
    <w:rsid w:val="00CB1E39"/>
    <w:rsid w:val="00CB244E"/>
    <w:rsid w:val="00CB2B4D"/>
    <w:rsid w:val="00CB37C7"/>
    <w:rsid w:val="00CB4552"/>
    <w:rsid w:val="00CB4966"/>
    <w:rsid w:val="00CB5EF7"/>
    <w:rsid w:val="00CB68CB"/>
    <w:rsid w:val="00CB6DCB"/>
    <w:rsid w:val="00CB756E"/>
    <w:rsid w:val="00CB7C2B"/>
    <w:rsid w:val="00CC095F"/>
    <w:rsid w:val="00CC1061"/>
    <w:rsid w:val="00CC1AC7"/>
    <w:rsid w:val="00CC2A59"/>
    <w:rsid w:val="00CC405C"/>
    <w:rsid w:val="00CC4E5A"/>
    <w:rsid w:val="00CC7DFD"/>
    <w:rsid w:val="00CD1784"/>
    <w:rsid w:val="00CD23C3"/>
    <w:rsid w:val="00CD2942"/>
    <w:rsid w:val="00CD4A46"/>
    <w:rsid w:val="00CD54E0"/>
    <w:rsid w:val="00CD661A"/>
    <w:rsid w:val="00CD6ECE"/>
    <w:rsid w:val="00CE21DF"/>
    <w:rsid w:val="00CE2313"/>
    <w:rsid w:val="00CE6D79"/>
    <w:rsid w:val="00CE71C3"/>
    <w:rsid w:val="00CE7BCD"/>
    <w:rsid w:val="00CF0BBE"/>
    <w:rsid w:val="00CF0EF6"/>
    <w:rsid w:val="00CF1F01"/>
    <w:rsid w:val="00CF2070"/>
    <w:rsid w:val="00CF3C80"/>
    <w:rsid w:val="00CF5AAA"/>
    <w:rsid w:val="00CF608B"/>
    <w:rsid w:val="00D013F4"/>
    <w:rsid w:val="00D02215"/>
    <w:rsid w:val="00D0447B"/>
    <w:rsid w:val="00D04DDF"/>
    <w:rsid w:val="00D062A9"/>
    <w:rsid w:val="00D071DB"/>
    <w:rsid w:val="00D072F3"/>
    <w:rsid w:val="00D103F6"/>
    <w:rsid w:val="00D108CA"/>
    <w:rsid w:val="00D11440"/>
    <w:rsid w:val="00D1356E"/>
    <w:rsid w:val="00D135C6"/>
    <w:rsid w:val="00D16398"/>
    <w:rsid w:val="00D164CC"/>
    <w:rsid w:val="00D16788"/>
    <w:rsid w:val="00D16AE8"/>
    <w:rsid w:val="00D174A7"/>
    <w:rsid w:val="00D208A7"/>
    <w:rsid w:val="00D21DA6"/>
    <w:rsid w:val="00D23204"/>
    <w:rsid w:val="00D245B4"/>
    <w:rsid w:val="00D24B19"/>
    <w:rsid w:val="00D25766"/>
    <w:rsid w:val="00D2628D"/>
    <w:rsid w:val="00D267B6"/>
    <w:rsid w:val="00D26A56"/>
    <w:rsid w:val="00D270D5"/>
    <w:rsid w:val="00D273C5"/>
    <w:rsid w:val="00D27477"/>
    <w:rsid w:val="00D30A3E"/>
    <w:rsid w:val="00D3128D"/>
    <w:rsid w:val="00D31791"/>
    <w:rsid w:val="00D31C90"/>
    <w:rsid w:val="00D337C8"/>
    <w:rsid w:val="00D34A9F"/>
    <w:rsid w:val="00D36AD4"/>
    <w:rsid w:val="00D37577"/>
    <w:rsid w:val="00D37FFA"/>
    <w:rsid w:val="00D4012E"/>
    <w:rsid w:val="00D406E4"/>
    <w:rsid w:val="00D4074F"/>
    <w:rsid w:val="00D407E5"/>
    <w:rsid w:val="00D41191"/>
    <w:rsid w:val="00D417E8"/>
    <w:rsid w:val="00D42B11"/>
    <w:rsid w:val="00D44485"/>
    <w:rsid w:val="00D44D03"/>
    <w:rsid w:val="00D44EB6"/>
    <w:rsid w:val="00D453E0"/>
    <w:rsid w:val="00D4549B"/>
    <w:rsid w:val="00D454E3"/>
    <w:rsid w:val="00D45767"/>
    <w:rsid w:val="00D47431"/>
    <w:rsid w:val="00D4769B"/>
    <w:rsid w:val="00D5026D"/>
    <w:rsid w:val="00D50724"/>
    <w:rsid w:val="00D51D63"/>
    <w:rsid w:val="00D52779"/>
    <w:rsid w:val="00D528DB"/>
    <w:rsid w:val="00D52EC9"/>
    <w:rsid w:val="00D52FA8"/>
    <w:rsid w:val="00D5410B"/>
    <w:rsid w:val="00D542A3"/>
    <w:rsid w:val="00D546BF"/>
    <w:rsid w:val="00D54A36"/>
    <w:rsid w:val="00D55264"/>
    <w:rsid w:val="00D558FA"/>
    <w:rsid w:val="00D56690"/>
    <w:rsid w:val="00D57EA0"/>
    <w:rsid w:val="00D6159B"/>
    <w:rsid w:val="00D617DE"/>
    <w:rsid w:val="00D61E81"/>
    <w:rsid w:val="00D61F88"/>
    <w:rsid w:val="00D64FC1"/>
    <w:rsid w:val="00D67A1F"/>
    <w:rsid w:val="00D70569"/>
    <w:rsid w:val="00D70B8B"/>
    <w:rsid w:val="00D70D9E"/>
    <w:rsid w:val="00D71B0A"/>
    <w:rsid w:val="00D71B5E"/>
    <w:rsid w:val="00D72177"/>
    <w:rsid w:val="00D72B1F"/>
    <w:rsid w:val="00D72C2B"/>
    <w:rsid w:val="00D73637"/>
    <w:rsid w:val="00D736BB"/>
    <w:rsid w:val="00D74AC6"/>
    <w:rsid w:val="00D75063"/>
    <w:rsid w:val="00D75902"/>
    <w:rsid w:val="00D761E5"/>
    <w:rsid w:val="00D76E06"/>
    <w:rsid w:val="00D771E8"/>
    <w:rsid w:val="00D80430"/>
    <w:rsid w:val="00D80689"/>
    <w:rsid w:val="00D83AC6"/>
    <w:rsid w:val="00D84133"/>
    <w:rsid w:val="00D85440"/>
    <w:rsid w:val="00D85752"/>
    <w:rsid w:val="00D87A4E"/>
    <w:rsid w:val="00D87AED"/>
    <w:rsid w:val="00D90C7D"/>
    <w:rsid w:val="00D90E1E"/>
    <w:rsid w:val="00D91E67"/>
    <w:rsid w:val="00D92771"/>
    <w:rsid w:val="00D92985"/>
    <w:rsid w:val="00D9311D"/>
    <w:rsid w:val="00D9364E"/>
    <w:rsid w:val="00D9375E"/>
    <w:rsid w:val="00D93DFE"/>
    <w:rsid w:val="00D94063"/>
    <w:rsid w:val="00D95ECC"/>
    <w:rsid w:val="00D979FD"/>
    <w:rsid w:val="00DA089C"/>
    <w:rsid w:val="00DA3D40"/>
    <w:rsid w:val="00DA4422"/>
    <w:rsid w:val="00DA7132"/>
    <w:rsid w:val="00DA7212"/>
    <w:rsid w:val="00DB0CD2"/>
    <w:rsid w:val="00DB1385"/>
    <w:rsid w:val="00DB19E5"/>
    <w:rsid w:val="00DB28DA"/>
    <w:rsid w:val="00DB2CBD"/>
    <w:rsid w:val="00DB2F74"/>
    <w:rsid w:val="00DB34DE"/>
    <w:rsid w:val="00DB40D0"/>
    <w:rsid w:val="00DC02B4"/>
    <w:rsid w:val="00DC0370"/>
    <w:rsid w:val="00DC056E"/>
    <w:rsid w:val="00DC11C1"/>
    <w:rsid w:val="00DC1584"/>
    <w:rsid w:val="00DC1B42"/>
    <w:rsid w:val="00DC1E5B"/>
    <w:rsid w:val="00DC2413"/>
    <w:rsid w:val="00DC314C"/>
    <w:rsid w:val="00DC5B40"/>
    <w:rsid w:val="00DC5B93"/>
    <w:rsid w:val="00DC70B7"/>
    <w:rsid w:val="00DD0BD1"/>
    <w:rsid w:val="00DD12E7"/>
    <w:rsid w:val="00DD143C"/>
    <w:rsid w:val="00DD1630"/>
    <w:rsid w:val="00DD1C89"/>
    <w:rsid w:val="00DD2C68"/>
    <w:rsid w:val="00DD3701"/>
    <w:rsid w:val="00DD38CF"/>
    <w:rsid w:val="00DD3D3D"/>
    <w:rsid w:val="00DD50CD"/>
    <w:rsid w:val="00DD5A9E"/>
    <w:rsid w:val="00DD79FA"/>
    <w:rsid w:val="00DE0FAE"/>
    <w:rsid w:val="00DE0FB3"/>
    <w:rsid w:val="00DE197A"/>
    <w:rsid w:val="00DE2603"/>
    <w:rsid w:val="00DE326F"/>
    <w:rsid w:val="00DE35A0"/>
    <w:rsid w:val="00DE3632"/>
    <w:rsid w:val="00DE3753"/>
    <w:rsid w:val="00DE3F27"/>
    <w:rsid w:val="00DE5684"/>
    <w:rsid w:val="00DE62FE"/>
    <w:rsid w:val="00DF062B"/>
    <w:rsid w:val="00DF192E"/>
    <w:rsid w:val="00DF347B"/>
    <w:rsid w:val="00DF38BA"/>
    <w:rsid w:val="00DF4044"/>
    <w:rsid w:val="00DF42B7"/>
    <w:rsid w:val="00DF449F"/>
    <w:rsid w:val="00DF4D7D"/>
    <w:rsid w:val="00DF56DC"/>
    <w:rsid w:val="00DF6AA3"/>
    <w:rsid w:val="00DF7A5D"/>
    <w:rsid w:val="00DF7EF2"/>
    <w:rsid w:val="00E00703"/>
    <w:rsid w:val="00E0153E"/>
    <w:rsid w:val="00E01FEA"/>
    <w:rsid w:val="00E04717"/>
    <w:rsid w:val="00E0511F"/>
    <w:rsid w:val="00E05DB9"/>
    <w:rsid w:val="00E0613A"/>
    <w:rsid w:val="00E07712"/>
    <w:rsid w:val="00E07DF1"/>
    <w:rsid w:val="00E10B71"/>
    <w:rsid w:val="00E14FB9"/>
    <w:rsid w:val="00E15BBD"/>
    <w:rsid w:val="00E17D87"/>
    <w:rsid w:val="00E201C9"/>
    <w:rsid w:val="00E214EE"/>
    <w:rsid w:val="00E21E0C"/>
    <w:rsid w:val="00E22445"/>
    <w:rsid w:val="00E231C9"/>
    <w:rsid w:val="00E2331A"/>
    <w:rsid w:val="00E24132"/>
    <w:rsid w:val="00E24389"/>
    <w:rsid w:val="00E24936"/>
    <w:rsid w:val="00E25E9A"/>
    <w:rsid w:val="00E2720E"/>
    <w:rsid w:val="00E305B1"/>
    <w:rsid w:val="00E30605"/>
    <w:rsid w:val="00E30BFE"/>
    <w:rsid w:val="00E31BDF"/>
    <w:rsid w:val="00E32677"/>
    <w:rsid w:val="00E3472C"/>
    <w:rsid w:val="00E349A3"/>
    <w:rsid w:val="00E37481"/>
    <w:rsid w:val="00E374F6"/>
    <w:rsid w:val="00E40259"/>
    <w:rsid w:val="00E418F1"/>
    <w:rsid w:val="00E42739"/>
    <w:rsid w:val="00E42EDB"/>
    <w:rsid w:val="00E4385F"/>
    <w:rsid w:val="00E43BC1"/>
    <w:rsid w:val="00E43D63"/>
    <w:rsid w:val="00E43FFD"/>
    <w:rsid w:val="00E44D3E"/>
    <w:rsid w:val="00E47FEC"/>
    <w:rsid w:val="00E51123"/>
    <w:rsid w:val="00E51AB4"/>
    <w:rsid w:val="00E522DA"/>
    <w:rsid w:val="00E53ADA"/>
    <w:rsid w:val="00E55A12"/>
    <w:rsid w:val="00E57BF9"/>
    <w:rsid w:val="00E57DD6"/>
    <w:rsid w:val="00E601A0"/>
    <w:rsid w:val="00E601D4"/>
    <w:rsid w:val="00E60490"/>
    <w:rsid w:val="00E60EFF"/>
    <w:rsid w:val="00E611A4"/>
    <w:rsid w:val="00E6358C"/>
    <w:rsid w:val="00E637F9"/>
    <w:rsid w:val="00E63E1E"/>
    <w:rsid w:val="00E673F0"/>
    <w:rsid w:val="00E70622"/>
    <w:rsid w:val="00E7164C"/>
    <w:rsid w:val="00E720AF"/>
    <w:rsid w:val="00E72B60"/>
    <w:rsid w:val="00E73104"/>
    <w:rsid w:val="00E73226"/>
    <w:rsid w:val="00E73D1E"/>
    <w:rsid w:val="00E758E6"/>
    <w:rsid w:val="00E76711"/>
    <w:rsid w:val="00E76CE6"/>
    <w:rsid w:val="00E77260"/>
    <w:rsid w:val="00E77547"/>
    <w:rsid w:val="00E77FE8"/>
    <w:rsid w:val="00E80D83"/>
    <w:rsid w:val="00E815FC"/>
    <w:rsid w:val="00E82075"/>
    <w:rsid w:val="00E82C5D"/>
    <w:rsid w:val="00E8346C"/>
    <w:rsid w:val="00E849EC"/>
    <w:rsid w:val="00E84C86"/>
    <w:rsid w:val="00E9065E"/>
    <w:rsid w:val="00E907B8"/>
    <w:rsid w:val="00E90B60"/>
    <w:rsid w:val="00E915F7"/>
    <w:rsid w:val="00E91C69"/>
    <w:rsid w:val="00E93345"/>
    <w:rsid w:val="00E93802"/>
    <w:rsid w:val="00E9450A"/>
    <w:rsid w:val="00E94B87"/>
    <w:rsid w:val="00E95F9F"/>
    <w:rsid w:val="00E96C60"/>
    <w:rsid w:val="00EA021B"/>
    <w:rsid w:val="00EA0450"/>
    <w:rsid w:val="00EA054E"/>
    <w:rsid w:val="00EA2021"/>
    <w:rsid w:val="00EA2149"/>
    <w:rsid w:val="00EA277B"/>
    <w:rsid w:val="00EA2B0C"/>
    <w:rsid w:val="00EA47EE"/>
    <w:rsid w:val="00EA5641"/>
    <w:rsid w:val="00EA56B4"/>
    <w:rsid w:val="00EA5D2D"/>
    <w:rsid w:val="00EA648C"/>
    <w:rsid w:val="00EA7D03"/>
    <w:rsid w:val="00EB055C"/>
    <w:rsid w:val="00EB12A9"/>
    <w:rsid w:val="00EB1926"/>
    <w:rsid w:val="00EB2B14"/>
    <w:rsid w:val="00EB3210"/>
    <w:rsid w:val="00EB37A3"/>
    <w:rsid w:val="00EB4654"/>
    <w:rsid w:val="00EB4B7F"/>
    <w:rsid w:val="00EB715E"/>
    <w:rsid w:val="00EC113D"/>
    <w:rsid w:val="00EC128F"/>
    <w:rsid w:val="00EC1EB2"/>
    <w:rsid w:val="00EC2A8A"/>
    <w:rsid w:val="00EC2B6E"/>
    <w:rsid w:val="00EC2D51"/>
    <w:rsid w:val="00EC3ECA"/>
    <w:rsid w:val="00EC4C60"/>
    <w:rsid w:val="00EC67CA"/>
    <w:rsid w:val="00EC6C5A"/>
    <w:rsid w:val="00EC79E9"/>
    <w:rsid w:val="00ED046F"/>
    <w:rsid w:val="00ED04A5"/>
    <w:rsid w:val="00ED1ED8"/>
    <w:rsid w:val="00ED3341"/>
    <w:rsid w:val="00ED3452"/>
    <w:rsid w:val="00ED35E2"/>
    <w:rsid w:val="00ED3860"/>
    <w:rsid w:val="00ED5139"/>
    <w:rsid w:val="00ED54BB"/>
    <w:rsid w:val="00ED561F"/>
    <w:rsid w:val="00ED637D"/>
    <w:rsid w:val="00ED64FF"/>
    <w:rsid w:val="00ED674A"/>
    <w:rsid w:val="00ED7259"/>
    <w:rsid w:val="00EE0476"/>
    <w:rsid w:val="00EE13A7"/>
    <w:rsid w:val="00EE1480"/>
    <w:rsid w:val="00EE3110"/>
    <w:rsid w:val="00EE313A"/>
    <w:rsid w:val="00EE316E"/>
    <w:rsid w:val="00EE3315"/>
    <w:rsid w:val="00EE3423"/>
    <w:rsid w:val="00EE3A87"/>
    <w:rsid w:val="00EE44A6"/>
    <w:rsid w:val="00EF07FA"/>
    <w:rsid w:val="00EF214D"/>
    <w:rsid w:val="00EF2B13"/>
    <w:rsid w:val="00EF2C1B"/>
    <w:rsid w:val="00EF453D"/>
    <w:rsid w:val="00EF4EA5"/>
    <w:rsid w:val="00EF563C"/>
    <w:rsid w:val="00EF57F4"/>
    <w:rsid w:val="00EF66A4"/>
    <w:rsid w:val="00EF6E15"/>
    <w:rsid w:val="00EF746B"/>
    <w:rsid w:val="00EF7BF4"/>
    <w:rsid w:val="00F002B1"/>
    <w:rsid w:val="00F00599"/>
    <w:rsid w:val="00F01B61"/>
    <w:rsid w:val="00F020BA"/>
    <w:rsid w:val="00F027F6"/>
    <w:rsid w:val="00F03888"/>
    <w:rsid w:val="00F04465"/>
    <w:rsid w:val="00F056C0"/>
    <w:rsid w:val="00F06365"/>
    <w:rsid w:val="00F065D8"/>
    <w:rsid w:val="00F072B4"/>
    <w:rsid w:val="00F07856"/>
    <w:rsid w:val="00F07DD2"/>
    <w:rsid w:val="00F07F04"/>
    <w:rsid w:val="00F07F51"/>
    <w:rsid w:val="00F10D74"/>
    <w:rsid w:val="00F10FE7"/>
    <w:rsid w:val="00F110C4"/>
    <w:rsid w:val="00F127E5"/>
    <w:rsid w:val="00F13E2B"/>
    <w:rsid w:val="00F13F47"/>
    <w:rsid w:val="00F15665"/>
    <w:rsid w:val="00F15B7E"/>
    <w:rsid w:val="00F16010"/>
    <w:rsid w:val="00F1679D"/>
    <w:rsid w:val="00F176DE"/>
    <w:rsid w:val="00F203D2"/>
    <w:rsid w:val="00F2181A"/>
    <w:rsid w:val="00F22474"/>
    <w:rsid w:val="00F224C9"/>
    <w:rsid w:val="00F22AC8"/>
    <w:rsid w:val="00F24B52"/>
    <w:rsid w:val="00F25020"/>
    <w:rsid w:val="00F257D1"/>
    <w:rsid w:val="00F25C86"/>
    <w:rsid w:val="00F261EB"/>
    <w:rsid w:val="00F26744"/>
    <w:rsid w:val="00F26E04"/>
    <w:rsid w:val="00F27104"/>
    <w:rsid w:val="00F2770C"/>
    <w:rsid w:val="00F30A86"/>
    <w:rsid w:val="00F31A1F"/>
    <w:rsid w:val="00F31FEA"/>
    <w:rsid w:val="00F333E6"/>
    <w:rsid w:val="00F33D62"/>
    <w:rsid w:val="00F35E64"/>
    <w:rsid w:val="00F367FC"/>
    <w:rsid w:val="00F3791B"/>
    <w:rsid w:val="00F424AC"/>
    <w:rsid w:val="00F42677"/>
    <w:rsid w:val="00F42D26"/>
    <w:rsid w:val="00F43EBF"/>
    <w:rsid w:val="00F44CC3"/>
    <w:rsid w:val="00F457EB"/>
    <w:rsid w:val="00F45C25"/>
    <w:rsid w:val="00F45DA8"/>
    <w:rsid w:val="00F461A9"/>
    <w:rsid w:val="00F46E46"/>
    <w:rsid w:val="00F47989"/>
    <w:rsid w:val="00F51366"/>
    <w:rsid w:val="00F538D0"/>
    <w:rsid w:val="00F538ED"/>
    <w:rsid w:val="00F544BD"/>
    <w:rsid w:val="00F54AA6"/>
    <w:rsid w:val="00F55B77"/>
    <w:rsid w:val="00F56074"/>
    <w:rsid w:val="00F56957"/>
    <w:rsid w:val="00F56AE2"/>
    <w:rsid w:val="00F579A9"/>
    <w:rsid w:val="00F611B6"/>
    <w:rsid w:val="00F614B8"/>
    <w:rsid w:val="00F6418B"/>
    <w:rsid w:val="00F64FCC"/>
    <w:rsid w:val="00F6562D"/>
    <w:rsid w:val="00F6642A"/>
    <w:rsid w:val="00F6688B"/>
    <w:rsid w:val="00F70B97"/>
    <w:rsid w:val="00F71EAA"/>
    <w:rsid w:val="00F736EF"/>
    <w:rsid w:val="00F73AF3"/>
    <w:rsid w:val="00F73CAA"/>
    <w:rsid w:val="00F7565C"/>
    <w:rsid w:val="00F75D4A"/>
    <w:rsid w:val="00F77E49"/>
    <w:rsid w:val="00F812D9"/>
    <w:rsid w:val="00F81FD1"/>
    <w:rsid w:val="00F826E5"/>
    <w:rsid w:val="00F827C9"/>
    <w:rsid w:val="00F82CEF"/>
    <w:rsid w:val="00F84579"/>
    <w:rsid w:val="00F84665"/>
    <w:rsid w:val="00F87654"/>
    <w:rsid w:val="00F90A64"/>
    <w:rsid w:val="00F91174"/>
    <w:rsid w:val="00F91C5A"/>
    <w:rsid w:val="00F92291"/>
    <w:rsid w:val="00F92F7A"/>
    <w:rsid w:val="00F933CA"/>
    <w:rsid w:val="00F97FE6"/>
    <w:rsid w:val="00FA1338"/>
    <w:rsid w:val="00FA15AA"/>
    <w:rsid w:val="00FA3906"/>
    <w:rsid w:val="00FA5159"/>
    <w:rsid w:val="00FA5C2B"/>
    <w:rsid w:val="00FA5FF9"/>
    <w:rsid w:val="00FA6104"/>
    <w:rsid w:val="00FA6994"/>
    <w:rsid w:val="00FA6F3D"/>
    <w:rsid w:val="00FA7AA0"/>
    <w:rsid w:val="00FA7F29"/>
    <w:rsid w:val="00FB01A7"/>
    <w:rsid w:val="00FB077A"/>
    <w:rsid w:val="00FB1805"/>
    <w:rsid w:val="00FB1D68"/>
    <w:rsid w:val="00FB203C"/>
    <w:rsid w:val="00FB2367"/>
    <w:rsid w:val="00FB340A"/>
    <w:rsid w:val="00FB36C8"/>
    <w:rsid w:val="00FB3AF6"/>
    <w:rsid w:val="00FB4FEC"/>
    <w:rsid w:val="00FB710C"/>
    <w:rsid w:val="00FC09EA"/>
    <w:rsid w:val="00FC0FBA"/>
    <w:rsid w:val="00FC14D9"/>
    <w:rsid w:val="00FC1564"/>
    <w:rsid w:val="00FC1EBC"/>
    <w:rsid w:val="00FC363C"/>
    <w:rsid w:val="00FC3B3F"/>
    <w:rsid w:val="00FC4AA8"/>
    <w:rsid w:val="00FC4ABA"/>
    <w:rsid w:val="00FC5891"/>
    <w:rsid w:val="00FC6457"/>
    <w:rsid w:val="00FC7E52"/>
    <w:rsid w:val="00FD0536"/>
    <w:rsid w:val="00FD0836"/>
    <w:rsid w:val="00FD1507"/>
    <w:rsid w:val="00FD210E"/>
    <w:rsid w:val="00FD2616"/>
    <w:rsid w:val="00FD296C"/>
    <w:rsid w:val="00FD29AD"/>
    <w:rsid w:val="00FD3470"/>
    <w:rsid w:val="00FD35D8"/>
    <w:rsid w:val="00FD4C82"/>
    <w:rsid w:val="00FD5319"/>
    <w:rsid w:val="00FD5C6F"/>
    <w:rsid w:val="00FD7534"/>
    <w:rsid w:val="00FD7CC8"/>
    <w:rsid w:val="00FD7E92"/>
    <w:rsid w:val="00FE0911"/>
    <w:rsid w:val="00FE2AD6"/>
    <w:rsid w:val="00FE2DA2"/>
    <w:rsid w:val="00FE3A01"/>
    <w:rsid w:val="00FE4A91"/>
    <w:rsid w:val="00FE4EB3"/>
    <w:rsid w:val="00FE5861"/>
    <w:rsid w:val="00FE5DB8"/>
    <w:rsid w:val="00FE665D"/>
    <w:rsid w:val="00FE68A8"/>
    <w:rsid w:val="00FE6943"/>
    <w:rsid w:val="00FE6BFC"/>
    <w:rsid w:val="00FE6EC9"/>
    <w:rsid w:val="00FE76B7"/>
    <w:rsid w:val="00FE79DB"/>
    <w:rsid w:val="00FE7E54"/>
    <w:rsid w:val="00FF06B3"/>
    <w:rsid w:val="00FF15A4"/>
    <w:rsid w:val="00FF1833"/>
    <w:rsid w:val="00FF18D9"/>
    <w:rsid w:val="00FF1D3A"/>
    <w:rsid w:val="00FF1D59"/>
    <w:rsid w:val="00FF2225"/>
    <w:rsid w:val="00FF2BE6"/>
    <w:rsid w:val="00FF2EF7"/>
    <w:rsid w:val="00FF31CB"/>
    <w:rsid w:val="00FF3A9C"/>
    <w:rsid w:val="00FF3B71"/>
    <w:rsid w:val="00FF3BC1"/>
    <w:rsid w:val="00FF53F2"/>
    <w:rsid w:val="00FF599E"/>
    <w:rsid w:val="00FF5D5C"/>
    <w:rsid w:val="00FF5F3C"/>
    <w:rsid w:val="00FF60F1"/>
    <w:rsid w:val="00FF6A8C"/>
    <w:rsid w:val="00FF708A"/>
    <w:rsid w:val="00FF721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C275C"/>
  <w15:docId w15:val="{1460336E-557C-4822-AB32-29F4B44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Problemiste" w:hint="default"/>
      <w:b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Calibri" w:hAnsi="Calibri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Times New Roman" w:hAnsi="Symbol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" w:hAnsi="Calibri" w:cs="Calibri" w:hint="default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 w:hint="default"/>
      <w:b w:val="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alibri" w:eastAsia="Times New Roman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Times New Roman" w:hint="default"/>
      <w:b w:val="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Calibri" w:hint="default"/>
      <w:lang w:val="it-I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iferimentointenso1">
    <w:name w:val="Riferimento intenso1"/>
    <w:rPr>
      <w:b/>
      <w:bCs/>
      <w:smallCaps/>
      <w:color w:val="C0504D"/>
      <w:spacing w:val="5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essunaspaziatura1">
    <w:name w:val="Nessuna spaziatura1"/>
    <w:pPr>
      <w:suppressAutoHyphens/>
    </w:pPr>
    <w:rPr>
      <w:sz w:val="22"/>
      <w:szCs w:val="22"/>
      <w:lang w:eastAsia="ar-SA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C7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A78F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A78F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37FC"/>
    <w:pPr>
      <w:ind w:left="720"/>
      <w:contextualSpacing/>
    </w:pPr>
  </w:style>
  <w:style w:type="paragraph" w:styleId="Nessunaspaziatura">
    <w:name w:val="No Spacing"/>
    <w:uiPriority w:val="1"/>
    <w:qFormat/>
    <w:rsid w:val="0092765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fontstyle01">
    <w:name w:val="fontstyle01"/>
    <w:basedOn w:val="Carpredefinitoparagrafo"/>
    <w:rsid w:val="005A758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7F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7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27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2748"/>
    <w:rPr>
      <w:rFonts w:ascii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7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748"/>
    <w:rPr>
      <w:rFonts w:ascii="Calibri" w:hAnsi="Calibri"/>
      <w:b/>
      <w:bCs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2A3A"/>
    <w:pPr>
      <w:suppressAutoHyphens w:val="0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2A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lid-translation">
    <w:name w:val="tlid-translation"/>
    <w:basedOn w:val="Carpredefinitoparagrafo"/>
    <w:rsid w:val="00A1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vitorallo@virgilio.it" TargetMode="External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cid:e1be5228-3fa7-f92d-d557-2b6d963857ac@yaho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mailto:vitorallo@virgilio.i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mailto:vitorallo@virgilio.it" TargetMode="External"/><Relationship Id="rId30" Type="http://schemas.openxmlformats.org/officeDocument/2006/relationships/image" Target="cid:a07e49c0-4f17-bae7-d152-52d6c2afa338@yahoo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709A-2FC2-4109-927F-9F836B85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10615</CharactersWithSpaces>
  <SharedDoc>false</SharedDoc>
  <HLinks>
    <vt:vector size="24" baseType="variant">
      <vt:variant>
        <vt:i4>5177445</vt:i4>
      </vt:variant>
      <vt:variant>
        <vt:i4>9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http://www.asigc.it/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</dc:creator>
  <cp:lastModifiedBy>Giorgio Ruggeri Laderchi</cp:lastModifiedBy>
  <cp:revision>23</cp:revision>
  <cp:lastPrinted>2019-04-01T16:58:00Z</cp:lastPrinted>
  <dcterms:created xsi:type="dcterms:W3CDTF">2019-03-13T08:25:00Z</dcterms:created>
  <dcterms:modified xsi:type="dcterms:W3CDTF">2019-04-01T20:03:00Z</dcterms:modified>
</cp:coreProperties>
</file>