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4966D4" w14:textId="70D29006" w:rsidR="004813D2" w:rsidRPr="004725D9" w:rsidRDefault="00101B2A" w:rsidP="004725D9">
      <w:pPr>
        <w:pStyle w:val="Nessunaspaziatura"/>
        <w:jc w:val="center"/>
        <w:rPr>
          <w:b/>
          <w:color w:val="FF0000"/>
          <w:sz w:val="32"/>
          <w:szCs w:val="32"/>
        </w:rPr>
      </w:pPr>
      <w:r w:rsidRPr="004725D9">
        <w:rPr>
          <w:b/>
          <w:color w:val="FF0000"/>
          <w:sz w:val="32"/>
          <w:szCs w:val="32"/>
        </w:rPr>
        <w:t xml:space="preserve">Rubrica Problemi </w:t>
      </w:r>
      <w:r w:rsidR="001B40F4" w:rsidRPr="004725D9">
        <w:rPr>
          <w:b/>
          <w:color w:val="FF0000"/>
          <w:sz w:val="32"/>
          <w:szCs w:val="32"/>
        </w:rPr>
        <w:t xml:space="preserve">ASIGC </w:t>
      </w:r>
      <w:r w:rsidR="00E17D87" w:rsidRPr="004725D9">
        <w:rPr>
          <w:b/>
          <w:color w:val="FF0000"/>
          <w:sz w:val="32"/>
          <w:szCs w:val="32"/>
        </w:rPr>
        <w:t>–</w:t>
      </w:r>
      <w:r w:rsidR="00E15BBD" w:rsidRPr="004725D9">
        <w:rPr>
          <w:b/>
          <w:color w:val="FF0000"/>
          <w:sz w:val="32"/>
          <w:szCs w:val="32"/>
        </w:rPr>
        <w:t xml:space="preserve"> </w:t>
      </w:r>
      <w:r w:rsidR="00B96C37">
        <w:rPr>
          <w:b/>
          <w:color w:val="FF0000"/>
          <w:sz w:val="32"/>
          <w:szCs w:val="32"/>
        </w:rPr>
        <w:t>Gennaio</w:t>
      </w:r>
      <w:r w:rsidR="00F176DE">
        <w:rPr>
          <w:b/>
          <w:color w:val="FF0000"/>
          <w:sz w:val="32"/>
          <w:szCs w:val="32"/>
        </w:rPr>
        <w:t xml:space="preserve"> </w:t>
      </w:r>
      <w:r w:rsidR="00DB1385" w:rsidRPr="004725D9">
        <w:rPr>
          <w:b/>
          <w:color w:val="FF0000"/>
          <w:sz w:val="32"/>
          <w:szCs w:val="32"/>
        </w:rPr>
        <w:t>201</w:t>
      </w:r>
      <w:r w:rsidR="00A53B0D">
        <w:rPr>
          <w:b/>
          <w:color w:val="FF0000"/>
          <w:sz w:val="32"/>
          <w:szCs w:val="32"/>
        </w:rPr>
        <w:t>9</w:t>
      </w:r>
    </w:p>
    <w:p w14:paraId="1EFAAE0E" w14:textId="77777777" w:rsidR="0055750C" w:rsidRPr="00DC0370" w:rsidRDefault="0055750C" w:rsidP="004725D9">
      <w:pPr>
        <w:jc w:val="center"/>
        <w:rPr>
          <w:b/>
          <w:bCs/>
          <w:i/>
          <w:color w:val="FF0000"/>
          <w:sz w:val="28"/>
          <w:szCs w:val="28"/>
        </w:rPr>
      </w:pPr>
    </w:p>
    <w:p w14:paraId="11F41D2A" w14:textId="6BD8004D" w:rsidR="00101B2A" w:rsidRDefault="00DB1385" w:rsidP="004725D9">
      <w:pPr>
        <w:jc w:val="center"/>
        <w:rPr>
          <w:b/>
        </w:rPr>
      </w:pPr>
      <w:r>
        <w:rPr>
          <w:b/>
          <w:bCs/>
          <w:sz w:val="28"/>
          <w:szCs w:val="28"/>
        </w:rPr>
        <w:t>1</w:t>
      </w:r>
      <w:r w:rsidR="00854953">
        <w:rPr>
          <w:b/>
          <w:bCs/>
          <w:sz w:val="28"/>
          <w:szCs w:val="28"/>
        </w:rPr>
        <w:t>4</w:t>
      </w:r>
      <w:r w:rsidR="00101B2A">
        <w:rPr>
          <w:b/>
          <w:bCs/>
          <w:sz w:val="28"/>
          <w:szCs w:val="28"/>
        </w:rPr>
        <w:t xml:space="preserve">° Torneo Internazionale di Composizione </w:t>
      </w:r>
      <w:r w:rsidR="00101B2A" w:rsidRPr="00B85061">
        <w:rPr>
          <w:b/>
          <w:sz w:val="28"/>
          <w:szCs w:val="28"/>
        </w:rPr>
        <w:t>ASIGC</w:t>
      </w:r>
    </w:p>
    <w:p w14:paraId="3963B71F" w14:textId="3F011EDC" w:rsidR="00B34F44" w:rsidRDefault="001B40F4" w:rsidP="004725D9">
      <w:pPr>
        <w:jc w:val="center"/>
      </w:pPr>
      <w:r>
        <w:rPr>
          <w:b/>
        </w:rPr>
        <w:t>#2 – 201</w:t>
      </w:r>
      <w:r w:rsidR="00854953">
        <w:rPr>
          <w:b/>
        </w:rPr>
        <w:t>9</w:t>
      </w:r>
      <w:r w:rsidR="00101B2A">
        <w:t>, Giudice</w:t>
      </w:r>
      <w:r w:rsidR="007A3556">
        <w:t xml:space="preserve"> Internazionale</w:t>
      </w:r>
      <w:r w:rsidR="00101B2A">
        <w:t>: Marco Guida</w:t>
      </w:r>
    </w:p>
    <w:p w14:paraId="6A8FA058" w14:textId="77777777" w:rsidR="004725D9" w:rsidRPr="00DC0370" w:rsidRDefault="004725D9" w:rsidP="004725D9">
      <w:pPr>
        <w:jc w:val="center"/>
      </w:pPr>
    </w:p>
    <w:p w14:paraId="41750065" w14:textId="37CA8371" w:rsidR="00101B2A" w:rsidRDefault="00101B2A" w:rsidP="004725D9">
      <w:pPr>
        <w:jc w:val="center"/>
        <w:rPr>
          <w:b/>
        </w:rPr>
      </w:pPr>
      <w:r>
        <w:rPr>
          <w:b/>
          <w:bCs/>
          <w:sz w:val="28"/>
          <w:szCs w:val="28"/>
        </w:rPr>
        <w:t>1</w:t>
      </w:r>
      <w:r w:rsidR="0085495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° Torneo Internazionale di Composizione ASIGC</w:t>
      </w:r>
    </w:p>
    <w:p w14:paraId="1BD60594" w14:textId="254DE7FF" w:rsidR="00EA0450" w:rsidRDefault="00101B2A" w:rsidP="004725D9">
      <w:pPr>
        <w:tabs>
          <w:tab w:val="center" w:pos="4961"/>
          <w:tab w:val="left" w:pos="8145"/>
        </w:tabs>
        <w:jc w:val="center"/>
      </w:pPr>
      <w:r>
        <w:rPr>
          <w:b/>
        </w:rPr>
        <w:t>H#2 – 201</w:t>
      </w:r>
      <w:r w:rsidR="00854953">
        <w:rPr>
          <w:b/>
        </w:rPr>
        <w:t>9</w:t>
      </w:r>
      <w:r w:rsidR="005B5E1B">
        <w:t xml:space="preserve">, Giudice </w:t>
      </w:r>
      <w:proofErr w:type="gramStart"/>
      <w:r w:rsidR="005B5E1B">
        <w:t>Internaz</w:t>
      </w:r>
      <w:r w:rsidR="00C3597F">
        <w:t>ionale</w:t>
      </w:r>
      <w:r>
        <w:t>:  Antonio</w:t>
      </w:r>
      <w:proofErr w:type="gramEnd"/>
      <w:r>
        <w:t xml:space="preserve"> Garofalo</w:t>
      </w:r>
    </w:p>
    <w:p w14:paraId="68AA3007" w14:textId="77777777" w:rsidR="004725D9" w:rsidRDefault="004725D9" w:rsidP="004725D9">
      <w:pPr>
        <w:tabs>
          <w:tab w:val="center" w:pos="4961"/>
          <w:tab w:val="left" w:pos="8145"/>
        </w:tabs>
        <w:jc w:val="center"/>
        <w:rPr>
          <w:b/>
        </w:rPr>
      </w:pPr>
    </w:p>
    <w:p w14:paraId="61D2DC1A" w14:textId="75211A7B" w:rsidR="00F16010" w:rsidRDefault="00F16010" w:rsidP="00B55E5E">
      <w:pPr>
        <w:tabs>
          <w:tab w:val="center" w:pos="4961"/>
          <w:tab w:val="left" w:pos="8145"/>
        </w:tabs>
      </w:pPr>
    </w:p>
    <w:tbl>
      <w:tblPr>
        <w:tblStyle w:val="Grigliatabella"/>
        <w:tblW w:w="9345" w:type="dxa"/>
        <w:tblLook w:val="04A0" w:firstRow="1" w:lastRow="0" w:firstColumn="1" w:lastColumn="0" w:noHBand="0" w:noVBand="1"/>
      </w:tblPr>
      <w:tblGrid>
        <w:gridCol w:w="3107"/>
        <w:gridCol w:w="3117"/>
        <w:gridCol w:w="3121"/>
      </w:tblGrid>
      <w:tr w:rsidR="00AE20FC" w14:paraId="2758A2CC" w14:textId="77777777" w:rsidTr="00311567">
        <w:trPr>
          <w:trHeight w:val="3512"/>
        </w:trPr>
        <w:tc>
          <w:tcPr>
            <w:tcW w:w="3107" w:type="dxa"/>
          </w:tcPr>
          <w:p w14:paraId="6C7DEAB8" w14:textId="3F495975" w:rsidR="00EF4EA5" w:rsidRPr="00961195" w:rsidRDefault="00961195" w:rsidP="00F42D26">
            <w:pPr>
              <w:jc w:val="center"/>
              <w:rPr>
                <w:b/>
                <w:sz w:val="18"/>
                <w:szCs w:val="18"/>
              </w:rPr>
            </w:pPr>
            <w:r w:rsidRPr="00961195">
              <w:rPr>
                <w:b/>
                <w:sz w:val="18"/>
                <w:szCs w:val="18"/>
              </w:rPr>
              <w:t>n.</w:t>
            </w:r>
            <w:r>
              <w:rPr>
                <w:b/>
                <w:sz w:val="18"/>
                <w:szCs w:val="18"/>
              </w:rPr>
              <w:t>01</w:t>
            </w:r>
          </w:p>
          <w:p w14:paraId="36AD5C98" w14:textId="54EE1B02" w:rsidR="00EF4EA5" w:rsidRPr="00961195" w:rsidRDefault="00E95F9F" w:rsidP="00F42D26">
            <w:pPr>
              <w:jc w:val="center"/>
              <w:rPr>
                <w:b/>
              </w:rPr>
            </w:pPr>
            <w:proofErr w:type="spellStart"/>
            <w:r w:rsidRPr="00961195">
              <w:rPr>
                <w:b/>
              </w:rPr>
              <w:t>Nikolay</w:t>
            </w:r>
            <w:proofErr w:type="spellEnd"/>
            <w:r w:rsidRPr="00961195">
              <w:rPr>
                <w:b/>
              </w:rPr>
              <w:t xml:space="preserve"> AKIMOV</w:t>
            </w:r>
            <w:r w:rsidR="00961195" w:rsidRPr="00961195">
              <w:rPr>
                <w:b/>
              </w:rPr>
              <w:t xml:space="preserve"> - Bulgaria</w:t>
            </w:r>
          </w:p>
          <w:p w14:paraId="220AAB8F" w14:textId="3977875B" w:rsidR="008F5006" w:rsidRDefault="003E7407" w:rsidP="00F42D2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9908D71" wp14:editId="3041ECB9">
                  <wp:extent cx="1620000" cy="16200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73B5FF" w14:textId="33F50BF7" w:rsidR="00E95F9F" w:rsidRPr="00304151" w:rsidRDefault="00E95F9F" w:rsidP="00F42D2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#2          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>5+3)</w:t>
            </w:r>
          </w:p>
        </w:tc>
        <w:tc>
          <w:tcPr>
            <w:tcW w:w="3117" w:type="dxa"/>
          </w:tcPr>
          <w:p w14:paraId="030CB16A" w14:textId="197EA89E" w:rsidR="002A2804" w:rsidRDefault="00961195" w:rsidP="00F17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n.02</w:t>
            </w:r>
          </w:p>
          <w:p w14:paraId="2410C095" w14:textId="1A04C904" w:rsidR="00961195" w:rsidRDefault="00961195" w:rsidP="00F176DE">
            <w:pPr>
              <w:jc w:val="center"/>
              <w:rPr>
                <w:rFonts w:asciiTheme="minorHAnsi" w:hAnsiTheme="minorHAnsi" w:cs="Calibri"/>
                <w:b/>
              </w:rPr>
            </w:pPr>
            <w:r w:rsidRPr="0028520D">
              <w:rPr>
                <w:rFonts w:asciiTheme="minorHAnsi" w:hAnsiTheme="minorHAnsi" w:cs="Calibri"/>
                <w:b/>
              </w:rPr>
              <w:t>Daniele GATTI</w:t>
            </w:r>
            <w:r>
              <w:rPr>
                <w:rFonts w:asciiTheme="minorHAnsi" w:hAnsiTheme="minorHAnsi" w:cs="Calibri"/>
                <w:b/>
              </w:rPr>
              <w:t xml:space="preserve"> – Italia</w:t>
            </w:r>
          </w:p>
          <w:p w14:paraId="2071FE7F" w14:textId="77777777" w:rsidR="00961195" w:rsidRDefault="00961195" w:rsidP="00F17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1A1CC1E" wp14:editId="0C79E2DB">
                  <wp:extent cx="1620000" cy="16200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A8B3F1" w14:textId="666B2C89" w:rsidR="003E7407" w:rsidRPr="001C02AC" w:rsidRDefault="003E7407" w:rsidP="00F17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#2      </w:t>
            </w:r>
            <w:proofErr w:type="gramStart"/>
            <w:r>
              <w:rPr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</w:rPr>
              <w:t>8+6)</w:t>
            </w:r>
          </w:p>
        </w:tc>
        <w:tc>
          <w:tcPr>
            <w:tcW w:w="3121" w:type="dxa"/>
          </w:tcPr>
          <w:p w14:paraId="216B733B" w14:textId="05FF5C59" w:rsidR="00760E6D" w:rsidRDefault="00961195" w:rsidP="00F17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n.03</w:t>
            </w:r>
          </w:p>
          <w:p w14:paraId="30868325" w14:textId="54AF716F" w:rsidR="003E7407" w:rsidRPr="003E7407" w:rsidRDefault="003E7407" w:rsidP="00F176DE">
            <w:pPr>
              <w:jc w:val="center"/>
              <w:rPr>
                <w:b/>
              </w:rPr>
            </w:pPr>
            <w:r w:rsidRPr="003E7407">
              <w:rPr>
                <w:b/>
              </w:rPr>
              <w:t>Hans NIEUWHART - Olanda</w:t>
            </w:r>
          </w:p>
          <w:p w14:paraId="61CD335D" w14:textId="77777777" w:rsidR="003E7407" w:rsidRDefault="003E7407" w:rsidP="00F17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D35ABA5" wp14:editId="1A58B664">
                  <wp:extent cx="1620000" cy="16200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B6855F" w14:textId="5925CDE5" w:rsidR="003E7407" w:rsidRDefault="003E7407" w:rsidP="00F17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#2       </w:t>
            </w:r>
            <w:proofErr w:type="gramStart"/>
            <w:r>
              <w:rPr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</w:rPr>
              <w:t>11+8)</w:t>
            </w:r>
          </w:p>
          <w:p w14:paraId="08A7C5B7" w14:textId="6D8404BC" w:rsidR="003E7407" w:rsidRPr="001C02AC" w:rsidRDefault="003E7407" w:rsidP="00F176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20FC" w:rsidRPr="00E77FE8" w14:paraId="350B40D3" w14:textId="77777777" w:rsidTr="00311567">
        <w:tc>
          <w:tcPr>
            <w:tcW w:w="3107" w:type="dxa"/>
          </w:tcPr>
          <w:p w14:paraId="5D440BBE" w14:textId="77777777" w:rsidR="00AE1B85" w:rsidRDefault="00AE1B85" w:rsidP="00181A57">
            <w:pPr>
              <w:jc w:val="center"/>
              <w:rPr>
                <w:b/>
                <w:sz w:val="18"/>
                <w:szCs w:val="18"/>
              </w:rPr>
            </w:pPr>
          </w:p>
          <w:p w14:paraId="52B1B703" w14:textId="283DAC06" w:rsidR="00181A57" w:rsidRPr="00961195" w:rsidRDefault="00181A57" w:rsidP="00181A57">
            <w:pPr>
              <w:jc w:val="center"/>
              <w:rPr>
                <w:b/>
                <w:sz w:val="18"/>
                <w:szCs w:val="18"/>
              </w:rPr>
            </w:pPr>
            <w:r w:rsidRPr="00961195">
              <w:rPr>
                <w:b/>
                <w:sz w:val="18"/>
                <w:szCs w:val="18"/>
              </w:rPr>
              <w:t>n.</w:t>
            </w:r>
            <w:r>
              <w:rPr>
                <w:b/>
                <w:sz w:val="18"/>
                <w:szCs w:val="18"/>
              </w:rPr>
              <w:t>01</w:t>
            </w:r>
            <w:r w:rsidR="00AE2C48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="00AE1B85" w:rsidRPr="00AE1B85">
              <w:rPr>
                <w:b/>
                <w:sz w:val="18"/>
                <w:szCs w:val="18"/>
              </w:rPr>
              <w:t>Nikolay</w:t>
            </w:r>
            <w:proofErr w:type="spellEnd"/>
            <w:r w:rsidR="00AE1B85" w:rsidRPr="00AE1B85">
              <w:rPr>
                <w:b/>
                <w:sz w:val="18"/>
                <w:szCs w:val="18"/>
              </w:rPr>
              <w:t xml:space="preserve"> AKIMOV</w:t>
            </w:r>
            <w:r w:rsidR="00BF58D2">
              <w:rPr>
                <w:b/>
                <w:sz w:val="18"/>
                <w:szCs w:val="18"/>
              </w:rPr>
              <w:t xml:space="preserve"> -</w:t>
            </w:r>
            <w:r w:rsidR="00AE1B85" w:rsidRPr="00AE1B85">
              <w:rPr>
                <w:b/>
                <w:sz w:val="18"/>
                <w:szCs w:val="18"/>
              </w:rPr>
              <w:t xml:space="preserve"> Kazakhstan</w:t>
            </w:r>
          </w:p>
          <w:p w14:paraId="4B95AA17" w14:textId="39817296" w:rsidR="004257A8" w:rsidRDefault="00AE2C48" w:rsidP="00F176D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15BCE9" wp14:editId="168361AD">
                  <wp:extent cx="1620000" cy="16200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DEAAC4" w14:textId="313467BE" w:rsidR="00BF58D2" w:rsidRDefault="00BF58D2" w:rsidP="00BF58D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H#2      6 Sol.      (4+8)</w:t>
            </w:r>
          </w:p>
          <w:p w14:paraId="74724E80" w14:textId="47AB1F21" w:rsidR="00E95F9F" w:rsidRPr="00F92F7A" w:rsidRDefault="00E95F9F" w:rsidP="00F176D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</w:tcPr>
          <w:p w14:paraId="1D7820BA" w14:textId="77777777" w:rsidR="00BF58D2" w:rsidRDefault="00BF58D2" w:rsidP="00181A57">
            <w:pPr>
              <w:jc w:val="center"/>
              <w:rPr>
                <w:b/>
                <w:sz w:val="18"/>
                <w:szCs w:val="18"/>
              </w:rPr>
            </w:pPr>
          </w:p>
          <w:p w14:paraId="77FE5B91" w14:textId="60FD1966" w:rsidR="00BF58D2" w:rsidRDefault="00BF58D2" w:rsidP="00BF58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n.02 - </w:t>
            </w:r>
            <w:r w:rsidRPr="00BF58D2">
              <w:rPr>
                <w:b/>
                <w:sz w:val="18"/>
                <w:szCs w:val="18"/>
              </w:rPr>
              <w:t>Jean CARF - Francia</w:t>
            </w:r>
          </w:p>
          <w:p w14:paraId="439E5AB6" w14:textId="77777777" w:rsidR="009C5435" w:rsidRDefault="00BF58D2" w:rsidP="004725D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51354A2" wp14:editId="40756520">
                  <wp:extent cx="1620000" cy="162000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F3E73" w14:textId="7C5AC355" w:rsidR="00BF58D2" w:rsidRPr="00E77FE8" w:rsidRDefault="00BF58D2" w:rsidP="004725D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H#2       2 Sol.       (5+6)</w:t>
            </w:r>
          </w:p>
        </w:tc>
        <w:tc>
          <w:tcPr>
            <w:tcW w:w="3121" w:type="dxa"/>
          </w:tcPr>
          <w:p w14:paraId="7BE0FBC5" w14:textId="77777777" w:rsidR="00BF58D2" w:rsidRDefault="00BF58D2" w:rsidP="00181A57">
            <w:pPr>
              <w:jc w:val="center"/>
              <w:rPr>
                <w:b/>
                <w:sz w:val="18"/>
                <w:szCs w:val="18"/>
              </w:rPr>
            </w:pPr>
          </w:p>
          <w:p w14:paraId="633083A5" w14:textId="5FC9842A" w:rsidR="00BF58D2" w:rsidRDefault="00181A57" w:rsidP="00BF58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n.03</w:t>
            </w:r>
            <w:r w:rsidR="00BF58D2">
              <w:rPr>
                <w:b/>
                <w:sz w:val="18"/>
                <w:szCs w:val="18"/>
              </w:rPr>
              <w:t xml:space="preserve"> - </w:t>
            </w:r>
            <w:r w:rsidR="00BF58D2" w:rsidRPr="00BF58D2">
              <w:rPr>
                <w:b/>
                <w:sz w:val="18"/>
                <w:szCs w:val="18"/>
              </w:rPr>
              <w:t>Jean CARF - Francia</w:t>
            </w:r>
          </w:p>
          <w:p w14:paraId="4FA04450" w14:textId="19080520" w:rsidR="00BB5D7F" w:rsidRDefault="00BF58D2" w:rsidP="004725D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17B088" wp14:editId="4104A0D2">
                  <wp:extent cx="1620000" cy="16200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CAB195" w14:textId="697E7722" w:rsidR="00BF58D2" w:rsidRPr="00E77FE8" w:rsidRDefault="00BF58D2" w:rsidP="004725D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H#2       2 Sol.</w:t>
            </w:r>
          </w:p>
        </w:tc>
      </w:tr>
      <w:tr w:rsidR="00AE20FC" w:rsidRPr="00C73250" w14:paraId="36B61A93" w14:textId="77777777" w:rsidTr="00311567">
        <w:trPr>
          <w:trHeight w:val="2307"/>
        </w:trPr>
        <w:tc>
          <w:tcPr>
            <w:tcW w:w="3107" w:type="dxa"/>
          </w:tcPr>
          <w:p w14:paraId="37FDD238" w14:textId="77777777" w:rsidR="007748EF" w:rsidRDefault="007748EF" w:rsidP="00F176D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3504BD96" w14:textId="70D5C783" w:rsidR="007748EF" w:rsidRPr="00FA6994" w:rsidRDefault="007748EF" w:rsidP="00F176DE">
            <w:pPr>
              <w:jc w:val="center"/>
              <w:rPr>
                <w:b/>
                <w:sz w:val="18"/>
                <w:szCs w:val="18"/>
              </w:rPr>
            </w:pPr>
            <w:r w:rsidRPr="00FA6994">
              <w:rPr>
                <w:b/>
                <w:sz w:val="18"/>
                <w:szCs w:val="18"/>
              </w:rPr>
              <w:t xml:space="preserve">n.04 - </w:t>
            </w:r>
            <w:proofErr w:type="spellStart"/>
            <w:proofErr w:type="gramStart"/>
            <w:r w:rsidRPr="00FA6994">
              <w:rPr>
                <w:b/>
                <w:sz w:val="18"/>
                <w:szCs w:val="18"/>
              </w:rPr>
              <w:t>M.selle</w:t>
            </w:r>
            <w:proofErr w:type="spellEnd"/>
            <w:proofErr w:type="gramEnd"/>
            <w:r w:rsidRPr="00FA6994">
              <w:rPr>
                <w:b/>
                <w:sz w:val="18"/>
                <w:szCs w:val="18"/>
              </w:rPr>
              <w:t xml:space="preserve"> PIET Pascale – Francia</w:t>
            </w:r>
          </w:p>
          <w:p w14:paraId="39D5C63B" w14:textId="77777777" w:rsidR="00611C30" w:rsidRDefault="007748EF" w:rsidP="00F176DE">
            <w:pPr>
              <w:jc w:val="center"/>
              <w:rPr>
                <w:b/>
                <w:sz w:val="18"/>
                <w:szCs w:val="18"/>
              </w:rPr>
            </w:pPr>
            <w:r w:rsidRPr="007748EF">
              <w:rPr>
                <w:b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B8DC3F7" wp14:editId="0DCF1240">
                  <wp:extent cx="1620000" cy="16200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A444DB" w14:textId="4AB3A75B" w:rsidR="00FA6994" w:rsidRPr="00FA6994" w:rsidRDefault="00FA6994" w:rsidP="00F176D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A6994">
              <w:rPr>
                <w:b/>
                <w:sz w:val="18"/>
                <w:szCs w:val="18"/>
                <w:lang w:val="en-US"/>
              </w:rPr>
              <w:t>H#2       2 Sol.      (4+5)</w:t>
            </w:r>
          </w:p>
          <w:p w14:paraId="72644B72" w14:textId="59229468" w:rsidR="00FA6994" w:rsidRPr="00824B32" w:rsidRDefault="00FA6994" w:rsidP="00F176D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</w:tcPr>
          <w:p w14:paraId="209B422D" w14:textId="2CF58E4E" w:rsidR="00E720AF" w:rsidRDefault="00E720AF" w:rsidP="00F176DE">
            <w:pPr>
              <w:rPr>
                <w:b/>
                <w:sz w:val="18"/>
                <w:szCs w:val="18"/>
              </w:rPr>
            </w:pPr>
          </w:p>
          <w:p w14:paraId="63611023" w14:textId="1BBDA066" w:rsidR="00FA6994" w:rsidRDefault="00243077" w:rsidP="00FA69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N,05 -</w:t>
            </w:r>
            <w:proofErr w:type="spellStart"/>
            <w:proofErr w:type="gramStart"/>
            <w:r w:rsidR="00FA6994" w:rsidRPr="00FA6994">
              <w:rPr>
                <w:b/>
                <w:sz w:val="18"/>
                <w:szCs w:val="18"/>
              </w:rPr>
              <w:t>M.selle</w:t>
            </w:r>
            <w:proofErr w:type="spellEnd"/>
            <w:proofErr w:type="gramEnd"/>
            <w:r w:rsidR="00FA6994" w:rsidRPr="00FA6994">
              <w:rPr>
                <w:b/>
                <w:sz w:val="18"/>
                <w:szCs w:val="18"/>
              </w:rPr>
              <w:t xml:space="preserve"> PIET Pascale – Francia</w:t>
            </w:r>
          </w:p>
          <w:p w14:paraId="7A7C1B95" w14:textId="77777777" w:rsidR="00FA6994" w:rsidRDefault="00FA6994" w:rsidP="00FA69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86A867B" wp14:editId="40D84D78">
                  <wp:extent cx="1620000" cy="162000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ED2E3E" w14:textId="4B5BD1DB" w:rsidR="00FA6994" w:rsidRPr="00B64096" w:rsidRDefault="00FA6994" w:rsidP="00FA69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H#2        2 Sol.       (6+4)</w:t>
            </w:r>
          </w:p>
        </w:tc>
        <w:tc>
          <w:tcPr>
            <w:tcW w:w="3121" w:type="dxa"/>
          </w:tcPr>
          <w:p w14:paraId="4534825E" w14:textId="77777777" w:rsidR="000308F4" w:rsidRDefault="000308F4" w:rsidP="004725D9">
            <w:pPr>
              <w:jc w:val="center"/>
              <w:rPr>
                <w:b/>
                <w:sz w:val="18"/>
                <w:szCs w:val="18"/>
              </w:rPr>
            </w:pPr>
          </w:p>
          <w:p w14:paraId="1CBD239A" w14:textId="19C0E718" w:rsidR="00243077" w:rsidRDefault="00243077" w:rsidP="004725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n.06 - </w:t>
            </w:r>
            <w:proofErr w:type="spellStart"/>
            <w:r w:rsidR="00A05BC1" w:rsidRPr="00A05BC1">
              <w:rPr>
                <w:b/>
                <w:sz w:val="18"/>
                <w:szCs w:val="18"/>
              </w:rPr>
              <w:t>Nikolay</w:t>
            </w:r>
            <w:proofErr w:type="spellEnd"/>
            <w:r w:rsidR="00A05BC1" w:rsidRPr="00A05BC1">
              <w:rPr>
                <w:b/>
                <w:sz w:val="18"/>
                <w:szCs w:val="18"/>
              </w:rPr>
              <w:t xml:space="preserve"> AKIMOV</w:t>
            </w:r>
            <w:r w:rsidR="00A05BC1">
              <w:rPr>
                <w:b/>
                <w:sz w:val="18"/>
                <w:szCs w:val="18"/>
              </w:rPr>
              <w:t xml:space="preserve"> – Russia</w:t>
            </w:r>
          </w:p>
          <w:p w14:paraId="13FE8822" w14:textId="77777777" w:rsidR="00A05BC1" w:rsidRDefault="00A05BC1" w:rsidP="004725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41D860" wp14:editId="19B7F254">
                  <wp:extent cx="1620000" cy="162000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1F4B8" w14:textId="41A538C3" w:rsidR="00A05BC1" w:rsidRPr="004B55BF" w:rsidRDefault="00A05BC1" w:rsidP="004725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H#2         4 Sol.        (5+4)</w:t>
            </w:r>
          </w:p>
        </w:tc>
      </w:tr>
    </w:tbl>
    <w:p w14:paraId="672B4C9C" w14:textId="77777777" w:rsidR="0020437D" w:rsidRPr="006835B8" w:rsidRDefault="0020437D" w:rsidP="00B55E5E">
      <w:pPr>
        <w:pStyle w:val="Nessunaspaziatura1"/>
        <w:rPr>
          <w:rFonts w:ascii="Calibri" w:hAnsi="Calibri" w:cs="Calibri"/>
          <w:b/>
          <w:sz w:val="24"/>
          <w:szCs w:val="24"/>
          <w:lang w:val="en-US"/>
        </w:rPr>
      </w:pPr>
    </w:p>
    <w:p w14:paraId="13E24AE6" w14:textId="77777777" w:rsidR="00815D43" w:rsidRDefault="00815D43" w:rsidP="00B55E5E">
      <w:pPr>
        <w:pStyle w:val="Nessunaspaziatura1"/>
        <w:rPr>
          <w:rFonts w:ascii="Calibri" w:hAnsi="Calibri" w:cs="Calibri"/>
          <w:b/>
          <w:sz w:val="24"/>
          <w:szCs w:val="24"/>
          <w:lang w:val="en-US"/>
        </w:rPr>
      </w:pPr>
    </w:p>
    <w:p w14:paraId="5DE6A8D4" w14:textId="77777777" w:rsidR="00815D43" w:rsidRDefault="00815D43" w:rsidP="00B55E5E">
      <w:pPr>
        <w:pStyle w:val="Nessunaspaziatura1"/>
        <w:rPr>
          <w:rFonts w:ascii="Calibri" w:hAnsi="Calibri" w:cs="Calibri"/>
          <w:b/>
          <w:sz w:val="24"/>
          <w:szCs w:val="24"/>
          <w:lang w:val="en-US"/>
        </w:rPr>
      </w:pPr>
    </w:p>
    <w:p w14:paraId="2156F11C" w14:textId="019A632C" w:rsidR="0020437D" w:rsidRDefault="004D3F4A" w:rsidP="00B55E5E">
      <w:pPr>
        <w:pStyle w:val="Nessunaspaziatura1"/>
        <w:rPr>
          <w:rFonts w:ascii="Calibri" w:hAnsi="Calibri" w:cs="Calibri"/>
          <w:b/>
          <w:sz w:val="28"/>
          <w:szCs w:val="28"/>
          <w:u w:val="single"/>
        </w:rPr>
      </w:pPr>
      <w:r w:rsidRPr="00815D43">
        <w:rPr>
          <w:rFonts w:ascii="Calibri" w:hAnsi="Calibri" w:cs="Calibri"/>
          <w:b/>
          <w:sz w:val="24"/>
          <w:szCs w:val="24"/>
        </w:rPr>
        <w:lastRenderedPageBreak/>
        <w:t>D</w:t>
      </w:r>
      <w:r w:rsidR="00AF36AD" w:rsidRPr="00815D43">
        <w:rPr>
          <w:rFonts w:ascii="Calibri" w:hAnsi="Calibri" w:cs="Calibri"/>
          <w:b/>
          <w:sz w:val="28"/>
          <w:szCs w:val="28"/>
          <w:u w:val="single"/>
        </w:rPr>
        <w:t>iretti</w:t>
      </w:r>
      <w:r w:rsidR="00815D43" w:rsidRPr="00815D43">
        <w:rPr>
          <w:rFonts w:ascii="Calibri" w:hAnsi="Calibri" w:cs="Calibri"/>
          <w:b/>
          <w:sz w:val="28"/>
          <w:szCs w:val="28"/>
          <w:u w:val="single"/>
        </w:rPr>
        <w:t>:</w:t>
      </w:r>
    </w:p>
    <w:p w14:paraId="1ADB3892" w14:textId="77777777" w:rsidR="00815D43" w:rsidRPr="00815D43" w:rsidRDefault="00815D43" w:rsidP="00B55E5E">
      <w:pPr>
        <w:pStyle w:val="Nessunaspaziatura1"/>
        <w:rPr>
          <w:noProof/>
          <w:sz w:val="28"/>
          <w:szCs w:val="28"/>
          <w:u w:val="single"/>
          <w:lang w:eastAsia="it-IT"/>
        </w:rPr>
      </w:pPr>
    </w:p>
    <w:p w14:paraId="0F4AB82C" w14:textId="5FB5978A" w:rsidR="00E84C86" w:rsidRPr="00815D43" w:rsidRDefault="00A16013" w:rsidP="00053F40">
      <w:pPr>
        <w:pStyle w:val="Nessunaspaziatura1"/>
        <w:rPr>
          <w:rFonts w:asciiTheme="minorHAnsi" w:hAnsiTheme="minorHAnsi" w:cs="Calibri"/>
        </w:rPr>
      </w:pPr>
      <w:proofErr w:type="spellStart"/>
      <w:r w:rsidRPr="00815D43">
        <w:rPr>
          <w:rFonts w:asciiTheme="minorHAnsi" w:hAnsiTheme="minorHAnsi" w:cs="Calibri"/>
          <w:b/>
        </w:rPr>
        <w:t>Pr.n</w:t>
      </w:r>
      <w:proofErr w:type="spellEnd"/>
      <w:r w:rsidRPr="00815D43">
        <w:rPr>
          <w:rFonts w:asciiTheme="minorHAnsi" w:hAnsiTheme="minorHAnsi" w:cs="Calibri"/>
          <w:b/>
        </w:rPr>
        <w:t xml:space="preserve">. </w:t>
      </w:r>
      <w:r w:rsidR="0016102E" w:rsidRPr="00815D43">
        <w:rPr>
          <w:rFonts w:asciiTheme="minorHAnsi" w:hAnsiTheme="minorHAnsi" w:cs="Calibri"/>
          <w:b/>
        </w:rPr>
        <w:t>D</w:t>
      </w:r>
      <w:proofErr w:type="gramStart"/>
      <w:r w:rsidR="00053F40" w:rsidRPr="00815D43">
        <w:rPr>
          <w:rFonts w:asciiTheme="minorHAnsi" w:hAnsiTheme="minorHAnsi" w:cs="Calibri"/>
          <w:b/>
        </w:rPr>
        <w:t>01</w:t>
      </w:r>
      <w:r w:rsidR="00343C96" w:rsidRPr="00815D43">
        <w:rPr>
          <w:rFonts w:asciiTheme="minorHAnsi" w:hAnsiTheme="minorHAnsi" w:cs="Calibri"/>
          <w:b/>
        </w:rPr>
        <w:t xml:space="preserve"> </w:t>
      </w:r>
      <w:r w:rsidR="007943E4" w:rsidRPr="00815D43">
        <w:rPr>
          <w:rFonts w:asciiTheme="minorHAnsi" w:hAnsiTheme="minorHAnsi" w:cs="Calibri"/>
          <w:b/>
        </w:rPr>
        <w:t xml:space="preserve"> -</w:t>
      </w:r>
      <w:proofErr w:type="gramEnd"/>
      <w:r w:rsidR="007943E4" w:rsidRPr="00815D43">
        <w:rPr>
          <w:rFonts w:asciiTheme="minorHAnsi" w:hAnsiTheme="minorHAnsi" w:cs="Calibri"/>
          <w:b/>
        </w:rPr>
        <w:t xml:space="preserve"> </w:t>
      </w:r>
      <w:proofErr w:type="spellStart"/>
      <w:r w:rsidR="00E95F9F" w:rsidRPr="00815D43">
        <w:rPr>
          <w:rFonts w:asciiTheme="minorHAnsi" w:hAnsiTheme="minorHAnsi" w:cs="Calibri"/>
          <w:b/>
        </w:rPr>
        <w:t>Nikolay</w:t>
      </w:r>
      <w:proofErr w:type="spellEnd"/>
      <w:r w:rsidR="00E95F9F" w:rsidRPr="00815D43">
        <w:rPr>
          <w:rFonts w:asciiTheme="minorHAnsi" w:hAnsiTheme="minorHAnsi" w:cs="Calibri"/>
          <w:b/>
        </w:rPr>
        <w:t xml:space="preserve"> AKIMOV, </w:t>
      </w:r>
      <w:r w:rsidR="00E95F9F" w:rsidRPr="00815D43">
        <w:rPr>
          <w:rFonts w:asciiTheme="minorHAnsi" w:hAnsiTheme="minorHAnsi" w:cs="Calibri"/>
          <w:i/>
        </w:rPr>
        <w:t>7Q/8/5P2/8/6pN/4B3/6p1/3K1k2</w:t>
      </w:r>
      <w:r w:rsidR="00181A57" w:rsidRPr="00815D43">
        <w:rPr>
          <w:rFonts w:asciiTheme="minorHAnsi" w:hAnsiTheme="minorHAnsi" w:cs="Calibri"/>
          <w:i/>
        </w:rPr>
        <w:t xml:space="preserve"> - </w:t>
      </w:r>
      <w:r w:rsidR="00181A57" w:rsidRPr="00815D43">
        <w:rPr>
          <w:rFonts w:asciiTheme="minorHAnsi" w:hAnsiTheme="minorHAnsi" w:cs="Calibri"/>
        </w:rPr>
        <w:t>(</w:t>
      </w:r>
      <w:proofErr w:type="spellStart"/>
      <w:r w:rsidR="00181A57" w:rsidRPr="00815D43">
        <w:rPr>
          <w:rFonts w:asciiTheme="minorHAnsi" w:hAnsiTheme="minorHAnsi" w:cs="Calibri"/>
        </w:rPr>
        <w:t>NdA</w:t>
      </w:r>
      <w:proofErr w:type="spellEnd"/>
      <w:r w:rsidR="00181A57" w:rsidRPr="00815D43">
        <w:rPr>
          <w:rFonts w:asciiTheme="minorHAnsi" w:hAnsiTheme="minorHAnsi" w:cs="Calibri"/>
        </w:rPr>
        <w:t>) Promozioni.</w:t>
      </w:r>
    </w:p>
    <w:p w14:paraId="7CFB262F" w14:textId="6F96589F" w:rsidR="00E95F9F" w:rsidRPr="00E95F9F" w:rsidRDefault="00E95F9F" w:rsidP="00E95F9F">
      <w:pPr>
        <w:pStyle w:val="Nessunaspaziatura1"/>
        <w:rPr>
          <w:rFonts w:asciiTheme="minorHAnsi" w:hAnsiTheme="minorHAnsi" w:cs="Calibri"/>
        </w:rPr>
      </w:pPr>
      <w:r w:rsidRPr="00D30A3E">
        <w:rPr>
          <w:rFonts w:asciiTheme="minorHAnsi" w:hAnsiTheme="minorHAnsi" w:cs="Calibri"/>
          <w:lang w:val="en-US"/>
        </w:rPr>
        <w:t>1. Dg8? [2. Dc4 [A] #</w:t>
      </w:r>
      <w:proofErr w:type="gramStart"/>
      <w:r w:rsidRPr="00D30A3E">
        <w:rPr>
          <w:rFonts w:asciiTheme="minorHAnsi" w:hAnsiTheme="minorHAnsi" w:cs="Calibri"/>
          <w:lang w:val="en-US"/>
        </w:rPr>
        <w:t>]  1</w:t>
      </w:r>
      <w:proofErr w:type="gramEnd"/>
      <w:r w:rsidRPr="00D30A3E">
        <w:rPr>
          <w:rFonts w:asciiTheme="minorHAnsi" w:hAnsiTheme="minorHAnsi" w:cs="Calibri"/>
          <w:lang w:val="en-US"/>
        </w:rPr>
        <w:t>. ... g3 [a</w:t>
      </w:r>
      <w:proofErr w:type="gramStart"/>
      <w:r w:rsidRPr="00D30A3E">
        <w:rPr>
          <w:rFonts w:asciiTheme="minorHAnsi" w:hAnsiTheme="minorHAnsi" w:cs="Calibri"/>
          <w:lang w:val="en-US"/>
        </w:rPr>
        <w:t>] ,</w:t>
      </w:r>
      <w:proofErr w:type="gramEnd"/>
      <w:r w:rsidRPr="00D30A3E">
        <w:rPr>
          <w:rFonts w:asciiTheme="minorHAnsi" w:hAnsiTheme="minorHAnsi" w:cs="Calibri"/>
          <w:lang w:val="en-US"/>
        </w:rPr>
        <w:t xml:space="preserve"> g1=D [b] /T [c] /A [d]  2. </w:t>
      </w:r>
      <w:r w:rsidRPr="00E95F9F">
        <w:rPr>
          <w:rFonts w:asciiTheme="minorHAnsi" w:hAnsiTheme="minorHAnsi" w:cs="Calibri"/>
        </w:rPr>
        <w:t xml:space="preserve">Dc4 [A] </w:t>
      </w:r>
      <w:proofErr w:type="gramStart"/>
      <w:r w:rsidRPr="00E95F9F">
        <w:rPr>
          <w:rFonts w:asciiTheme="minorHAnsi" w:hAnsiTheme="minorHAnsi" w:cs="Calibri"/>
        </w:rPr>
        <w:t>#  Ma</w:t>
      </w:r>
      <w:proofErr w:type="gramEnd"/>
      <w:r w:rsidRPr="00E95F9F">
        <w:rPr>
          <w:rFonts w:asciiTheme="minorHAnsi" w:hAnsiTheme="minorHAnsi" w:cs="Calibri"/>
        </w:rPr>
        <w:t xml:space="preserve"> 1. ... g1=C! </w:t>
      </w:r>
    </w:p>
    <w:p w14:paraId="7DE2EC6C" w14:textId="75D2B33C" w:rsidR="00E95F9F" w:rsidRPr="00E95F9F" w:rsidRDefault="00E95F9F" w:rsidP="00E95F9F">
      <w:pPr>
        <w:pStyle w:val="Nessunaspaziatura1"/>
        <w:rPr>
          <w:rFonts w:asciiTheme="minorHAnsi" w:hAnsiTheme="minorHAnsi" w:cs="Calibri"/>
        </w:rPr>
      </w:pPr>
      <w:r w:rsidRPr="00E95F9F">
        <w:rPr>
          <w:rFonts w:asciiTheme="minorHAnsi" w:hAnsiTheme="minorHAnsi" w:cs="Calibri"/>
        </w:rPr>
        <w:t xml:space="preserve">1. De8? </w:t>
      </w:r>
      <w:r w:rsidRPr="00D30A3E">
        <w:rPr>
          <w:rFonts w:asciiTheme="minorHAnsi" w:hAnsiTheme="minorHAnsi" w:cs="Calibri"/>
        </w:rPr>
        <w:t>[2. Db5 [B] #</w:t>
      </w:r>
      <w:proofErr w:type="gramStart"/>
      <w:r w:rsidRPr="00D30A3E">
        <w:rPr>
          <w:rFonts w:asciiTheme="minorHAnsi" w:hAnsiTheme="minorHAnsi" w:cs="Calibri"/>
        </w:rPr>
        <w:t>]  1</w:t>
      </w:r>
      <w:proofErr w:type="gramEnd"/>
      <w:r w:rsidRPr="00D30A3E">
        <w:rPr>
          <w:rFonts w:asciiTheme="minorHAnsi" w:hAnsiTheme="minorHAnsi" w:cs="Calibri"/>
        </w:rPr>
        <w:t>. ... g3 [a</w:t>
      </w:r>
      <w:proofErr w:type="gramStart"/>
      <w:r w:rsidRPr="00D30A3E">
        <w:rPr>
          <w:rFonts w:asciiTheme="minorHAnsi" w:hAnsiTheme="minorHAnsi" w:cs="Calibri"/>
        </w:rPr>
        <w:t>] ,</w:t>
      </w:r>
      <w:proofErr w:type="gramEnd"/>
      <w:r w:rsidRPr="00D30A3E">
        <w:rPr>
          <w:rFonts w:asciiTheme="minorHAnsi" w:hAnsiTheme="minorHAnsi" w:cs="Calibri"/>
        </w:rPr>
        <w:t xml:space="preserve"> g1=D [b] /T [c] /A [d]  2. </w:t>
      </w:r>
      <w:r w:rsidRPr="00E95F9F">
        <w:rPr>
          <w:rFonts w:asciiTheme="minorHAnsi" w:hAnsiTheme="minorHAnsi" w:cs="Calibri"/>
        </w:rPr>
        <w:t>Db5 [B] #</w:t>
      </w:r>
      <w:r>
        <w:rPr>
          <w:rFonts w:asciiTheme="minorHAnsi" w:hAnsiTheme="minorHAnsi" w:cs="Calibri"/>
        </w:rPr>
        <w:t xml:space="preserve"> </w:t>
      </w:r>
      <w:r w:rsidRPr="00E95F9F">
        <w:rPr>
          <w:rFonts w:asciiTheme="minorHAnsi" w:hAnsiTheme="minorHAnsi" w:cs="Calibri"/>
        </w:rPr>
        <w:t xml:space="preserve">  Ma 1. ... g1=C! </w:t>
      </w:r>
    </w:p>
    <w:p w14:paraId="432B6BF3" w14:textId="2F32FF28" w:rsidR="00E95F9F" w:rsidRDefault="00E95F9F" w:rsidP="00E95F9F">
      <w:pPr>
        <w:pStyle w:val="Nessunaspaziatura1"/>
        <w:rPr>
          <w:rFonts w:asciiTheme="minorHAnsi" w:hAnsiTheme="minorHAnsi" w:cs="Calibri"/>
        </w:rPr>
      </w:pPr>
      <w:r w:rsidRPr="00D30A3E">
        <w:rPr>
          <w:rFonts w:asciiTheme="minorHAnsi" w:hAnsiTheme="minorHAnsi" w:cs="Calibri"/>
          <w:lang w:val="en-US"/>
        </w:rPr>
        <w:t xml:space="preserve">1. </w:t>
      </w:r>
      <w:r w:rsidRPr="00E95F9F">
        <w:rPr>
          <w:rFonts w:asciiTheme="minorHAnsi" w:hAnsiTheme="minorHAnsi" w:cs="Calibri"/>
          <w:lang w:val="en-US"/>
        </w:rPr>
        <w:t>Dd8? [2. Dd3 [C] #</w:t>
      </w:r>
      <w:proofErr w:type="gramStart"/>
      <w:r w:rsidRPr="00E95F9F">
        <w:rPr>
          <w:rFonts w:asciiTheme="minorHAnsi" w:hAnsiTheme="minorHAnsi" w:cs="Calibri"/>
          <w:lang w:val="en-US"/>
        </w:rPr>
        <w:t>]</w:t>
      </w:r>
      <w:r>
        <w:rPr>
          <w:rFonts w:asciiTheme="minorHAnsi" w:hAnsiTheme="minorHAnsi" w:cs="Calibri"/>
          <w:lang w:val="en-US"/>
        </w:rPr>
        <w:t xml:space="preserve"> </w:t>
      </w:r>
      <w:r w:rsidRPr="00E95F9F">
        <w:rPr>
          <w:rFonts w:asciiTheme="minorHAnsi" w:hAnsiTheme="minorHAnsi" w:cs="Calibri"/>
          <w:lang w:val="en-US"/>
        </w:rPr>
        <w:t xml:space="preserve"> 1</w:t>
      </w:r>
      <w:proofErr w:type="gramEnd"/>
      <w:r w:rsidRPr="00E95F9F">
        <w:rPr>
          <w:rFonts w:asciiTheme="minorHAnsi" w:hAnsiTheme="minorHAnsi" w:cs="Calibri"/>
          <w:lang w:val="en-US"/>
        </w:rPr>
        <w:t>. ... g3 [a</w:t>
      </w:r>
      <w:proofErr w:type="gramStart"/>
      <w:r w:rsidRPr="00E95F9F">
        <w:rPr>
          <w:rFonts w:asciiTheme="minorHAnsi" w:hAnsiTheme="minorHAnsi" w:cs="Calibri"/>
          <w:lang w:val="en-US"/>
        </w:rPr>
        <w:t>] ,</w:t>
      </w:r>
      <w:proofErr w:type="gramEnd"/>
      <w:r w:rsidRPr="00E95F9F">
        <w:rPr>
          <w:rFonts w:asciiTheme="minorHAnsi" w:hAnsiTheme="minorHAnsi" w:cs="Calibri"/>
          <w:lang w:val="en-US"/>
        </w:rPr>
        <w:t xml:space="preserve"> g1=D [b] /T [c] /A [d]  2. </w:t>
      </w:r>
      <w:r w:rsidRPr="00E95F9F">
        <w:rPr>
          <w:rFonts w:asciiTheme="minorHAnsi" w:hAnsiTheme="minorHAnsi" w:cs="Calibri"/>
        </w:rPr>
        <w:t>Dd3 [C] #</w:t>
      </w:r>
      <w:r>
        <w:rPr>
          <w:rFonts w:asciiTheme="minorHAnsi" w:hAnsiTheme="minorHAnsi" w:cs="Calibri"/>
        </w:rPr>
        <w:t xml:space="preserve"> </w:t>
      </w:r>
      <w:r w:rsidRPr="00E95F9F">
        <w:rPr>
          <w:rFonts w:asciiTheme="minorHAnsi" w:hAnsiTheme="minorHAnsi" w:cs="Calibri"/>
        </w:rPr>
        <w:t xml:space="preserve">  Ma 1. ... g1=C! </w:t>
      </w:r>
    </w:p>
    <w:p w14:paraId="191AE85E" w14:textId="77777777" w:rsidR="00E95F9F" w:rsidRDefault="00E95F9F" w:rsidP="00E95F9F">
      <w:pPr>
        <w:pStyle w:val="Nessunaspaziatura1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</w:t>
      </w:r>
      <w:r w:rsidRPr="00E95F9F">
        <w:rPr>
          <w:rFonts w:asciiTheme="minorHAnsi" w:hAnsiTheme="minorHAnsi" w:cs="Calibri"/>
        </w:rPr>
        <w:t>oluzione: 1. Da8! [2. Da6 [G</w:t>
      </w:r>
      <w:proofErr w:type="gramStart"/>
      <w:r w:rsidRPr="00E95F9F">
        <w:rPr>
          <w:rFonts w:asciiTheme="minorHAnsi" w:hAnsiTheme="minorHAnsi" w:cs="Calibri"/>
        </w:rPr>
        <w:t>] ,</w:t>
      </w:r>
      <w:proofErr w:type="gramEnd"/>
      <w:r w:rsidRPr="00E95F9F">
        <w:rPr>
          <w:rFonts w:asciiTheme="minorHAnsi" w:hAnsiTheme="minorHAnsi" w:cs="Calibri"/>
        </w:rPr>
        <w:t xml:space="preserve"> D:g2#]</w:t>
      </w:r>
      <w:r>
        <w:rPr>
          <w:rFonts w:asciiTheme="minorHAnsi" w:hAnsiTheme="minorHAnsi" w:cs="Calibri"/>
        </w:rPr>
        <w:t xml:space="preserve"> </w:t>
      </w:r>
      <w:r w:rsidRPr="00E95F9F">
        <w:rPr>
          <w:rFonts w:asciiTheme="minorHAnsi" w:hAnsiTheme="minorHAnsi" w:cs="Calibri"/>
        </w:rPr>
        <w:t xml:space="preserve"> 1. ... g1=D [b] /T [c</w:t>
      </w:r>
      <w:proofErr w:type="gramStart"/>
      <w:r w:rsidRPr="00E95F9F">
        <w:rPr>
          <w:rFonts w:asciiTheme="minorHAnsi" w:hAnsiTheme="minorHAnsi" w:cs="Calibri"/>
        </w:rPr>
        <w:t>]  2</w:t>
      </w:r>
      <w:proofErr w:type="gramEnd"/>
      <w:r w:rsidRPr="00E95F9F">
        <w:rPr>
          <w:rFonts w:asciiTheme="minorHAnsi" w:hAnsiTheme="minorHAnsi" w:cs="Calibri"/>
        </w:rPr>
        <w:t xml:space="preserve">. Da6 [G] </w:t>
      </w:r>
      <w:proofErr w:type="gramStart"/>
      <w:r w:rsidRPr="00E95F9F">
        <w:rPr>
          <w:rFonts w:asciiTheme="minorHAnsi" w:hAnsiTheme="minorHAnsi" w:cs="Calibri"/>
        </w:rPr>
        <w:t>#</w:t>
      </w:r>
      <w:r>
        <w:rPr>
          <w:rFonts w:asciiTheme="minorHAnsi" w:hAnsiTheme="minorHAnsi" w:cs="Calibri"/>
        </w:rPr>
        <w:t xml:space="preserve"> </w:t>
      </w:r>
      <w:r w:rsidRPr="00E95F9F">
        <w:rPr>
          <w:rFonts w:asciiTheme="minorHAnsi" w:hAnsiTheme="minorHAnsi" w:cs="Calibri"/>
        </w:rPr>
        <w:t xml:space="preserve"> 1</w:t>
      </w:r>
      <w:proofErr w:type="gramEnd"/>
      <w:r w:rsidRPr="00E95F9F">
        <w:rPr>
          <w:rFonts w:asciiTheme="minorHAnsi" w:hAnsiTheme="minorHAnsi" w:cs="Calibri"/>
        </w:rPr>
        <w:t>. ... g1=C 2. Dg2#</w:t>
      </w:r>
    </w:p>
    <w:p w14:paraId="3D5D5497" w14:textId="77777777" w:rsidR="00A53B0D" w:rsidRPr="00E95F9F" w:rsidRDefault="00A53B0D" w:rsidP="00053F40">
      <w:pPr>
        <w:pStyle w:val="Nessunaspaziatura1"/>
        <w:rPr>
          <w:rFonts w:asciiTheme="minorHAnsi" w:hAnsiTheme="minorHAnsi" w:cs="Calibri"/>
          <w:b/>
        </w:rPr>
      </w:pPr>
    </w:p>
    <w:p w14:paraId="77CF98EB" w14:textId="236B8B5A" w:rsidR="0028520D" w:rsidRPr="0028520D" w:rsidRDefault="00994AC2" w:rsidP="0028520D">
      <w:pPr>
        <w:pStyle w:val="Nessunaspaziatura1"/>
        <w:rPr>
          <w:rFonts w:asciiTheme="minorHAnsi" w:hAnsiTheme="minorHAnsi" w:cs="Calibri"/>
          <w:b/>
        </w:rPr>
      </w:pPr>
      <w:proofErr w:type="spellStart"/>
      <w:r w:rsidRPr="00100E3B">
        <w:rPr>
          <w:rFonts w:asciiTheme="minorHAnsi" w:hAnsiTheme="minorHAnsi" w:cs="Calibri"/>
          <w:b/>
        </w:rPr>
        <w:t>Pr.n</w:t>
      </w:r>
      <w:proofErr w:type="spellEnd"/>
      <w:r w:rsidRPr="00100E3B">
        <w:rPr>
          <w:rFonts w:asciiTheme="minorHAnsi" w:hAnsiTheme="minorHAnsi" w:cs="Calibri"/>
          <w:b/>
        </w:rPr>
        <w:t xml:space="preserve">. </w:t>
      </w:r>
      <w:r w:rsidR="00546263" w:rsidRPr="00100E3B">
        <w:rPr>
          <w:rFonts w:asciiTheme="minorHAnsi" w:hAnsiTheme="minorHAnsi" w:cs="Calibri"/>
          <w:b/>
        </w:rPr>
        <w:t>D</w:t>
      </w:r>
      <w:r w:rsidR="00053F40">
        <w:rPr>
          <w:rFonts w:asciiTheme="minorHAnsi" w:hAnsiTheme="minorHAnsi" w:cs="Calibri"/>
          <w:b/>
        </w:rPr>
        <w:t>02</w:t>
      </w:r>
      <w:r w:rsidRPr="00100E3B">
        <w:rPr>
          <w:rFonts w:asciiTheme="minorHAnsi" w:hAnsiTheme="minorHAnsi" w:cs="Calibri"/>
          <w:b/>
        </w:rPr>
        <w:t xml:space="preserve"> </w:t>
      </w:r>
      <w:proofErr w:type="gramStart"/>
      <w:r w:rsidRPr="00100E3B">
        <w:rPr>
          <w:rFonts w:asciiTheme="minorHAnsi" w:hAnsiTheme="minorHAnsi" w:cs="Calibri"/>
          <w:b/>
        </w:rPr>
        <w:t>-</w:t>
      </w:r>
      <w:r w:rsidR="00546263" w:rsidRPr="00100E3B">
        <w:rPr>
          <w:rFonts w:asciiTheme="minorHAnsi" w:hAnsiTheme="minorHAnsi" w:cs="Calibri"/>
          <w:b/>
        </w:rPr>
        <w:t xml:space="preserve"> </w:t>
      </w:r>
      <w:r w:rsidR="006D2416" w:rsidRPr="00100E3B">
        <w:rPr>
          <w:rFonts w:asciiTheme="minorHAnsi" w:hAnsiTheme="minorHAnsi" w:cs="Calibri"/>
          <w:b/>
        </w:rPr>
        <w:t xml:space="preserve"> </w:t>
      </w:r>
      <w:r w:rsidR="0028520D" w:rsidRPr="0028520D">
        <w:rPr>
          <w:rFonts w:asciiTheme="minorHAnsi" w:hAnsiTheme="minorHAnsi" w:cs="Calibri"/>
          <w:b/>
        </w:rPr>
        <w:t>Daniele</w:t>
      </w:r>
      <w:proofErr w:type="gramEnd"/>
      <w:r w:rsidR="0028520D" w:rsidRPr="0028520D">
        <w:rPr>
          <w:rFonts w:asciiTheme="minorHAnsi" w:hAnsiTheme="minorHAnsi" w:cs="Calibri"/>
          <w:b/>
        </w:rPr>
        <w:t xml:space="preserve"> GATTI</w:t>
      </w:r>
      <w:r w:rsidR="00961195">
        <w:rPr>
          <w:rFonts w:asciiTheme="minorHAnsi" w:hAnsiTheme="minorHAnsi" w:cs="Calibri"/>
          <w:b/>
        </w:rPr>
        <w:t xml:space="preserve"> - Italia</w:t>
      </w:r>
      <w:r w:rsidR="0028520D">
        <w:rPr>
          <w:rFonts w:asciiTheme="minorHAnsi" w:hAnsiTheme="minorHAnsi" w:cs="Calibri"/>
          <w:b/>
        </w:rPr>
        <w:t xml:space="preserve">, </w:t>
      </w:r>
      <w:r w:rsidR="0028520D" w:rsidRPr="0028520D">
        <w:rPr>
          <w:rFonts w:asciiTheme="minorHAnsi" w:hAnsiTheme="minorHAnsi" w:cs="Calibri"/>
          <w:i/>
        </w:rPr>
        <w:t>8/3p4/8/PRpp4/2pkPB2/2pP4/2P2K2/1Q6</w:t>
      </w:r>
    </w:p>
    <w:p w14:paraId="5B1C4BCB" w14:textId="6D13ED86" w:rsidR="0028520D" w:rsidRPr="0028520D" w:rsidRDefault="0028520D" w:rsidP="0028520D">
      <w:pPr>
        <w:pStyle w:val="Nessunaspaziatura1"/>
        <w:rPr>
          <w:rFonts w:asciiTheme="minorHAnsi" w:hAnsiTheme="minorHAnsi" w:cs="Calibri"/>
        </w:rPr>
      </w:pPr>
      <w:r w:rsidRPr="0028520D">
        <w:rPr>
          <w:rFonts w:asciiTheme="minorHAnsi" w:hAnsiTheme="minorHAnsi" w:cs="Calibri"/>
        </w:rPr>
        <w:t xml:space="preserve"> 1. Db4 [G</w:t>
      </w:r>
      <w:proofErr w:type="gramStart"/>
      <w:r w:rsidRPr="0028520D">
        <w:rPr>
          <w:rFonts w:asciiTheme="minorHAnsi" w:hAnsiTheme="minorHAnsi" w:cs="Calibri"/>
        </w:rPr>
        <w:t>] ?</w:t>
      </w:r>
      <w:proofErr w:type="gramEnd"/>
      <w:r w:rsidRPr="0028520D">
        <w:rPr>
          <w:rFonts w:asciiTheme="minorHAnsi" w:hAnsiTheme="minorHAnsi" w:cs="Calibri"/>
        </w:rPr>
        <w:t xml:space="preserve"> [2. D:c5#</w:t>
      </w:r>
      <w:proofErr w:type="gramStart"/>
      <w:r w:rsidRPr="0028520D">
        <w:rPr>
          <w:rFonts w:asciiTheme="minorHAnsi" w:hAnsiTheme="minorHAnsi" w:cs="Calibri"/>
        </w:rPr>
        <w:t>]  1</w:t>
      </w:r>
      <w:proofErr w:type="gramEnd"/>
      <w:r w:rsidRPr="0028520D">
        <w:rPr>
          <w:rFonts w:asciiTheme="minorHAnsi" w:hAnsiTheme="minorHAnsi" w:cs="Calibri"/>
        </w:rPr>
        <w:t xml:space="preserve">. ... </w:t>
      </w:r>
      <w:proofErr w:type="gramStart"/>
      <w:r w:rsidRPr="0028520D">
        <w:rPr>
          <w:rFonts w:asciiTheme="minorHAnsi" w:hAnsiTheme="minorHAnsi" w:cs="Calibri"/>
        </w:rPr>
        <w:t>c:b</w:t>
      </w:r>
      <w:proofErr w:type="gramEnd"/>
      <w:r w:rsidRPr="0028520D">
        <w:rPr>
          <w:rFonts w:asciiTheme="minorHAnsi" w:hAnsiTheme="minorHAnsi" w:cs="Calibri"/>
        </w:rPr>
        <w:t xml:space="preserve">4 2. </w:t>
      </w:r>
      <w:proofErr w:type="gramStart"/>
      <w:r w:rsidRPr="0028520D">
        <w:rPr>
          <w:rFonts w:asciiTheme="minorHAnsi" w:hAnsiTheme="minorHAnsi" w:cs="Calibri"/>
        </w:rPr>
        <w:t>T:d</w:t>
      </w:r>
      <w:proofErr w:type="gramEnd"/>
      <w:r w:rsidRPr="0028520D">
        <w:rPr>
          <w:rFonts w:asciiTheme="minorHAnsi" w:hAnsiTheme="minorHAnsi" w:cs="Calibri"/>
        </w:rPr>
        <w:t xml:space="preserve">5#  1. ... </w:t>
      </w:r>
      <w:proofErr w:type="gramStart"/>
      <w:r w:rsidRPr="0028520D">
        <w:rPr>
          <w:rFonts w:asciiTheme="minorHAnsi" w:hAnsiTheme="minorHAnsi" w:cs="Calibri"/>
        </w:rPr>
        <w:t>d:e</w:t>
      </w:r>
      <w:proofErr w:type="gramEnd"/>
      <w:r w:rsidRPr="0028520D">
        <w:rPr>
          <w:rFonts w:asciiTheme="minorHAnsi" w:hAnsiTheme="minorHAnsi" w:cs="Calibri"/>
        </w:rPr>
        <w:t>4 [b]  2. D:c4 [D] /:c5#   Ma 1. ... d6 [a</w:t>
      </w:r>
      <w:proofErr w:type="gramStart"/>
      <w:r w:rsidRPr="0028520D">
        <w:rPr>
          <w:rFonts w:asciiTheme="minorHAnsi" w:hAnsiTheme="minorHAnsi" w:cs="Calibri"/>
        </w:rPr>
        <w:t>] !</w:t>
      </w:r>
      <w:proofErr w:type="gramEnd"/>
      <w:r w:rsidRPr="0028520D">
        <w:rPr>
          <w:rFonts w:asciiTheme="minorHAnsi" w:hAnsiTheme="minorHAnsi" w:cs="Calibri"/>
        </w:rPr>
        <w:t xml:space="preserve"> </w:t>
      </w:r>
    </w:p>
    <w:p w14:paraId="1816084F" w14:textId="1D8CB811" w:rsidR="0028520D" w:rsidRPr="0028520D" w:rsidRDefault="0028520D" w:rsidP="0028520D">
      <w:pPr>
        <w:pStyle w:val="Nessunaspaziatura1"/>
        <w:rPr>
          <w:rFonts w:asciiTheme="minorHAnsi" w:hAnsiTheme="minorHAnsi" w:cs="Calibri"/>
        </w:rPr>
      </w:pPr>
      <w:r w:rsidRPr="0028520D">
        <w:rPr>
          <w:rFonts w:asciiTheme="minorHAnsi" w:hAnsiTheme="minorHAnsi" w:cs="Calibri"/>
        </w:rPr>
        <w:t xml:space="preserve"> 1. Da2? </w:t>
      </w:r>
      <w:proofErr w:type="gramStart"/>
      <w:r w:rsidRPr="0028520D">
        <w:rPr>
          <w:rFonts w:asciiTheme="minorHAnsi" w:hAnsiTheme="minorHAnsi" w:cs="Calibri"/>
        </w:rPr>
        <w:t>Blocco  1</w:t>
      </w:r>
      <w:proofErr w:type="gramEnd"/>
      <w:r w:rsidRPr="0028520D">
        <w:rPr>
          <w:rFonts w:asciiTheme="minorHAnsi" w:hAnsiTheme="minorHAnsi" w:cs="Calibri"/>
        </w:rPr>
        <w:t xml:space="preserve">. ... </w:t>
      </w:r>
      <w:proofErr w:type="gramStart"/>
      <w:r w:rsidRPr="0028520D">
        <w:rPr>
          <w:rFonts w:asciiTheme="minorHAnsi" w:hAnsiTheme="minorHAnsi" w:cs="Calibri"/>
        </w:rPr>
        <w:t>d:e</w:t>
      </w:r>
      <w:proofErr w:type="gramEnd"/>
      <w:r w:rsidRPr="0028520D">
        <w:rPr>
          <w:rFonts w:asciiTheme="minorHAnsi" w:hAnsiTheme="minorHAnsi" w:cs="Calibri"/>
        </w:rPr>
        <w:t xml:space="preserve">4 [a]  2. D:c4 [b] </w:t>
      </w:r>
      <w:proofErr w:type="gramStart"/>
      <w:r w:rsidRPr="0028520D">
        <w:rPr>
          <w:rFonts w:asciiTheme="minorHAnsi" w:hAnsiTheme="minorHAnsi" w:cs="Calibri"/>
        </w:rPr>
        <w:t>#  1</w:t>
      </w:r>
      <w:proofErr w:type="gramEnd"/>
      <w:r w:rsidRPr="0028520D">
        <w:rPr>
          <w:rFonts w:asciiTheme="minorHAnsi" w:hAnsiTheme="minorHAnsi" w:cs="Calibri"/>
        </w:rPr>
        <w:t xml:space="preserve">. ... </w:t>
      </w:r>
      <w:proofErr w:type="gramStart"/>
      <w:r w:rsidRPr="0028520D">
        <w:rPr>
          <w:rFonts w:asciiTheme="minorHAnsi" w:hAnsiTheme="minorHAnsi" w:cs="Calibri"/>
        </w:rPr>
        <w:t>c:d</w:t>
      </w:r>
      <w:proofErr w:type="gramEnd"/>
      <w:r w:rsidRPr="0028520D">
        <w:rPr>
          <w:rFonts w:asciiTheme="minorHAnsi" w:hAnsiTheme="minorHAnsi" w:cs="Calibri"/>
        </w:rPr>
        <w:t xml:space="preserve">3 [c]  2. </w:t>
      </w:r>
      <w:proofErr w:type="gramStart"/>
      <w:r w:rsidRPr="0028520D">
        <w:rPr>
          <w:rFonts w:asciiTheme="minorHAnsi" w:hAnsiTheme="minorHAnsi" w:cs="Calibri"/>
        </w:rPr>
        <w:t>D:d</w:t>
      </w:r>
      <w:proofErr w:type="gramEnd"/>
      <w:r w:rsidRPr="0028520D">
        <w:rPr>
          <w:rFonts w:asciiTheme="minorHAnsi" w:hAnsiTheme="minorHAnsi" w:cs="Calibri"/>
        </w:rPr>
        <w:t>5 [d] #   Ma 1. ... d6 [a</w:t>
      </w:r>
      <w:proofErr w:type="gramStart"/>
      <w:r w:rsidRPr="0028520D">
        <w:rPr>
          <w:rFonts w:asciiTheme="minorHAnsi" w:hAnsiTheme="minorHAnsi" w:cs="Calibri"/>
        </w:rPr>
        <w:t>] !</w:t>
      </w:r>
      <w:proofErr w:type="gramEnd"/>
      <w:r w:rsidRPr="0028520D">
        <w:rPr>
          <w:rFonts w:asciiTheme="minorHAnsi" w:hAnsiTheme="minorHAnsi" w:cs="Calibri"/>
        </w:rPr>
        <w:t xml:space="preserve"> </w:t>
      </w:r>
    </w:p>
    <w:p w14:paraId="279D07CF" w14:textId="631E716C" w:rsidR="0028520D" w:rsidRPr="0028520D" w:rsidRDefault="0028520D" w:rsidP="0028520D">
      <w:pPr>
        <w:pStyle w:val="Nessunaspaziatura1"/>
        <w:rPr>
          <w:rFonts w:asciiTheme="minorHAnsi" w:hAnsiTheme="minorHAnsi" w:cs="Calibri"/>
        </w:rPr>
      </w:pPr>
      <w:r w:rsidRPr="0028520D">
        <w:rPr>
          <w:rFonts w:asciiTheme="minorHAnsi" w:hAnsiTheme="minorHAnsi" w:cs="Calibri"/>
        </w:rPr>
        <w:t xml:space="preserve">Soluzione: 1. T:c5! [2. </w:t>
      </w:r>
      <w:proofErr w:type="gramStart"/>
      <w:r w:rsidRPr="0028520D">
        <w:rPr>
          <w:rFonts w:asciiTheme="minorHAnsi" w:hAnsiTheme="minorHAnsi" w:cs="Calibri"/>
        </w:rPr>
        <w:t>T:d</w:t>
      </w:r>
      <w:proofErr w:type="gramEnd"/>
      <w:r w:rsidRPr="0028520D">
        <w:rPr>
          <w:rFonts w:asciiTheme="minorHAnsi" w:hAnsiTheme="minorHAnsi" w:cs="Calibri"/>
        </w:rPr>
        <w:t xml:space="preserve">5#]  1. ... </w:t>
      </w:r>
      <w:proofErr w:type="gramStart"/>
      <w:r w:rsidRPr="0028520D">
        <w:rPr>
          <w:rFonts w:asciiTheme="minorHAnsi" w:hAnsiTheme="minorHAnsi" w:cs="Calibri"/>
        </w:rPr>
        <w:t>d:e</w:t>
      </w:r>
      <w:proofErr w:type="gramEnd"/>
      <w:r w:rsidRPr="0028520D">
        <w:rPr>
          <w:rFonts w:asciiTheme="minorHAnsi" w:hAnsiTheme="minorHAnsi" w:cs="Calibri"/>
        </w:rPr>
        <w:t xml:space="preserve">4 [a]  2. </w:t>
      </w:r>
      <w:r w:rsidRPr="00D30A3E">
        <w:rPr>
          <w:rFonts w:asciiTheme="minorHAnsi" w:hAnsiTheme="minorHAnsi" w:cs="Calibri"/>
          <w:lang w:val="en-US"/>
        </w:rPr>
        <w:t>Ae3 [b] #</w:t>
      </w:r>
      <w:proofErr w:type="gramStart"/>
      <w:r w:rsidRPr="00D30A3E">
        <w:rPr>
          <w:rFonts w:asciiTheme="minorHAnsi" w:hAnsiTheme="minorHAnsi" w:cs="Calibri"/>
          <w:lang w:val="en-US"/>
        </w:rPr>
        <w:t>,  1</w:t>
      </w:r>
      <w:proofErr w:type="gramEnd"/>
      <w:r w:rsidRPr="00D30A3E">
        <w:rPr>
          <w:rFonts w:asciiTheme="minorHAnsi" w:hAnsiTheme="minorHAnsi" w:cs="Calibri"/>
          <w:lang w:val="en-US"/>
        </w:rPr>
        <w:t xml:space="preserve">. ... c:d3 [c]  2. </w:t>
      </w:r>
      <w:r w:rsidRPr="0028520D">
        <w:rPr>
          <w:rFonts w:asciiTheme="minorHAnsi" w:hAnsiTheme="minorHAnsi" w:cs="Calibri"/>
          <w:lang w:val="en-US"/>
        </w:rPr>
        <w:t>Db4 [d] #</w:t>
      </w:r>
      <w:proofErr w:type="gramStart"/>
      <w:r w:rsidRPr="0028520D">
        <w:rPr>
          <w:rFonts w:asciiTheme="minorHAnsi" w:hAnsiTheme="minorHAnsi" w:cs="Calibri"/>
          <w:lang w:val="en-US"/>
        </w:rPr>
        <w:t>,  1</w:t>
      </w:r>
      <w:proofErr w:type="gramEnd"/>
      <w:r w:rsidRPr="0028520D">
        <w:rPr>
          <w:rFonts w:asciiTheme="minorHAnsi" w:hAnsiTheme="minorHAnsi" w:cs="Calibri"/>
          <w:lang w:val="en-US"/>
        </w:rPr>
        <w:t xml:space="preserve">. ... R:c5 2. </w:t>
      </w:r>
      <w:r w:rsidRPr="0028520D">
        <w:rPr>
          <w:rFonts w:asciiTheme="minorHAnsi" w:hAnsiTheme="minorHAnsi" w:cs="Calibri"/>
        </w:rPr>
        <w:t>Db6#.</w:t>
      </w:r>
    </w:p>
    <w:p w14:paraId="4E415369" w14:textId="4EFC1CD0" w:rsidR="0028520D" w:rsidRPr="0028520D" w:rsidRDefault="0028520D" w:rsidP="0028520D">
      <w:pPr>
        <w:pStyle w:val="Nessunaspaziatura1"/>
        <w:rPr>
          <w:rFonts w:asciiTheme="minorHAnsi" w:hAnsiTheme="minorHAnsi" w:cs="Calibri"/>
        </w:rPr>
      </w:pPr>
      <w:r w:rsidRPr="0028520D">
        <w:rPr>
          <w:rFonts w:asciiTheme="minorHAnsi" w:hAnsiTheme="minorHAnsi" w:cs="Calibri"/>
        </w:rPr>
        <w:t xml:space="preserve"> Chiave ampliativa e di sacrificio. Cambio dei matti con Tema </w:t>
      </w:r>
      <w:proofErr w:type="spellStart"/>
      <w:r w:rsidRPr="0028520D">
        <w:rPr>
          <w:rFonts w:asciiTheme="minorHAnsi" w:hAnsiTheme="minorHAnsi" w:cs="Calibri"/>
        </w:rPr>
        <w:t>Kniest</w:t>
      </w:r>
      <w:proofErr w:type="spellEnd"/>
    </w:p>
    <w:p w14:paraId="6A3581AF" w14:textId="58EC1E67" w:rsidR="00AB20A4" w:rsidRPr="00D30A3E" w:rsidRDefault="00AB20A4" w:rsidP="00F176DE">
      <w:pPr>
        <w:pStyle w:val="Nessunaspaziatura1"/>
        <w:rPr>
          <w:rFonts w:asciiTheme="minorHAnsi" w:hAnsiTheme="minorHAnsi" w:cs="Calibri"/>
          <w:b/>
        </w:rPr>
      </w:pPr>
    </w:p>
    <w:p w14:paraId="24FA84AB" w14:textId="3490F5FF" w:rsidR="0028520D" w:rsidRPr="0028520D" w:rsidRDefault="0028520D" w:rsidP="0028520D">
      <w:pPr>
        <w:pStyle w:val="Nessunaspaziatura1"/>
        <w:rPr>
          <w:rFonts w:asciiTheme="minorHAnsi" w:hAnsiTheme="minorHAnsi" w:cs="Calibri"/>
          <w:i/>
          <w:lang w:val="en-US"/>
        </w:rPr>
      </w:pPr>
      <w:proofErr w:type="spellStart"/>
      <w:r>
        <w:rPr>
          <w:rFonts w:asciiTheme="minorHAnsi" w:hAnsiTheme="minorHAnsi" w:cs="Calibri"/>
          <w:b/>
          <w:lang w:val="en-US"/>
        </w:rPr>
        <w:t>Pr.n</w:t>
      </w:r>
      <w:proofErr w:type="spellEnd"/>
      <w:r>
        <w:rPr>
          <w:rFonts w:asciiTheme="minorHAnsi" w:hAnsiTheme="minorHAnsi" w:cs="Calibri"/>
          <w:b/>
          <w:lang w:val="en-US"/>
        </w:rPr>
        <w:t xml:space="preserve">. D03 - </w:t>
      </w:r>
      <w:r w:rsidRPr="0028520D">
        <w:rPr>
          <w:rFonts w:asciiTheme="minorHAnsi" w:hAnsiTheme="minorHAnsi" w:cs="Calibri"/>
          <w:b/>
          <w:lang w:val="en-US"/>
        </w:rPr>
        <w:t xml:space="preserve">Hans NIEUWHART </w:t>
      </w:r>
      <w:r>
        <w:rPr>
          <w:rFonts w:asciiTheme="minorHAnsi" w:hAnsiTheme="minorHAnsi" w:cs="Calibri"/>
          <w:b/>
          <w:lang w:val="en-US"/>
        </w:rPr>
        <w:t>–</w:t>
      </w:r>
      <w:r w:rsidRPr="0028520D">
        <w:rPr>
          <w:rFonts w:asciiTheme="minorHAnsi" w:hAnsiTheme="minorHAnsi" w:cs="Calibri"/>
          <w:b/>
          <w:lang w:val="en-US"/>
        </w:rPr>
        <w:t xml:space="preserve"> </w:t>
      </w:r>
      <w:proofErr w:type="spellStart"/>
      <w:r w:rsidRPr="0028520D">
        <w:rPr>
          <w:rFonts w:asciiTheme="minorHAnsi" w:hAnsiTheme="minorHAnsi" w:cs="Calibri"/>
          <w:b/>
          <w:lang w:val="en-US"/>
        </w:rPr>
        <w:t>Olanda</w:t>
      </w:r>
      <w:proofErr w:type="spellEnd"/>
      <w:r w:rsidRPr="0028520D">
        <w:rPr>
          <w:rFonts w:asciiTheme="minorHAnsi" w:hAnsiTheme="minorHAnsi" w:cs="Calibri"/>
          <w:i/>
          <w:lang w:val="en-US"/>
        </w:rPr>
        <w:t>. 6n1/4p1K1/1P2P3/1p1Nk1N1/R2p2B1/2Q3bP/5P1B/3r2n1</w:t>
      </w:r>
    </w:p>
    <w:p w14:paraId="2378A85F" w14:textId="15DF0AFE" w:rsidR="0028520D" w:rsidRPr="00961195" w:rsidRDefault="0028520D" w:rsidP="0028520D">
      <w:pPr>
        <w:pStyle w:val="Nessunaspaziatura1"/>
        <w:rPr>
          <w:rFonts w:asciiTheme="minorHAnsi" w:hAnsiTheme="minorHAnsi" w:cs="Calibri"/>
          <w:lang w:val="en-US"/>
        </w:rPr>
      </w:pPr>
      <w:r w:rsidRPr="00961195">
        <w:rPr>
          <w:rFonts w:asciiTheme="minorHAnsi" w:hAnsiTheme="minorHAnsi" w:cs="Calibri"/>
          <w:lang w:val="en-US"/>
        </w:rPr>
        <w:t>1.Ce3? [</w:t>
      </w:r>
      <w:proofErr w:type="gramStart"/>
      <w:r w:rsidRPr="00961195">
        <w:rPr>
          <w:rFonts w:asciiTheme="minorHAnsi" w:hAnsiTheme="minorHAnsi" w:cs="Calibri"/>
          <w:lang w:val="en-US"/>
        </w:rPr>
        <w:t>2.Axg</w:t>
      </w:r>
      <w:proofErr w:type="gramEnd"/>
      <w:r w:rsidRPr="00961195">
        <w:rPr>
          <w:rFonts w:asciiTheme="minorHAnsi" w:hAnsiTheme="minorHAnsi" w:cs="Calibri"/>
          <w:lang w:val="en-US"/>
        </w:rPr>
        <w:t xml:space="preserve">3‡ 2.Dc7‡] </w:t>
      </w:r>
      <w:proofErr w:type="spellStart"/>
      <w:r w:rsidRPr="00961195">
        <w:rPr>
          <w:rFonts w:asciiTheme="minorHAnsi" w:hAnsiTheme="minorHAnsi" w:cs="Calibri"/>
          <w:lang w:val="en-US"/>
        </w:rPr>
        <w:t>mais</w:t>
      </w:r>
      <w:proofErr w:type="spellEnd"/>
      <w:r w:rsidRPr="00961195">
        <w:rPr>
          <w:rFonts w:asciiTheme="minorHAnsi" w:hAnsiTheme="minorHAnsi" w:cs="Calibri"/>
          <w:lang w:val="en-US"/>
        </w:rPr>
        <w:t xml:space="preserve"> 1…Rf4!</w:t>
      </w:r>
    </w:p>
    <w:p w14:paraId="1F7FFEA8" w14:textId="38F55B44" w:rsidR="0028520D" w:rsidRPr="00961195" w:rsidRDefault="00961195" w:rsidP="0028520D">
      <w:pPr>
        <w:pStyle w:val="Nessunaspaziatura1"/>
        <w:rPr>
          <w:rFonts w:asciiTheme="minorHAnsi" w:hAnsiTheme="minorHAnsi" w:cs="Calibri"/>
          <w:lang w:val="en-US"/>
        </w:rPr>
      </w:pPr>
      <w:proofErr w:type="spellStart"/>
      <w:r w:rsidRPr="00961195">
        <w:rPr>
          <w:rFonts w:asciiTheme="minorHAnsi" w:hAnsiTheme="minorHAnsi" w:cs="Calibri"/>
          <w:lang w:val="en-US"/>
        </w:rPr>
        <w:t>Soluzione</w:t>
      </w:r>
      <w:proofErr w:type="spellEnd"/>
      <w:r w:rsidRPr="00961195">
        <w:rPr>
          <w:rFonts w:asciiTheme="minorHAnsi" w:hAnsiTheme="minorHAnsi" w:cs="Calibri"/>
          <w:lang w:val="en-US"/>
        </w:rPr>
        <w:t xml:space="preserve">: </w:t>
      </w:r>
      <w:proofErr w:type="gramStart"/>
      <w:r w:rsidR="0028520D" w:rsidRPr="00961195">
        <w:rPr>
          <w:rFonts w:asciiTheme="minorHAnsi" w:hAnsiTheme="minorHAnsi" w:cs="Calibri"/>
          <w:lang w:val="en-US"/>
        </w:rPr>
        <w:t>1.Cf</w:t>
      </w:r>
      <w:proofErr w:type="gramEnd"/>
      <w:r w:rsidR="0028520D" w:rsidRPr="00961195">
        <w:rPr>
          <w:rFonts w:asciiTheme="minorHAnsi" w:hAnsiTheme="minorHAnsi" w:cs="Calibri"/>
          <w:lang w:val="en-US"/>
        </w:rPr>
        <w:t>4! [</w:t>
      </w:r>
      <w:proofErr w:type="gramStart"/>
      <w:r w:rsidR="0028520D" w:rsidRPr="00961195">
        <w:rPr>
          <w:rFonts w:asciiTheme="minorHAnsi" w:hAnsiTheme="minorHAnsi" w:cs="Calibri"/>
          <w:lang w:val="en-US"/>
        </w:rPr>
        <w:t>2.Dc</w:t>
      </w:r>
      <w:proofErr w:type="gramEnd"/>
      <w:r w:rsidR="0028520D" w:rsidRPr="00961195">
        <w:rPr>
          <w:rFonts w:asciiTheme="minorHAnsi" w:hAnsiTheme="minorHAnsi" w:cs="Calibri"/>
          <w:lang w:val="en-US"/>
        </w:rPr>
        <w:t>7‡]</w:t>
      </w:r>
      <w:r w:rsidRPr="00961195">
        <w:rPr>
          <w:rFonts w:asciiTheme="minorHAnsi" w:hAnsiTheme="minorHAnsi" w:cs="Calibri"/>
          <w:lang w:val="en-US"/>
        </w:rPr>
        <w:t xml:space="preserve"> </w:t>
      </w:r>
      <w:r w:rsidR="0028520D" w:rsidRPr="00961195">
        <w:rPr>
          <w:rFonts w:asciiTheme="minorHAnsi" w:hAnsiTheme="minorHAnsi" w:cs="Calibri"/>
          <w:lang w:val="en-US"/>
        </w:rPr>
        <w:t>1…Axf4 2.Dc5‡</w:t>
      </w:r>
      <w:r w:rsidRPr="00961195">
        <w:rPr>
          <w:rFonts w:asciiTheme="minorHAnsi" w:hAnsiTheme="minorHAnsi" w:cs="Calibri"/>
          <w:lang w:val="en-US"/>
        </w:rPr>
        <w:t xml:space="preserve"> </w:t>
      </w:r>
      <w:r w:rsidR="0028520D" w:rsidRPr="00961195">
        <w:rPr>
          <w:rFonts w:asciiTheme="minorHAnsi" w:hAnsiTheme="minorHAnsi" w:cs="Calibri"/>
          <w:lang w:val="en-US"/>
        </w:rPr>
        <w:t>1…Tc1 2.Dxd4‡</w:t>
      </w:r>
      <w:r w:rsidRPr="00961195">
        <w:rPr>
          <w:rFonts w:asciiTheme="minorHAnsi" w:hAnsiTheme="minorHAnsi" w:cs="Calibri"/>
          <w:lang w:val="en-US"/>
        </w:rPr>
        <w:t xml:space="preserve"> </w:t>
      </w:r>
      <w:r w:rsidR="0028520D" w:rsidRPr="00961195">
        <w:rPr>
          <w:rFonts w:asciiTheme="minorHAnsi" w:hAnsiTheme="minorHAnsi" w:cs="Calibri"/>
          <w:lang w:val="en-US"/>
        </w:rPr>
        <w:t>1…Rxf4 2.De3‡</w:t>
      </w:r>
      <w:r w:rsidRPr="00961195">
        <w:rPr>
          <w:rFonts w:asciiTheme="minorHAnsi" w:hAnsiTheme="minorHAnsi" w:cs="Calibri"/>
          <w:lang w:val="en-US"/>
        </w:rPr>
        <w:t xml:space="preserve"> </w:t>
      </w:r>
      <w:r w:rsidR="0028520D" w:rsidRPr="00961195">
        <w:rPr>
          <w:rFonts w:asciiTheme="minorHAnsi" w:hAnsiTheme="minorHAnsi" w:cs="Calibri"/>
          <w:lang w:val="en-US"/>
        </w:rPr>
        <w:t>1…dxc3 2.Cf7‡</w:t>
      </w:r>
    </w:p>
    <w:p w14:paraId="56A512AD" w14:textId="67D34CCF" w:rsidR="0028520D" w:rsidRPr="00961195" w:rsidRDefault="0028520D" w:rsidP="0028520D">
      <w:pPr>
        <w:pStyle w:val="Nessunaspaziatura1"/>
        <w:rPr>
          <w:rFonts w:asciiTheme="minorHAnsi" w:hAnsiTheme="minorHAnsi" w:cs="Calibri"/>
        </w:rPr>
      </w:pPr>
      <w:r w:rsidRPr="00D30A3E">
        <w:rPr>
          <w:rFonts w:asciiTheme="minorHAnsi" w:hAnsiTheme="minorHAnsi" w:cs="Calibri"/>
          <w:b/>
          <w:lang w:val="en-US"/>
        </w:rPr>
        <w:t xml:space="preserve"> </w:t>
      </w:r>
      <w:r w:rsidR="00961195" w:rsidRPr="00961195">
        <w:rPr>
          <w:rFonts w:asciiTheme="minorHAnsi" w:hAnsiTheme="minorHAnsi" w:cs="Calibri"/>
        </w:rPr>
        <w:t>Matto per inchiodatura, schiodatura diretta e indiretta, chiave ‘</w:t>
      </w:r>
      <w:proofErr w:type="spellStart"/>
      <w:r w:rsidR="00961195" w:rsidRPr="00961195">
        <w:rPr>
          <w:rFonts w:asciiTheme="minorHAnsi" w:hAnsiTheme="minorHAnsi" w:cs="Calibri"/>
        </w:rPr>
        <w:t>give</w:t>
      </w:r>
      <w:proofErr w:type="spellEnd"/>
      <w:r w:rsidR="00961195" w:rsidRPr="00961195">
        <w:rPr>
          <w:rFonts w:asciiTheme="minorHAnsi" w:hAnsiTheme="minorHAnsi" w:cs="Calibri"/>
        </w:rPr>
        <w:t xml:space="preserve"> and take’.</w:t>
      </w:r>
    </w:p>
    <w:p w14:paraId="63F04ED2" w14:textId="558EE6D9" w:rsidR="00A53B0D" w:rsidRDefault="00A53B0D" w:rsidP="00F176DE">
      <w:pPr>
        <w:pStyle w:val="Nessunaspaziatura1"/>
        <w:rPr>
          <w:rFonts w:asciiTheme="minorHAnsi" w:hAnsiTheme="minorHAnsi" w:cs="Calibri"/>
          <w:b/>
        </w:rPr>
      </w:pPr>
    </w:p>
    <w:p w14:paraId="663AE7F3" w14:textId="77777777" w:rsidR="00961195" w:rsidRPr="00961195" w:rsidRDefault="00961195" w:rsidP="00F176DE">
      <w:pPr>
        <w:pStyle w:val="Nessunaspaziatura1"/>
        <w:rPr>
          <w:rFonts w:asciiTheme="minorHAnsi" w:hAnsiTheme="minorHAnsi" w:cs="Calibri"/>
          <w:b/>
        </w:rPr>
      </w:pPr>
    </w:p>
    <w:p w14:paraId="073BE082" w14:textId="77777777" w:rsidR="00A53B0D" w:rsidRPr="00961195" w:rsidRDefault="00A53B0D" w:rsidP="00F176DE">
      <w:pPr>
        <w:pStyle w:val="Nessunaspaziatura1"/>
        <w:rPr>
          <w:rFonts w:asciiTheme="minorHAnsi" w:hAnsiTheme="minorHAnsi" w:cs="Calibri"/>
          <w:b/>
        </w:rPr>
      </w:pPr>
    </w:p>
    <w:p w14:paraId="0A4F20C9" w14:textId="77777777" w:rsidR="000B5409" w:rsidRPr="0080259E" w:rsidRDefault="00B34F44" w:rsidP="00B55E5E">
      <w:pPr>
        <w:pStyle w:val="Nessunaspaziatura1"/>
        <w:rPr>
          <w:rFonts w:asciiTheme="minorHAnsi" w:hAnsiTheme="minorHAnsi" w:cs="Calibri"/>
          <w:b/>
          <w:sz w:val="28"/>
          <w:szCs w:val="28"/>
          <w:u w:val="single"/>
        </w:rPr>
      </w:pPr>
      <w:proofErr w:type="spellStart"/>
      <w:r w:rsidRPr="0080259E">
        <w:rPr>
          <w:rFonts w:asciiTheme="minorHAnsi" w:hAnsiTheme="minorHAnsi" w:cs="Calibri"/>
          <w:b/>
          <w:sz w:val="28"/>
          <w:szCs w:val="28"/>
          <w:u w:val="single"/>
        </w:rPr>
        <w:t>A</w:t>
      </w:r>
      <w:r w:rsidR="000B5409" w:rsidRPr="0080259E">
        <w:rPr>
          <w:rFonts w:asciiTheme="minorHAnsi" w:hAnsiTheme="minorHAnsi" w:cs="Calibri"/>
          <w:b/>
          <w:sz w:val="28"/>
          <w:szCs w:val="28"/>
          <w:u w:val="single"/>
        </w:rPr>
        <w:t>iutomatti</w:t>
      </w:r>
      <w:proofErr w:type="spellEnd"/>
      <w:r w:rsidR="000B5409" w:rsidRPr="0080259E">
        <w:rPr>
          <w:rFonts w:asciiTheme="minorHAnsi" w:hAnsiTheme="minorHAnsi" w:cs="Calibri"/>
          <w:b/>
          <w:sz w:val="28"/>
          <w:szCs w:val="28"/>
          <w:u w:val="single"/>
        </w:rPr>
        <w:t>:</w:t>
      </w:r>
    </w:p>
    <w:p w14:paraId="07DFE4A6" w14:textId="77777777" w:rsidR="0020437D" w:rsidRDefault="0020437D" w:rsidP="00B55E5E">
      <w:pPr>
        <w:pStyle w:val="Nessunaspaziatura1"/>
        <w:rPr>
          <w:rFonts w:asciiTheme="minorHAnsi" w:hAnsiTheme="minorHAnsi" w:cs="Calibri"/>
          <w:b/>
          <w:sz w:val="28"/>
          <w:szCs w:val="28"/>
          <w:u w:val="single"/>
        </w:rPr>
      </w:pPr>
    </w:p>
    <w:p w14:paraId="2BF76FBF" w14:textId="284CE758" w:rsidR="00AE1B85" w:rsidRPr="00AE1B85" w:rsidRDefault="00F75D4A" w:rsidP="00AE1B85">
      <w:pPr>
        <w:pStyle w:val="Nessunaspaziatura1"/>
        <w:rPr>
          <w:rFonts w:asciiTheme="minorHAnsi" w:hAnsiTheme="minorHAnsi" w:cs="Calibri"/>
          <w:i/>
          <w:lang w:val="en-US"/>
        </w:rPr>
      </w:pPr>
      <w:proofErr w:type="spellStart"/>
      <w:r w:rsidRPr="00AE1B85">
        <w:rPr>
          <w:rFonts w:asciiTheme="minorHAnsi" w:hAnsiTheme="minorHAnsi" w:cs="Calibri"/>
          <w:b/>
          <w:lang w:val="en-US"/>
        </w:rPr>
        <w:t>Pr.n</w:t>
      </w:r>
      <w:proofErr w:type="spellEnd"/>
      <w:r w:rsidRPr="00AE1B85">
        <w:rPr>
          <w:rFonts w:asciiTheme="minorHAnsi" w:hAnsiTheme="minorHAnsi" w:cs="Calibri"/>
          <w:b/>
          <w:lang w:val="en-US"/>
        </w:rPr>
        <w:t>. H#</w:t>
      </w:r>
      <w:r w:rsidR="00053F40" w:rsidRPr="00AE1B85">
        <w:rPr>
          <w:rFonts w:asciiTheme="minorHAnsi" w:hAnsiTheme="minorHAnsi" w:cs="Calibri"/>
          <w:b/>
          <w:lang w:val="en-US"/>
        </w:rPr>
        <w:t>01</w:t>
      </w:r>
      <w:proofErr w:type="gramStart"/>
      <w:r w:rsidR="00961195" w:rsidRPr="00AE1B85">
        <w:rPr>
          <w:rFonts w:asciiTheme="minorHAnsi" w:hAnsiTheme="minorHAnsi" w:cs="Calibri"/>
          <w:b/>
          <w:u w:val="single"/>
          <w:lang w:val="en-US"/>
        </w:rPr>
        <w:t>-</w:t>
      </w:r>
      <w:r w:rsidR="00AE1B85" w:rsidRPr="00AE1B85">
        <w:rPr>
          <w:rFonts w:asciiTheme="minorHAnsi" w:hAnsiTheme="minorHAnsi" w:cs="Calibri"/>
          <w:b/>
          <w:u w:val="single"/>
          <w:lang w:val="en-US"/>
        </w:rPr>
        <w:t xml:space="preserve">  </w:t>
      </w:r>
      <w:r w:rsidR="00AE1B85" w:rsidRPr="00001CE0">
        <w:rPr>
          <w:rFonts w:asciiTheme="minorHAnsi" w:hAnsiTheme="minorHAnsi" w:cs="Calibri"/>
          <w:b/>
          <w:lang w:val="en-US"/>
        </w:rPr>
        <w:t>Nikolay</w:t>
      </w:r>
      <w:proofErr w:type="gramEnd"/>
      <w:r w:rsidR="00AE1B85" w:rsidRPr="00001CE0">
        <w:rPr>
          <w:rFonts w:asciiTheme="minorHAnsi" w:hAnsiTheme="minorHAnsi" w:cs="Calibri"/>
          <w:b/>
          <w:lang w:val="en-US"/>
        </w:rPr>
        <w:t xml:space="preserve"> AKIMOV, Kazakhstan</w:t>
      </w:r>
      <w:r w:rsidR="00AE1B85">
        <w:rPr>
          <w:rFonts w:asciiTheme="minorHAnsi" w:hAnsiTheme="minorHAnsi" w:cs="Calibri"/>
          <w:lang w:val="en-US"/>
        </w:rPr>
        <w:t xml:space="preserve">. </w:t>
      </w:r>
      <w:r w:rsidR="00AE1B85" w:rsidRPr="00AE1B85">
        <w:rPr>
          <w:rFonts w:asciiTheme="minorHAnsi" w:hAnsiTheme="minorHAnsi" w:cs="Calibri"/>
          <w:i/>
          <w:lang w:val="en-US"/>
        </w:rPr>
        <w:t>8/8/8/1R6/1Kpppppp/pP6/k7/7R</w:t>
      </w:r>
    </w:p>
    <w:p w14:paraId="7472F53A" w14:textId="1E2257B0" w:rsidR="00AE1B85" w:rsidRPr="00AE1B85" w:rsidRDefault="00AE1B85" w:rsidP="00AE1B85">
      <w:pPr>
        <w:pStyle w:val="Nessunaspaziatura1"/>
        <w:rPr>
          <w:rFonts w:asciiTheme="minorHAnsi" w:hAnsiTheme="minorHAnsi" w:cs="Calibri"/>
        </w:rPr>
      </w:pPr>
      <w:r w:rsidRPr="00AE1B85">
        <w:rPr>
          <w:rFonts w:asciiTheme="minorHAnsi" w:hAnsiTheme="minorHAnsi" w:cs="Calibri"/>
          <w:lang w:val="en-US"/>
        </w:rPr>
        <w:t xml:space="preserve"> </w:t>
      </w:r>
      <w:r w:rsidRPr="00AE1B85">
        <w:rPr>
          <w:rFonts w:asciiTheme="minorHAnsi" w:hAnsiTheme="minorHAnsi" w:cs="Calibri"/>
        </w:rPr>
        <w:t xml:space="preserve">1. </w:t>
      </w:r>
      <w:proofErr w:type="gramStart"/>
      <w:r w:rsidRPr="00AE1B85">
        <w:rPr>
          <w:rFonts w:asciiTheme="minorHAnsi" w:hAnsiTheme="minorHAnsi" w:cs="Calibri"/>
        </w:rPr>
        <w:t>c:b</w:t>
      </w:r>
      <w:proofErr w:type="gramEnd"/>
      <w:r w:rsidRPr="00AE1B85">
        <w:rPr>
          <w:rFonts w:asciiTheme="minorHAnsi" w:hAnsiTheme="minorHAnsi" w:cs="Calibri"/>
        </w:rPr>
        <w:t>3  Ta5    2. b</w:t>
      </w:r>
      <w:proofErr w:type="gramStart"/>
      <w:r w:rsidRPr="00AE1B85">
        <w:rPr>
          <w:rFonts w:asciiTheme="minorHAnsi" w:hAnsiTheme="minorHAnsi" w:cs="Calibri"/>
        </w:rPr>
        <w:t>2  T</w:t>
      </w:r>
      <w:proofErr w:type="gramEnd"/>
      <w:r w:rsidRPr="00AE1B85">
        <w:rPr>
          <w:rFonts w:asciiTheme="minorHAnsi" w:hAnsiTheme="minorHAnsi" w:cs="Calibri"/>
        </w:rPr>
        <w:t>:a3#,  1. c</w:t>
      </w:r>
      <w:proofErr w:type="gramStart"/>
      <w:r w:rsidRPr="00AE1B85">
        <w:rPr>
          <w:rFonts w:asciiTheme="minorHAnsi" w:hAnsiTheme="minorHAnsi" w:cs="Calibri"/>
        </w:rPr>
        <w:t>3  Tc</w:t>
      </w:r>
      <w:proofErr w:type="gramEnd"/>
      <w:r w:rsidRPr="00AE1B85">
        <w:rPr>
          <w:rFonts w:asciiTheme="minorHAnsi" w:hAnsiTheme="minorHAnsi" w:cs="Calibri"/>
        </w:rPr>
        <w:t>5    2. c</w:t>
      </w:r>
      <w:proofErr w:type="gramStart"/>
      <w:r w:rsidRPr="00AE1B85">
        <w:rPr>
          <w:rFonts w:asciiTheme="minorHAnsi" w:hAnsiTheme="minorHAnsi" w:cs="Calibri"/>
        </w:rPr>
        <w:t>2  T</w:t>
      </w:r>
      <w:proofErr w:type="gramEnd"/>
      <w:r w:rsidRPr="00AE1B85">
        <w:rPr>
          <w:rFonts w:asciiTheme="minorHAnsi" w:hAnsiTheme="minorHAnsi" w:cs="Calibri"/>
        </w:rPr>
        <w:t>:c2#,  1. d</w:t>
      </w:r>
      <w:proofErr w:type="gramStart"/>
      <w:r w:rsidRPr="00AE1B85">
        <w:rPr>
          <w:rFonts w:asciiTheme="minorHAnsi" w:hAnsiTheme="minorHAnsi" w:cs="Calibri"/>
        </w:rPr>
        <w:t>3  Td</w:t>
      </w:r>
      <w:proofErr w:type="gramEnd"/>
      <w:r w:rsidRPr="00AE1B85">
        <w:rPr>
          <w:rFonts w:asciiTheme="minorHAnsi" w:hAnsiTheme="minorHAnsi" w:cs="Calibri"/>
        </w:rPr>
        <w:t>5    2. d</w:t>
      </w:r>
      <w:proofErr w:type="gramStart"/>
      <w:r w:rsidRPr="00AE1B85">
        <w:rPr>
          <w:rFonts w:asciiTheme="minorHAnsi" w:hAnsiTheme="minorHAnsi" w:cs="Calibri"/>
        </w:rPr>
        <w:t>2  T</w:t>
      </w:r>
      <w:proofErr w:type="gramEnd"/>
      <w:r w:rsidRPr="00AE1B85">
        <w:rPr>
          <w:rFonts w:asciiTheme="minorHAnsi" w:hAnsiTheme="minorHAnsi" w:cs="Calibri"/>
        </w:rPr>
        <w:t>:d2#  1. e</w:t>
      </w:r>
      <w:proofErr w:type="gramStart"/>
      <w:r w:rsidRPr="00AE1B85">
        <w:rPr>
          <w:rFonts w:asciiTheme="minorHAnsi" w:hAnsiTheme="minorHAnsi" w:cs="Calibri"/>
        </w:rPr>
        <w:t>3  Te</w:t>
      </w:r>
      <w:proofErr w:type="gramEnd"/>
      <w:r w:rsidRPr="00AE1B85">
        <w:rPr>
          <w:rFonts w:asciiTheme="minorHAnsi" w:hAnsiTheme="minorHAnsi" w:cs="Calibri"/>
        </w:rPr>
        <w:t>5    2. e</w:t>
      </w:r>
      <w:proofErr w:type="gramStart"/>
      <w:r w:rsidRPr="00AE1B85">
        <w:rPr>
          <w:rFonts w:asciiTheme="minorHAnsi" w:hAnsiTheme="minorHAnsi" w:cs="Calibri"/>
        </w:rPr>
        <w:t>2  T</w:t>
      </w:r>
      <w:proofErr w:type="gramEnd"/>
      <w:r w:rsidRPr="00AE1B85">
        <w:rPr>
          <w:rFonts w:asciiTheme="minorHAnsi" w:hAnsiTheme="minorHAnsi" w:cs="Calibri"/>
        </w:rPr>
        <w:t>:e2#</w:t>
      </w:r>
    </w:p>
    <w:p w14:paraId="18EA75A2" w14:textId="4AFDCFC4" w:rsidR="00053F40" w:rsidRDefault="00AE1B85" w:rsidP="00AE1B85">
      <w:pPr>
        <w:pStyle w:val="Nessunaspaziatura1"/>
        <w:rPr>
          <w:rFonts w:asciiTheme="minorHAnsi" w:hAnsiTheme="minorHAnsi" w:cs="Calibri"/>
          <w:lang w:val="en-US"/>
        </w:rPr>
      </w:pPr>
      <w:r w:rsidRPr="00AE1B85">
        <w:rPr>
          <w:rFonts w:asciiTheme="minorHAnsi" w:hAnsiTheme="minorHAnsi" w:cs="Calibri"/>
        </w:rPr>
        <w:t xml:space="preserve"> </w:t>
      </w:r>
      <w:r w:rsidRPr="00AE1B85">
        <w:rPr>
          <w:rFonts w:asciiTheme="minorHAnsi" w:hAnsiTheme="minorHAnsi" w:cs="Calibri"/>
          <w:lang w:val="en-US"/>
        </w:rPr>
        <w:t>1. f</w:t>
      </w:r>
      <w:proofErr w:type="gramStart"/>
      <w:r w:rsidRPr="00AE1B85">
        <w:rPr>
          <w:rFonts w:asciiTheme="minorHAnsi" w:hAnsiTheme="minorHAnsi" w:cs="Calibri"/>
          <w:lang w:val="en-US"/>
        </w:rPr>
        <w:t>3  Tf</w:t>
      </w:r>
      <w:proofErr w:type="gramEnd"/>
      <w:r w:rsidRPr="00AE1B85">
        <w:rPr>
          <w:rFonts w:asciiTheme="minorHAnsi" w:hAnsiTheme="minorHAnsi" w:cs="Calibri"/>
          <w:lang w:val="en-US"/>
        </w:rPr>
        <w:t>5    2. f</w:t>
      </w:r>
      <w:proofErr w:type="gramStart"/>
      <w:r w:rsidRPr="00AE1B85">
        <w:rPr>
          <w:rFonts w:asciiTheme="minorHAnsi" w:hAnsiTheme="minorHAnsi" w:cs="Calibri"/>
          <w:lang w:val="en-US"/>
        </w:rPr>
        <w:t>2  T</w:t>
      </w:r>
      <w:proofErr w:type="gramEnd"/>
      <w:r w:rsidRPr="00AE1B85">
        <w:rPr>
          <w:rFonts w:asciiTheme="minorHAnsi" w:hAnsiTheme="minorHAnsi" w:cs="Calibri"/>
          <w:lang w:val="en-US"/>
        </w:rPr>
        <w:t>:f2#,  1. g3  Tg5    2. g</w:t>
      </w:r>
      <w:proofErr w:type="gramStart"/>
      <w:r w:rsidRPr="00AE1B85">
        <w:rPr>
          <w:rFonts w:asciiTheme="minorHAnsi" w:hAnsiTheme="minorHAnsi" w:cs="Calibri"/>
          <w:lang w:val="en-US"/>
        </w:rPr>
        <w:t>2  T</w:t>
      </w:r>
      <w:proofErr w:type="gramEnd"/>
      <w:r w:rsidRPr="00AE1B85">
        <w:rPr>
          <w:rFonts w:asciiTheme="minorHAnsi" w:hAnsiTheme="minorHAnsi" w:cs="Calibri"/>
          <w:lang w:val="en-US"/>
        </w:rPr>
        <w:t>:g2#</w:t>
      </w:r>
      <w:r>
        <w:rPr>
          <w:rFonts w:asciiTheme="minorHAnsi" w:hAnsiTheme="minorHAnsi" w:cs="Calibri"/>
          <w:lang w:val="en-US"/>
        </w:rPr>
        <w:t xml:space="preserve">, </w:t>
      </w:r>
      <w:r w:rsidRPr="00AE1B85">
        <w:rPr>
          <w:rFonts w:asciiTheme="minorHAnsi" w:hAnsiTheme="minorHAnsi" w:cs="Calibri"/>
          <w:lang w:val="en-US"/>
        </w:rPr>
        <w:t xml:space="preserve"> 1. h3  Th5    2. h</w:t>
      </w:r>
      <w:proofErr w:type="gramStart"/>
      <w:r w:rsidRPr="00AE1B85">
        <w:rPr>
          <w:rFonts w:asciiTheme="minorHAnsi" w:hAnsiTheme="minorHAnsi" w:cs="Calibri"/>
          <w:lang w:val="en-US"/>
        </w:rPr>
        <w:t>2  T</w:t>
      </w:r>
      <w:proofErr w:type="gramEnd"/>
      <w:r w:rsidRPr="00AE1B85">
        <w:rPr>
          <w:rFonts w:asciiTheme="minorHAnsi" w:hAnsiTheme="minorHAnsi" w:cs="Calibri"/>
          <w:lang w:val="en-US"/>
        </w:rPr>
        <w:t>5:</w:t>
      </w:r>
      <w:r>
        <w:rPr>
          <w:rFonts w:asciiTheme="minorHAnsi" w:hAnsiTheme="minorHAnsi" w:cs="Calibri"/>
          <w:lang w:val="en-US"/>
        </w:rPr>
        <w:t>h2.#</w:t>
      </w:r>
      <w:r w:rsidR="00001CE0">
        <w:rPr>
          <w:rFonts w:asciiTheme="minorHAnsi" w:hAnsiTheme="minorHAnsi" w:cs="Calibri"/>
          <w:lang w:val="en-US"/>
        </w:rPr>
        <w:t>.</w:t>
      </w:r>
    </w:p>
    <w:p w14:paraId="061868E6" w14:textId="37F1C6CF" w:rsidR="00001CE0" w:rsidRPr="00001CE0" w:rsidRDefault="00AC555D" w:rsidP="00AE1B85">
      <w:pPr>
        <w:pStyle w:val="Nessunaspaziatura1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Sette</w:t>
      </w:r>
      <w:r w:rsidR="00001CE0" w:rsidRPr="00001CE0">
        <w:rPr>
          <w:rFonts w:asciiTheme="minorHAnsi" w:hAnsiTheme="minorHAnsi" w:cs="Calibri"/>
        </w:rPr>
        <w:t xml:space="preserve"> matti della Tc5 c</w:t>
      </w:r>
      <w:r w:rsidR="00001CE0">
        <w:rPr>
          <w:rFonts w:asciiTheme="minorHAnsi" w:hAnsiTheme="minorHAnsi" w:cs="Calibri"/>
        </w:rPr>
        <w:t xml:space="preserve">on cattura dei </w:t>
      </w:r>
      <w:r>
        <w:rPr>
          <w:rFonts w:asciiTheme="minorHAnsi" w:hAnsiTheme="minorHAnsi" w:cs="Calibri"/>
        </w:rPr>
        <w:t>7</w:t>
      </w:r>
      <w:r w:rsidR="00001CE0">
        <w:rPr>
          <w:rFonts w:asciiTheme="minorHAnsi" w:hAnsiTheme="minorHAnsi" w:cs="Calibri"/>
        </w:rPr>
        <w:t xml:space="preserve"> Pedoni neri.</w:t>
      </w:r>
    </w:p>
    <w:p w14:paraId="7A0BD2CC" w14:textId="77777777" w:rsidR="001B1DF5" w:rsidRPr="00001CE0" w:rsidRDefault="001B1DF5" w:rsidP="00BD0908">
      <w:pPr>
        <w:pStyle w:val="Nessunaspaziatura1"/>
        <w:rPr>
          <w:rFonts w:asciiTheme="minorHAnsi" w:hAnsiTheme="minorHAnsi" w:cs="Calibri"/>
          <w:b/>
        </w:rPr>
      </w:pPr>
    </w:p>
    <w:p w14:paraId="76DA14DC" w14:textId="3A88C200" w:rsidR="00001CE0" w:rsidRPr="00001CE0" w:rsidRDefault="00001CE0" w:rsidP="00001CE0">
      <w:pPr>
        <w:pStyle w:val="Nessunaspaziatura1"/>
        <w:rPr>
          <w:rFonts w:asciiTheme="minorHAnsi" w:hAnsiTheme="minorHAnsi" w:cs="Calibri"/>
          <w:b/>
        </w:rPr>
      </w:pPr>
      <w:proofErr w:type="spellStart"/>
      <w:r w:rsidRPr="00001CE0">
        <w:rPr>
          <w:rFonts w:asciiTheme="minorHAnsi" w:hAnsiTheme="minorHAnsi" w:cs="Calibri"/>
          <w:b/>
        </w:rPr>
        <w:t>Pr.n</w:t>
      </w:r>
      <w:proofErr w:type="spellEnd"/>
      <w:r w:rsidRPr="00001CE0">
        <w:rPr>
          <w:rFonts w:asciiTheme="minorHAnsi" w:hAnsiTheme="minorHAnsi" w:cs="Calibri"/>
          <w:b/>
        </w:rPr>
        <w:t xml:space="preserve">. H62 - Jean CARF </w:t>
      </w:r>
      <w:r>
        <w:rPr>
          <w:rFonts w:asciiTheme="minorHAnsi" w:hAnsiTheme="minorHAnsi" w:cs="Calibri"/>
          <w:b/>
        </w:rPr>
        <w:t>–</w:t>
      </w:r>
      <w:r w:rsidRPr="00001CE0">
        <w:rPr>
          <w:rFonts w:asciiTheme="minorHAnsi" w:hAnsiTheme="minorHAnsi" w:cs="Calibri"/>
          <w:b/>
        </w:rPr>
        <w:t xml:space="preserve"> Francia</w:t>
      </w:r>
      <w:r>
        <w:rPr>
          <w:rFonts w:asciiTheme="minorHAnsi" w:hAnsiTheme="minorHAnsi" w:cs="Calibri"/>
          <w:b/>
        </w:rPr>
        <w:t xml:space="preserve">. </w:t>
      </w:r>
      <w:r w:rsidRPr="00001CE0">
        <w:rPr>
          <w:rFonts w:asciiTheme="minorHAnsi" w:hAnsiTheme="minorHAnsi" w:cs="Calibri"/>
          <w:i/>
        </w:rPr>
        <w:t>8/3B4/8/2n3p1/2bp2Pp/3R2Pk/8/7K</w:t>
      </w:r>
    </w:p>
    <w:p w14:paraId="7ABC4A00" w14:textId="28F481D0" w:rsidR="00001CE0" w:rsidRPr="00001CE0" w:rsidRDefault="00001CE0" w:rsidP="00001CE0">
      <w:pPr>
        <w:pStyle w:val="Nessunaspaziatura1"/>
        <w:rPr>
          <w:rFonts w:asciiTheme="minorHAnsi" w:hAnsiTheme="minorHAnsi" w:cs="Calibri"/>
        </w:rPr>
      </w:pPr>
      <w:r w:rsidRPr="00815D43">
        <w:rPr>
          <w:rFonts w:asciiTheme="minorHAnsi" w:hAnsiTheme="minorHAnsi" w:cs="Calibri"/>
        </w:rPr>
        <w:t xml:space="preserve"> </w:t>
      </w:r>
      <w:r w:rsidRPr="00001CE0">
        <w:rPr>
          <w:rFonts w:asciiTheme="minorHAnsi" w:hAnsiTheme="minorHAnsi" w:cs="Calibri"/>
          <w:lang w:val="en-US"/>
        </w:rPr>
        <w:t>1. Ce</w:t>
      </w:r>
      <w:proofErr w:type="gramStart"/>
      <w:r w:rsidRPr="00001CE0">
        <w:rPr>
          <w:rFonts w:asciiTheme="minorHAnsi" w:hAnsiTheme="minorHAnsi" w:cs="Calibri"/>
          <w:lang w:val="en-US"/>
        </w:rPr>
        <w:t>6  Tf</w:t>
      </w:r>
      <w:proofErr w:type="gramEnd"/>
      <w:r w:rsidRPr="00001CE0">
        <w:rPr>
          <w:rFonts w:asciiTheme="minorHAnsi" w:hAnsiTheme="minorHAnsi" w:cs="Calibri"/>
          <w:lang w:val="en-US"/>
        </w:rPr>
        <w:t>3    2. Cf</w:t>
      </w:r>
      <w:proofErr w:type="gramStart"/>
      <w:r w:rsidRPr="00001CE0">
        <w:rPr>
          <w:rFonts w:asciiTheme="minorHAnsi" w:hAnsiTheme="minorHAnsi" w:cs="Calibri"/>
          <w:lang w:val="en-US"/>
        </w:rPr>
        <w:t>4  g</w:t>
      </w:r>
      <w:proofErr w:type="gramEnd"/>
      <w:r w:rsidRPr="00001CE0">
        <w:rPr>
          <w:rFonts w:asciiTheme="minorHAnsi" w:hAnsiTheme="minorHAnsi" w:cs="Calibri"/>
          <w:lang w:val="en-US"/>
        </w:rPr>
        <w:t xml:space="preserve">:f4#,  1. Ae6  Ac6    2. </w:t>
      </w:r>
      <w:proofErr w:type="gramStart"/>
      <w:r w:rsidRPr="00815D43">
        <w:rPr>
          <w:rFonts w:asciiTheme="minorHAnsi" w:hAnsiTheme="minorHAnsi" w:cs="Calibri"/>
          <w:lang w:val="en-US"/>
        </w:rPr>
        <w:t>A:g</w:t>
      </w:r>
      <w:proofErr w:type="gramEnd"/>
      <w:r w:rsidRPr="00815D43">
        <w:rPr>
          <w:rFonts w:asciiTheme="minorHAnsi" w:hAnsiTheme="minorHAnsi" w:cs="Calibri"/>
          <w:lang w:val="en-US"/>
        </w:rPr>
        <w:t xml:space="preserve">4  Ag2#. </w:t>
      </w:r>
      <w:r w:rsidRPr="00001CE0">
        <w:rPr>
          <w:rFonts w:asciiTheme="minorHAnsi" w:hAnsiTheme="minorHAnsi" w:cs="Calibri"/>
        </w:rPr>
        <w:t>Batterie bianche con sacrificio nero.</w:t>
      </w:r>
    </w:p>
    <w:p w14:paraId="30CEC6FB" w14:textId="77777777" w:rsidR="00053F40" w:rsidRPr="00E95F9F" w:rsidRDefault="00053F40" w:rsidP="00053F40">
      <w:pPr>
        <w:pStyle w:val="Nessunaspaziatura1"/>
        <w:rPr>
          <w:rFonts w:asciiTheme="minorHAnsi" w:hAnsiTheme="minorHAnsi" w:cs="Calibri"/>
          <w:b/>
        </w:rPr>
      </w:pPr>
    </w:p>
    <w:p w14:paraId="453B5BCE" w14:textId="08AE9923" w:rsidR="00001CE0" w:rsidRPr="00001CE0" w:rsidRDefault="0016029C" w:rsidP="00001CE0">
      <w:pPr>
        <w:pStyle w:val="Nessunaspaziatura1"/>
        <w:rPr>
          <w:rFonts w:asciiTheme="minorHAnsi" w:hAnsiTheme="minorHAnsi" w:cs="Calibri"/>
          <w:b/>
          <w:lang w:val="en-US"/>
        </w:rPr>
      </w:pPr>
      <w:proofErr w:type="spellStart"/>
      <w:r w:rsidRPr="00001CE0">
        <w:rPr>
          <w:rFonts w:asciiTheme="minorHAnsi" w:hAnsiTheme="minorHAnsi" w:cs="Calibri"/>
          <w:b/>
          <w:lang w:val="en-US"/>
        </w:rPr>
        <w:t>Pr.n</w:t>
      </w:r>
      <w:proofErr w:type="spellEnd"/>
      <w:r w:rsidRPr="00001CE0">
        <w:rPr>
          <w:rFonts w:asciiTheme="minorHAnsi" w:hAnsiTheme="minorHAnsi" w:cs="Calibri"/>
          <w:b/>
          <w:lang w:val="en-US"/>
        </w:rPr>
        <w:t>. H#</w:t>
      </w:r>
      <w:r w:rsidR="00053F40" w:rsidRPr="00001CE0">
        <w:rPr>
          <w:rFonts w:asciiTheme="minorHAnsi" w:hAnsiTheme="minorHAnsi" w:cs="Calibri"/>
          <w:b/>
          <w:lang w:val="en-US"/>
        </w:rPr>
        <w:t>03</w:t>
      </w:r>
      <w:r w:rsidR="00FD5319" w:rsidRPr="00001CE0">
        <w:rPr>
          <w:rFonts w:asciiTheme="minorHAnsi" w:hAnsiTheme="minorHAnsi" w:cs="Calibri"/>
          <w:b/>
          <w:lang w:val="en-US"/>
        </w:rPr>
        <w:t xml:space="preserve"> </w:t>
      </w:r>
      <w:proofErr w:type="gramStart"/>
      <w:r w:rsidR="00961195" w:rsidRPr="00001CE0">
        <w:rPr>
          <w:rFonts w:asciiTheme="minorHAnsi" w:hAnsiTheme="minorHAnsi" w:cs="Calibri"/>
          <w:b/>
          <w:lang w:val="en-US"/>
        </w:rPr>
        <w:t>-</w:t>
      </w:r>
      <w:r w:rsidR="00001CE0" w:rsidRPr="00001CE0">
        <w:rPr>
          <w:rFonts w:asciiTheme="minorHAnsi" w:hAnsiTheme="minorHAnsi" w:cs="Calibri"/>
          <w:b/>
          <w:lang w:val="en-US"/>
        </w:rPr>
        <w:t xml:space="preserve">  CARF</w:t>
      </w:r>
      <w:proofErr w:type="gramEnd"/>
      <w:r w:rsidR="00001CE0" w:rsidRPr="00001CE0">
        <w:rPr>
          <w:rFonts w:asciiTheme="minorHAnsi" w:hAnsiTheme="minorHAnsi" w:cs="Calibri"/>
          <w:b/>
          <w:lang w:val="en-US"/>
        </w:rPr>
        <w:t xml:space="preserve"> Jean, Francia</w:t>
      </w:r>
      <w:r w:rsidR="00001CE0">
        <w:rPr>
          <w:rFonts w:asciiTheme="minorHAnsi" w:hAnsiTheme="minorHAnsi" w:cs="Calibri"/>
          <w:b/>
          <w:lang w:val="en-US"/>
        </w:rPr>
        <w:t xml:space="preserve">. </w:t>
      </w:r>
      <w:r w:rsidR="00001CE0" w:rsidRPr="00BF58D2">
        <w:rPr>
          <w:rFonts w:asciiTheme="minorHAnsi" w:hAnsiTheme="minorHAnsi" w:cs="Calibri"/>
          <w:i/>
          <w:lang w:val="en-US"/>
        </w:rPr>
        <w:t>6RB/3K4/8/3p3P/5k1p/5q2/6P1/8</w:t>
      </w:r>
    </w:p>
    <w:p w14:paraId="405F71D6" w14:textId="77777777" w:rsidR="00BF58D2" w:rsidRDefault="00001CE0" w:rsidP="00001CE0">
      <w:pPr>
        <w:pStyle w:val="Nessunaspaziatura1"/>
        <w:rPr>
          <w:rFonts w:asciiTheme="minorHAnsi" w:hAnsiTheme="minorHAnsi" w:cs="Calibri"/>
        </w:rPr>
      </w:pPr>
      <w:r w:rsidRPr="00BF58D2">
        <w:rPr>
          <w:rFonts w:asciiTheme="minorHAnsi" w:hAnsiTheme="minorHAnsi" w:cs="Calibri"/>
          <w:lang w:val="en-US"/>
        </w:rPr>
        <w:t xml:space="preserve"> 1. Df</w:t>
      </w:r>
      <w:proofErr w:type="gramStart"/>
      <w:r w:rsidRPr="00BF58D2">
        <w:rPr>
          <w:rFonts w:asciiTheme="minorHAnsi" w:hAnsiTheme="minorHAnsi" w:cs="Calibri"/>
          <w:lang w:val="en-US"/>
        </w:rPr>
        <w:t>2  Ag</w:t>
      </w:r>
      <w:proofErr w:type="gramEnd"/>
      <w:r w:rsidRPr="00BF58D2">
        <w:rPr>
          <w:rFonts w:asciiTheme="minorHAnsi" w:hAnsiTheme="minorHAnsi" w:cs="Calibri"/>
          <w:lang w:val="en-US"/>
        </w:rPr>
        <w:t>7    2. Rg</w:t>
      </w:r>
      <w:proofErr w:type="gramStart"/>
      <w:r w:rsidRPr="00BF58D2">
        <w:rPr>
          <w:rFonts w:asciiTheme="minorHAnsi" w:hAnsiTheme="minorHAnsi" w:cs="Calibri"/>
          <w:lang w:val="en-US"/>
        </w:rPr>
        <w:t>3  Ae</w:t>
      </w:r>
      <w:proofErr w:type="gramEnd"/>
      <w:r w:rsidRPr="00BF58D2">
        <w:rPr>
          <w:rFonts w:asciiTheme="minorHAnsi" w:hAnsiTheme="minorHAnsi" w:cs="Calibri"/>
          <w:lang w:val="en-US"/>
        </w:rPr>
        <w:t>5#</w:t>
      </w:r>
      <w:r w:rsidR="00BF58D2" w:rsidRPr="00BF58D2">
        <w:rPr>
          <w:rFonts w:asciiTheme="minorHAnsi" w:hAnsiTheme="minorHAnsi" w:cs="Calibri"/>
          <w:lang w:val="en-US"/>
        </w:rPr>
        <w:t xml:space="preserve">. </w:t>
      </w:r>
      <w:r w:rsidRPr="00BF58D2">
        <w:rPr>
          <w:rFonts w:asciiTheme="minorHAnsi" w:hAnsiTheme="minorHAnsi" w:cs="Calibri"/>
          <w:lang w:val="en-US"/>
        </w:rPr>
        <w:t xml:space="preserve"> 1. De</w:t>
      </w:r>
      <w:proofErr w:type="gramStart"/>
      <w:r w:rsidRPr="00BF58D2">
        <w:rPr>
          <w:rFonts w:asciiTheme="minorHAnsi" w:hAnsiTheme="minorHAnsi" w:cs="Calibri"/>
          <w:lang w:val="en-US"/>
        </w:rPr>
        <w:t>4  Tg</w:t>
      </w:r>
      <w:proofErr w:type="gramEnd"/>
      <w:r w:rsidRPr="00BF58D2">
        <w:rPr>
          <w:rFonts w:asciiTheme="minorHAnsi" w:hAnsiTheme="minorHAnsi" w:cs="Calibri"/>
          <w:lang w:val="en-US"/>
        </w:rPr>
        <w:t xml:space="preserve">7    2. </w:t>
      </w:r>
      <w:r w:rsidRPr="00BF58D2">
        <w:rPr>
          <w:rFonts w:asciiTheme="minorHAnsi" w:hAnsiTheme="minorHAnsi" w:cs="Calibri"/>
        </w:rPr>
        <w:t>Re</w:t>
      </w:r>
      <w:proofErr w:type="gramStart"/>
      <w:r w:rsidRPr="00BF58D2">
        <w:rPr>
          <w:rFonts w:asciiTheme="minorHAnsi" w:hAnsiTheme="minorHAnsi" w:cs="Calibri"/>
        </w:rPr>
        <w:t>5  Tf</w:t>
      </w:r>
      <w:proofErr w:type="gramEnd"/>
      <w:r w:rsidRPr="00BF58D2">
        <w:rPr>
          <w:rFonts w:asciiTheme="minorHAnsi" w:hAnsiTheme="minorHAnsi" w:cs="Calibri"/>
        </w:rPr>
        <w:t>7#</w:t>
      </w:r>
      <w:r w:rsidR="00BF58D2" w:rsidRPr="00BF58D2">
        <w:rPr>
          <w:rFonts w:asciiTheme="minorHAnsi" w:hAnsiTheme="minorHAnsi" w:cs="Calibri"/>
        </w:rPr>
        <w:t xml:space="preserve">. </w:t>
      </w:r>
      <w:r w:rsidR="00BF58D2">
        <w:rPr>
          <w:rFonts w:asciiTheme="minorHAnsi" w:hAnsiTheme="minorHAnsi" w:cs="Calibri"/>
        </w:rPr>
        <w:t xml:space="preserve">Gioco di batterie </w:t>
      </w:r>
      <w:proofErr w:type="spellStart"/>
      <w:proofErr w:type="gramStart"/>
      <w:r w:rsidR="00BF58D2">
        <w:rPr>
          <w:rFonts w:asciiTheme="minorHAnsi" w:hAnsiTheme="minorHAnsi" w:cs="Calibri"/>
        </w:rPr>
        <w:t>bianche,a</w:t>
      </w:r>
      <w:r w:rsidR="00BF58D2" w:rsidRPr="00BF58D2">
        <w:rPr>
          <w:rFonts w:asciiTheme="minorHAnsi" w:hAnsiTheme="minorHAnsi" w:cs="Calibri"/>
        </w:rPr>
        <w:t>utoblocco</w:t>
      </w:r>
      <w:proofErr w:type="spellEnd"/>
      <w:proofErr w:type="gramEnd"/>
      <w:r w:rsidR="00BF58D2" w:rsidRPr="00BF58D2">
        <w:rPr>
          <w:rFonts w:asciiTheme="minorHAnsi" w:hAnsiTheme="minorHAnsi" w:cs="Calibri"/>
        </w:rPr>
        <w:t xml:space="preserve"> </w:t>
      </w:r>
    </w:p>
    <w:p w14:paraId="1BD38115" w14:textId="4A872F9D" w:rsidR="00001CE0" w:rsidRPr="00BF58D2" w:rsidRDefault="00BF58D2" w:rsidP="00001CE0">
      <w:pPr>
        <w:pStyle w:val="Nessunaspaziatura1"/>
        <w:rPr>
          <w:rFonts w:asciiTheme="minorHAnsi" w:hAnsiTheme="minorHAnsi" w:cs="Calibri"/>
        </w:rPr>
      </w:pPr>
      <w:r w:rsidRPr="00BF58D2">
        <w:rPr>
          <w:rFonts w:asciiTheme="minorHAnsi" w:hAnsiTheme="minorHAnsi" w:cs="Calibri"/>
        </w:rPr>
        <w:t>preventivo, eco doppio</w:t>
      </w:r>
      <w:r>
        <w:rPr>
          <w:rFonts w:asciiTheme="minorHAnsi" w:hAnsiTheme="minorHAnsi" w:cs="Calibri"/>
        </w:rPr>
        <w:t>. Andersen.</w:t>
      </w:r>
    </w:p>
    <w:p w14:paraId="3DFE71EB" w14:textId="3F3A657D" w:rsidR="00053F40" w:rsidRPr="00BF58D2" w:rsidRDefault="00001CE0" w:rsidP="00053F40">
      <w:pPr>
        <w:pStyle w:val="Nessunaspaziatura1"/>
        <w:rPr>
          <w:rFonts w:asciiTheme="minorHAnsi" w:hAnsiTheme="minorHAnsi" w:cs="Calibri"/>
          <w:b/>
        </w:rPr>
      </w:pPr>
      <w:r w:rsidRPr="00BF58D2">
        <w:rPr>
          <w:rFonts w:asciiTheme="minorHAnsi" w:hAnsiTheme="minorHAnsi" w:cs="Calibri"/>
          <w:b/>
        </w:rPr>
        <w:t xml:space="preserve"> </w:t>
      </w:r>
    </w:p>
    <w:p w14:paraId="6B723C9A" w14:textId="2ED995FD" w:rsidR="007748EF" w:rsidRPr="007748EF" w:rsidRDefault="0016102E" w:rsidP="007748EF">
      <w:pPr>
        <w:rPr>
          <w:b/>
          <w:lang w:val="en-US"/>
        </w:rPr>
      </w:pPr>
      <w:proofErr w:type="spellStart"/>
      <w:r w:rsidRPr="00E95F9F">
        <w:rPr>
          <w:rFonts w:asciiTheme="minorHAnsi" w:hAnsiTheme="minorHAnsi" w:cs="Calibri"/>
          <w:b/>
        </w:rPr>
        <w:t>Pr.n</w:t>
      </w:r>
      <w:proofErr w:type="spellEnd"/>
      <w:r w:rsidRPr="00E95F9F">
        <w:rPr>
          <w:rFonts w:asciiTheme="minorHAnsi" w:hAnsiTheme="minorHAnsi" w:cs="Calibri"/>
          <w:b/>
        </w:rPr>
        <w:t>. H#</w:t>
      </w:r>
      <w:r w:rsidR="00053F40" w:rsidRPr="00E95F9F">
        <w:rPr>
          <w:rFonts w:asciiTheme="minorHAnsi" w:hAnsiTheme="minorHAnsi" w:cs="Calibri"/>
          <w:b/>
        </w:rPr>
        <w:t>04</w:t>
      </w:r>
      <w:r w:rsidR="009E622F" w:rsidRPr="00E95F9F">
        <w:rPr>
          <w:rFonts w:asciiTheme="minorHAnsi" w:hAnsiTheme="minorHAnsi" w:cs="Calibri"/>
          <w:b/>
        </w:rPr>
        <w:t xml:space="preserve"> </w:t>
      </w:r>
      <w:r w:rsidR="00961195">
        <w:rPr>
          <w:rFonts w:asciiTheme="minorHAnsi" w:hAnsiTheme="minorHAnsi" w:cs="Calibri"/>
          <w:b/>
        </w:rPr>
        <w:t>-</w:t>
      </w:r>
      <w:r w:rsidR="00FC3B3F" w:rsidRPr="00E95F9F">
        <w:rPr>
          <w:b/>
        </w:rPr>
        <w:t xml:space="preserve"> </w:t>
      </w:r>
      <w:proofErr w:type="spellStart"/>
      <w:proofErr w:type="gramStart"/>
      <w:r w:rsidR="007748EF" w:rsidRPr="007748EF">
        <w:rPr>
          <w:b/>
        </w:rPr>
        <w:t>M.selle</w:t>
      </w:r>
      <w:proofErr w:type="spellEnd"/>
      <w:proofErr w:type="gramEnd"/>
      <w:r w:rsidR="007748EF" w:rsidRPr="007748EF">
        <w:rPr>
          <w:b/>
        </w:rPr>
        <w:t xml:space="preserve"> PIET Pascale </w:t>
      </w:r>
      <w:r w:rsidR="007748EF">
        <w:rPr>
          <w:b/>
        </w:rPr>
        <w:t xml:space="preserve">– </w:t>
      </w:r>
      <w:r w:rsidR="007748EF" w:rsidRPr="007748EF">
        <w:rPr>
          <w:b/>
        </w:rPr>
        <w:t>Francia</w:t>
      </w:r>
      <w:r w:rsidR="007748EF">
        <w:rPr>
          <w:b/>
        </w:rPr>
        <w:t xml:space="preserve">. </w:t>
      </w:r>
      <w:r w:rsidR="007748EF" w:rsidRPr="007748EF">
        <w:rPr>
          <w:i/>
          <w:lang w:val="en-US"/>
        </w:rPr>
        <w:t>8/8/3Nr3/3n4/3N1k2/5n2/2B5/2bK4</w:t>
      </w:r>
    </w:p>
    <w:p w14:paraId="466E22CB" w14:textId="2FF6EB51" w:rsidR="007748EF" w:rsidRPr="007748EF" w:rsidRDefault="007748EF" w:rsidP="007748EF">
      <w:pPr>
        <w:rPr>
          <w:lang w:val="en-US"/>
        </w:rPr>
      </w:pPr>
      <w:r w:rsidRPr="007748EF">
        <w:rPr>
          <w:b/>
          <w:lang w:val="en-US"/>
        </w:rPr>
        <w:t xml:space="preserve"> </w:t>
      </w:r>
      <w:r w:rsidRPr="007748EF">
        <w:rPr>
          <w:lang w:val="en-US"/>
        </w:rPr>
        <w:t>1. Re</w:t>
      </w:r>
      <w:proofErr w:type="gramStart"/>
      <w:r w:rsidRPr="007748EF">
        <w:rPr>
          <w:lang w:val="en-US"/>
        </w:rPr>
        <w:t>3  Ce</w:t>
      </w:r>
      <w:proofErr w:type="gramEnd"/>
      <w:r w:rsidRPr="007748EF">
        <w:rPr>
          <w:lang w:val="en-US"/>
        </w:rPr>
        <w:t>4    2. Cf</w:t>
      </w:r>
      <w:proofErr w:type="gramStart"/>
      <w:r w:rsidRPr="007748EF">
        <w:rPr>
          <w:lang w:val="en-US"/>
        </w:rPr>
        <w:t>4  Cf</w:t>
      </w:r>
      <w:proofErr w:type="gramEnd"/>
      <w:r w:rsidRPr="007748EF">
        <w:rPr>
          <w:lang w:val="en-US"/>
        </w:rPr>
        <w:t>5#.  1. Re</w:t>
      </w:r>
      <w:proofErr w:type="gramStart"/>
      <w:r w:rsidRPr="007748EF">
        <w:rPr>
          <w:lang w:val="en-US"/>
        </w:rPr>
        <w:t>5  Ce</w:t>
      </w:r>
      <w:proofErr w:type="gramEnd"/>
      <w:r w:rsidRPr="007748EF">
        <w:rPr>
          <w:lang w:val="en-US"/>
        </w:rPr>
        <w:t>8    2. Af</w:t>
      </w:r>
      <w:proofErr w:type="gramStart"/>
      <w:r w:rsidRPr="007748EF">
        <w:rPr>
          <w:lang w:val="en-US"/>
        </w:rPr>
        <w:t>4  C</w:t>
      </w:r>
      <w:proofErr w:type="gramEnd"/>
      <w:r w:rsidRPr="007748EF">
        <w:rPr>
          <w:lang w:val="en-US"/>
        </w:rPr>
        <w:t>:f3#. Autoblocco.</w:t>
      </w:r>
    </w:p>
    <w:p w14:paraId="54450530" w14:textId="77777777" w:rsidR="00FA6994" w:rsidRPr="00FA6994" w:rsidRDefault="00FA6994" w:rsidP="00FA6994">
      <w:pPr>
        <w:pStyle w:val="Nessunaspaziatura1"/>
        <w:rPr>
          <w:rFonts w:asciiTheme="minorHAnsi" w:hAnsiTheme="minorHAnsi" w:cstheme="minorHAnsi"/>
          <w:b/>
        </w:rPr>
      </w:pPr>
    </w:p>
    <w:p w14:paraId="09A5C398" w14:textId="4D7003BE" w:rsidR="00FA6994" w:rsidRPr="00FA6994" w:rsidRDefault="00FA6994" w:rsidP="00FA6994">
      <w:pPr>
        <w:pStyle w:val="Nessunaspaziatura1"/>
        <w:rPr>
          <w:rFonts w:asciiTheme="minorHAnsi" w:hAnsiTheme="minorHAnsi" w:cstheme="minorHAnsi"/>
          <w:b/>
          <w:lang w:val="en-US"/>
        </w:rPr>
      </w:pPr>
      <w:proofErr w:type="spellStart"/>
      <w:r w:rsidRPr="00E95F9F">
        <w:rPr>
          <w:rFonts w:asciiTheme="minorHAnsi" w:hAnsiTheme="minorHAnsi" w:cs="Calibri"/>
          <w:b/>
        </w:rPr>
        <w:t>Pr.n</w:t>
      </w:r>
      <w:proofErr w:type="spellEnd"/>
      <w:r w:rsidRPr="00E95F9F">
        <w:rPr>
          <w:rFonts w:asciiTheme="minorHAnsi" w:hAnsiTheme="minorHAnsi" w:cs="Calibri"/>
          <w:b/>
        </w:rPr>
        <w:t xml:space="preserve">. H#04 </w:t>
      </w:r>
      <w:r>
        <w:rPr>
          <w:rFonts w:asciiTheme="minorHAnsi" w:hAnsiTheme="minorHAnsi" w:cs="Calibri"/>
          <w:b/>
        </w:rPr>
        <w:t>-</w:t>
      </w:r>
      <w:r w:rsidRPr="00E95F9F">
        <w:rPr>
          <w:b/>
        </w:rPr>
        <w:t xml:space="preserve"> </w:t>
      </w:r>
      <w:proofErr w:type="spellStart"/>
      <w:proofErr w:type="gramStart"/>
      <w:r w:rsidRPr="00FA6994">
        <w:rPr>
          <w:rFonts w:asciiTheme="minorHAnsi" w:hAnsiTheme="minorHAnsi" w:cstheme="minorHAnsi"/>
          <w:b/>
        </w:rPr>
        <w:t>M.selle</w:t>
      </w:r>
      <w:proofErr w:type="spellEnd"/>
      <w:proofErr w:type="gramEnd"/>
      <w:r w:rsidRPr="00FA6994">
        <w:rPr>
          <w:rFonts w:asciiTheme="minorHAnsi" w:hAnsiTheme="minorHAnsi" w:cstheme="minorHAnsi"/>
          <w:b/>
        </w:rPr>
        <w:t xml:space="preserve"> PIET Pascale – Francia</w:t>
      </w:r>
      <w:r>
        <w:rPr>
          <w:rFonts w:asciiTheme="minorHAnsi" w:hAnsiTheme="minorHAnsi" w:cstheme="minorHAnsi"/>
          <w:b/>
        </w:rPr>
        <w:t xml:space="preserve">. </w:t>
      </w:r>
      <w:r w:rsidRPr="00FA6994">
        <w:rPr>
          <w:rFonts w:asciiTheme="minorHAnsi" w:hAnsiTheme="minorHAnsi" w:cstheme="minorHAnsi"/>
          <w:i/>
          <w:lang w:val="en-US"/>
        </w:rPr>
        <w:t>8/8/6p1/4k3/4PR2/1Ppp1P2/4NK2/8</w:t>
      </w:r>
    </w:p>
    <w:p w14:paraId="76211699" w14:textId="09283A06" w:rsidR="004866D9" w:rsidRPr="00FA6994" w:rsidRDefault="00FA6994" w:rsidP="00FA6994">
      <w:pPr>
        <w:pStyle w:val="Nessunaspaziatura1"/>
        <w:rPr>
          <w:rFonts w:asciiTheme="minorHAnsi" w:hAnsiTheme="minorHAnsi" w:cs="Calibri"/>
        </w:rPr>
      </w:pPr>
      <w:r w:rsidRPr="00FA6994">
        <w:rPr>
          <w:rFonts w:asciiTheme="minorHAnsi" w:hAnsiTheme="minorHAnsi" w:cstheme="minorHAnsi"/>
          <w:lang w:val="en-US"/>
        </w:rPr>
        <w:t xml:space="preserve"> </w:t>
      </w:r>
      <w:r w:rsidRPr="00FA6994">
        <w:rPr>
          <w:rFonts w:asciiTheme="minorHAnsi" w:hAnsiTheme="minorHAnsi" w:cstheme="minorHAnsi"/>
        </w:rPr>
        <w:t>1. g</w:t>
      </w:r>
      <w:proofErr w:type="gramStart"/>
      <w:r w:rsidRPr="00FA6994">
        <w:rPr>
          <w:rFonts w:asciiTheme="minorHAnsi" w:hAnsiTheme="minorHAnsi" w:cstheme="minorHAnsi"/>
        </w:rPr>
        <w:t>5  Cc</w:t>
      </w:r>
      <w:proofErr w:type="gramEnd"/>
      <w:r w:rsidRPr="00FA6994">
        <w:rPr>
          <w:rFonts w:asciiTheme="minorHAnsi" w:hAnsiTheme="minorHAnsi" w:cstheme="minorHAnsi"/>
        </w:rPr>
        <w:t xml:space="preserve">1   2. </w:t>
      </w:r>
      <w:proofErr w:type="gramStart"/>
      <w:r w:rsidRPr="00FA6994">
        <w:rPr>
          <w:rFonts w:asciiTheme="minorHAnsi" w:hAnsiTheme="minorHAnsi" w:cstheme="minorHAnsi"/>
        </w:rPr>
        <w:t>R:f</w:t>
      </w:r>
      <w:proofErr w:type="gramEnd"/>
      <w:r w:rsidRPr="00FA6994">
        <w:rPr>
          <w:rFonts w:asciiTheme="minorHAnsi" w:hAnsiTheme="minorHAnsi" w:cstheme="minorHAnsi"/>
        </w:rPr>
        <w:t xml:space="preserve">4  C:d3#.  </w:t>
      </w:r>
      <w:r w:rsidRPr="00815D43">
        <w:rPr>
          <w:rFonts w:asciiTheme="minorHAnsi" w:hAnsiTheme="minorHAnsi" w:cstheme="minorHAnsi"/>
        </w:rPr>
        <w:t xml:space="preserve">1. </w:t>
      </w:r>
      <w:proofErr w:type="gramStart"/>
      <w:r w:rsidRPr="00815D43">
        <w:rPr>
          <w:rFonts w:asciiTheme="minorHAnsi" w:hAnsiTheme="minorHAnsi" w:cstheme="minorHAnsi"/>
        </w:rPr>
        <w:t>d:e</w:t>
      </w:r>
      <w:proofErr w:type="gramEnd"/>
      <w:r w:rsidRPr="00815D43">
        <w:rPr>
          <w:rFonts w:asciiTheme="minorHAnsi" w:hAnsiTheme="minorHAnsi" w:cstheme="minorHAnsi"/>
        </w:rPr>
        <w:t>2  Tf5+   2. Rd</w:t>
      </w:r>
      <w:proofErr w:type="gramStart"/>
      <w:r w:rsidRPr="00815D43">
        <w:rPr>
          <w:rFonts w:asciiTheme="minorHAnsi" w:hAnsiTheme="minorHAnsi" w:cstheme="minorHAnsi"/>
        </w:rPr>
        <w:t>4  Td</w:t>
      </w:r>
      <w:proofErr w:type="gramEnd"/>
      <w:r w:rsidRPr="00815D43">
        <w:rPr>
          <w:rFonts w:asciiTheme="minorHAnsi" w:hAnsiTheme="minorHAnsi" w:cstheme="minorHAnsi"/>
        </w:rPr>
        <w:t xml:space="preserve">5#. </w:t>
      </w:r>
      <w:proofErr w:type="spellStart"/>
      <w:r w:rsidRPr="00FA6994">
        <w:rPr>
          <w:rFonts w:asciiTheme="minorHAnsi" w:hAnsiTheme="minorHAnsi" w:cstheme="minorHAnsi"/>
        </w:rPr>
        <w:t>Zilahi</w:t>
      </w:r>
      <w:proofErr w:type="spellEnd"/>
      <w:r w:rsidRPr="00FA6994">
        <w:rPr>
          <w:rFonts w:asciiTheme="minorHAnsi" w:hAnsiTheme="minorHAnsi" w:cstheme="minorHAnsi"/>
        </w:rPr>
        <w:t>, Catture reciproche, Matti mode</w:t>
      </w:r>
      <w:r>
        <w:rPr>
          <w:rFonts w:asciiTheme="minorHAnsi" w:hAnsiTheme="minorHAnsi" w:cstheme="minorHAnsi"/>
        </w:rPr>
        <w:t>llo.</w:t>
      </w:r>
    </w:p>
    <w:p w14:paraId="642735DF" w14:textId="77777777" w:rsidR="00053F40" w:rsidRPr="00FA6994" w:rsidRDefault="00053F40" w:rsidP="00053F40">
      <w:pPr>
        <w:pStyle w:val="Nessunaspaziatura1"/>
        <w:rPr>
          <w:rFonts w:asciiTheme="minorHAnsi" w:hAnsiTheme="minorHAnsi" w:cs="Calibri"/>
          <w:b/>
        </w:rPr>
      </w:pPr>
    </w:p>
    <w:p w14:paraId="7FEFE06D" w14:textId="335E02B3" w:rsidR="00FA6994" w:rsidRPr="004F3427" w:rsidRDefault="00C52CB5" w:rsidP="00FA6994">
      <w:pPr>
        <w:pStyle w:val="Nessunaspaziatura1"/>
        <w:rPr>
          <w:rFonts w:asciiTheme="minorHAnsi" w:hAnsiTheme="minorHAnsi" w:cs="Calibri"/>
          <w:b/>
          <w:lang w:val="en-US"/>
        </w:rPr>
      </w:pPr>
      <w:proofErr w:type="spellStart"/>
      <w:r w:rsidRPr="00FA6994">
        <w:rPr>
          <w:rFonts w:asciiTheme="minorHAnsi" w:hAnsiTheme="minorHAnsi" w:cs="Calibri"/>
          <w:b/>
          <w:lang w:val="en-US"/>
        </w:rPr>
        <w:t>Pr.n</w:t>
      </w:r>
      <w:proofErr w:type="spellEnd"/>
      <w:r w:rsidRPr="00FA6994">
        <w:rPr>
          <w:rFonts w:asciiTheme="minorHAnsi" w:hAnsiTheme="minorHAnsi" w:cs="Calibri"/>
          <w:b/>
          <w:lang w:val="en-US"/>
        </w:rPr>
        <w:t xml:space="preserve">. </w:t>
      </w:r>
      <w:r w:rsidR="0016102E" w:rsidRPr="00FA6994">
        <w:rPr>
          <w:rFonts w:asciiTheme="minorHAnsi" w:hAnsiTheme="minorHAnsi" w:cs="Calibri"/>
          <w:b/>
          <w:lang w:val="en-US"/>
        </w:rPr>
        <w:t>H#</w:t>
      </w:r>
      <w:r w:rsidR="00053F40" w:rsidRPr="00FA6994">
        <w:rPr>
          <w:rFonts w:asciiTheme="minorHAnsi" w:hAnsiTheme="minorHAnsi" w:cs="Calibri"/>
          <w:b/>
          <w:lang w:val="en-US"/>
        </w:rPr>
        <w:t>06</w:t>
      </w:r>
      <w:r w:rsidR="00E73104" w:rsidRPr="00FA6994">
        <w:rPr>
          <w:rFonts w:asciiTheme="minorHAnsi" w:hAnsiTheme="minorHAnsi" w:cs="Calibri"/>
          <w:b/>
          <w:lang w:val="en-US"/>
        </w:rPr>
        <w:t xml:space="preserve"> </w:t>
      </w:r>
      <w:proofErr w:type="gramStart"/>
      <w:r w:rsidR="00BB5D7F" w:rsidRPr="00FA6994">
        <w:rPr>
          <w:rFonts w:asciiTheme="minorHAnsi" w:hAnsiTheme="minorHAnsi" w:cs="Calibri"/>
          <w:b/>
          <w:lang w:val="en-US"/>
        </w:rPr>
        <w:t xml:space="preserve">- </w:t>
      </w:r>
      <w:r w:rsidR="00E720AF" w:rsidRPr="00FA6994">
        <w:rPr>
          <w:rFonts w:asciiTheme="minorHAnsi" w:hAnsiTheme="minorHAnsi" w:cs="Calibri"/>
          <w:b/>
          <w:lang w:val="en-US"/>
        </w:rPr>
        <w:t xml:space="preserve"> </w:t>
      </w:r>
      <w:r w:rsidR="00FA6994" w:rsidRPr="00FA6994">
        <w:rPr>
          <w:rFonts w:asciiTheme="minorHAnsi" w:hAnsiTheme="minorHAnsi" w:cs="Calibri"/>
          <w:b/>
          <w:lang w:val="en-US"/>
        </w:rPr>
        <w:t>Nikolay</w:t>
      </w:r>
      <w:proofErr w:type="gramEnd"/>
      <w:r w:rsidR="00FA6994" w:rsidRPr="00FA6994">
        <w:rPr>
          <w:rFonts w:asciiTheme="minorHAnsi" w:hAnsiTheme="minorHAnsi" w:cs="Calibri"/>
          <w:b/>
          <w:lang w:val="en-US"/>
        </w:rPr>
        <w:t xml:space="preserve"> AKIMOV </w:t>
      </w:r>
      <w:r w:rsidR="004F3427">
        <w:rPr>
          <w:rFonts w:asciiTheme="minorHAnsi" w:hAnsiTheme="minorHAnsi" w:cs="Calibri"/>
          <w:b/>
          <w:lang w:val="en-US"/>
        </w:rPr>
        <w:t>–</w:t>
      </w:r>
      <w:r w:rsidR="00FA6994" w:rsidRPr="00FA6994">
        <w:rPr>
          <w:rFonts w:asciiTheme="minorHAnsi" w:hAnsiTheme="minorHAnsi" w:cs="Calibri"/>
          <w:b/>
          <w:lang w:val="en-US"/>
        </w:rPr>
        <w:t xml:space="preserve"> </w:t>
      </w:r>
      <w:r w:rsidR="004F3427">
        <w:rPr>
          <w:rFonts w:asciiTheme="minorHAnsi" w:hAnsiTheme="minorHAnsi" w:cs="Calibri"/>
          <w:b/>
          <w:lang w:val="en-US"/>
        </w:rPr>
        <w:t xml:space="preserve">Russia. </w:t>
      </w:r>
      <w:r w:rsidR="00FA6994" w:rsidRPr="004F3427">
        <w:rPr>
          <w:rFonts w:asciiTheme="minorHAnsi" w:hAnsiTheme="minorHAnsi" w:cs="Calibri"/>
          <w:b/>
          <w:i/>
          <w:lang w:val="en-US"/>
        </w:rPr>
        <w:t>8/3p4/P1k2PQ1/3p2P1/2p5/5K2/8/8</w:t>
      </w:r>
    </w:p>
    <w:p w14:paraId="39E1F98C" w14:textId="796856BC" w:rsidR="00FA6994" w:rsidRPr="00FA6994" w:rsidRDefault="00FA6994" w:rsidP="00FA6994">
      <w:pPr>
        <w:pStyle w:val="Nessunaspaziatura1"/>
        <w:rPr>
          <w:rFonts w:asciiTheme="minorHAnsi" w:hAnsiTheme="minorHAnsi" w:cs="Calibri"/>
          <w:b/>
        </w:rPr>
      </w:pPr>
      <w:r w:rsidRPr="004F3427">
        <w:rPr>
          <w:rFonts w:asciiTheme="minorHAnsi" w:hAnsiTheme="minorHAnsi" w:cs="Calibri"/>
          <w:lang w:val="en-US"/>
        </w:rPr>
        <w:t xml:space="preserve"> 1. Rb</w:t>
      </w:r>
      <w:proofErr w:type="gramStart"/>
      <w:r w:rsidRPr="004F3427">
        <w:rPr>
          <w:rFonts w:asciiTheme="minorHAnsi" w:hAnsiTheme="minorHAnsi" w:cs="Calibri"/>
          <w:lang w:val="en-US"/>
        </w:rPr>
        <w:t>6  Db</w:t>
      </w:r>
      <w:proofErr w:type="gramEnd"/>
      <w:r w:rsidRPr="004F3427">
        <w:rPr>
          <w:rFonts w:asciiTheme="minorHAnsi" w:hAnsiTheme="minorHAnsi" w:cs="Calibri"/>
          <w:lang w:val="en-US"/>
        </w:rPr>
        <w:t>1  2. Ra</w:t>
      </w:r>
      <w:proofErr w:type="gramStart"/>
      <w:r w:rsidRPr="004F3427">
        <w:rPr>
          <w:rFonts w:asciiTheme="minorHAnsi" w:hAnsiTheme="minorHAnsi" w:cs="Calibri"/>
          <w:lang w:val="en-US"/>
        </w:rPr>
        <w:t>7  Db</w:t>
      </w:r>
      <w:proofErr w:type="gramEnd"/>
      <w:r w:rsidRPr="004F3427">
        <w:rPr>
          <w:rFonts w:asciiTheme="minorHAnsi" w:hAnsiTheme="minorHAnsi" w:cs="Calibri"/>
          <w:lang w:val="en-US"/>
        </w:rPr>
        <w:t>7#</w:t>
      </w:r>
      <w:r w:rsidR="004F3427">
        <w:rPr>
          <w:rFonts w:asciiTheme="minorHAnsi" w:hAnsiTheme="minorHAnsi" w:cs="Calibri"/>
          <w:lang w:val="en-US"/>
        </w:rPr>
        <w:t xml:space="preserve">. </w:t>
      </w:r>
      <w:r w:rsidRPr="004F3427">
        <w:rPr>
          <w:rFonts w:asciiTheme="minorHAnsi" w:hAnsiTheme="minorHAnsi" w:cs="Calibri"/>
          <w:lang w:val="en-US"/>
        </w:rPr>
        <w:t xml:space="preserve"> 1. Rc</w:t>
      </w:r>
      <w:proofErr w:type="gramStart"/>
      <w:r w:rsidRPr="004F3427">
        <w:rPr>
          <w:rFonts w:asciiTheme="minorHAnsi" w:hAnsiTheme="minorHAnsi" w:cs="Calibri"/>
          <w:lang w:val="en-US"/>
        </w:rPr>
        <w:t>7  Db</w:t>
      </w:r>
      <w:proofErr w:type="gramEnd"/>
      <w:r w:rsidRPr="004F3427">
        <w:rPr>
          <w:rFonts w:asciiTheme="minorHAnsi" w:hAnsiTheme="minorHAnsi" w:cs="Calibri"/>
          <w:lang w:val="en-US"/>
        </w:rPr>
        <w:t>1  2. Rd</w:t>
      </w:r>
      <w:proofErr w:type="gramStart"/>
      <w:r w:rsidRPr="004F3427">
        <w:rPr>
          <w:rFonts w:asciiTheme="minorHAnsi" w:hAnsiTheme="minorHAnsi" w:cs="Calibri"/>
          <w:lang w:val="en-US"/>
        </w:rPr>
        <w:t>8  Db</w:t>
      </w:r>
      <w:proofErr w:type="gramEnd"/>
      <w:r w:rsidRPr="004F3427">
        <w:rPr>
          <w:rFonts w:asciiTheme="minorHAnsi" w:hAnsiTheme="minorHAnsi" w:cs="Calibri"/>
          <w:lang w:val="en-US"/>
        </w:rPr>
        <w:t>8#</w:t>
      </w:r>
      <w:r w:rsidR="004F3427">
        <w:rPr>
          <w:rFonts w:asciiTheme="minorHAnsi" w:hAnsiTheme="minorHAnsi" w:cs="Calibri"/>
          <w:lang w:val="en-US"/>
        </w:rPr>
        <w:t xml:space="preserve">. </w:t>
      </w:r>
      <w:r w:rsidRPr="00FA6994">
        <w:rPr>
          <w:rFonts w:asciiTheme="minorHAnsi" w:hAnsiTheme="minorHAnsi" w:cs="Calibri"/>
          <w:b/>
          <w:lang w:val="en-US"/>
        </w:rPr>
        <w:t xml:space="preserve"> </w:t>
      </w:r>
      <w:r w:rsidRPr="004F3427">
        <w:rPr>
          <w:rFonts w:asciiTheme="minorHAnsi" w:hAnsiTheme="minorHAnsi" w:cs="Calibri"/>
          <w:lang w:val="en-US"/>
        </w:rPr>
        <w:t>1. Rd</w:t>
      </w:r>
      <w:proofErr w:type="gramStart"/>
      <w:r w:rsidRPr="004F3427">
        <w:rPr>
          <w:rFonts w:asciiTheme="minorHAnsi" w:hAnsiTheme="minorHAnsi" w:cs="Calibri"/>
          <w:lang w:val="en-US"/>
        </w:rPr>
        <w:t>6  f</w:t>
      </w:r>
      <w:proofErr w:type="gramEnd"/>
      <w:r w:rsidRPr="004F3427">
        <w:rPr>
          <w:rFonts w:asciiTheme="minorHAnsi" w:hAnsiTheme="minorHAnsi" w:cs="Calibri"/>
          <w:lang w:val="en-US"/>
        </w:rPr>
        <w:t>7  2. Re</w:t>
      </w:r>
      <w:proofErr w:type="gramStart"/>
      <w:r w:rsidRPr="004F3427">
        <w:rPr>
          <w:rFonts w:asciiTheme="minorHAnsi" w:hAnsiTheme="minorHAnsi" w:cs="Calibri"/>
          <w:lang w:val="en-US"/>
        </w:rPr>
        <w:t>5  Df</w:t>
      </w:r>
      <w:proofErr w:type="gramEnd"/>
      <w:r w:rsidRPr="004F3427">
        <w:rPr>
          <w:rFonts w:asciiTheme="minorHAnsi" w:hAnsiTheme="minorHAnsi" w:cs="Calibri"/>
          <w:lang w:val="en-US"/>
        </w:rPr>
        <w:t>6#</w:t>
      </w:r>
      <w:r w:rsidR="004F3427" w:rsidRPr="004F3427">
        <w:rPr>
          <w:rFonts w:asciiTheme="minorHAnsi" w:hAnsiTheme="minorHAnsi" w:cs="Calibri"/>
          <w:lang w:val="en-US"/>
        </w:rPr>
        <w:t xml:space="preserve">. </w:t>
      </w:r>
      <w:r w:rsidRPr="004F3427">
        <w:rPr>
          <w:rFonts w:asciiTheme="minorHAnsi" w:hAnsiTheme="minorHAnsi" w:cs="Calibri"/>
          <w:lang w:val="en-US"/>
        </w:rPr>
        <w:t xml:space="preserve"> </w:t>
      </w:r>
      <w:r w:rsidRPr="00815D43">
        <w:rPr>
          <w:rFonts w:asciiTheme="minorHAnsi" w:hAnsiTheme="minorHAnsi" w:cs="Calibri"/>
        </w:rPr>
        <w:t>1. Rc</w:t>
      </w:r>
      <w:proofErr w:type="gramStart"/>
      <w:r w:rsidRPr="00815D43">
        <w:rPr>
          <w:rFonts w:asciiTheme="minorHAnsi" w:hAnsiTheme="minorHAnsi" w:cs="Calibri"/>
        </w:rPr>
        <w:t>5  De</w:t>
      </w:r>
      <w:proofErr w:type="gramEnd"/>
      <w:r w:rsidRPr="00815D43">
        <w:rPr>
          <w:rFonts w:asciiTheme="minorHAnsi" w:hAnsiTheme="minorHAnsi" w:cs="Calibri"/>
        </w:rPr>
        <w:t xml:space="preserve">8  2. </w:t>
      </w:r>
      <w:r w:rsidRPr="004F3427">
        <w:rPr>
          <w:rFonts w:asciiTheme="minorHAnsi" w:hAnsiTheme="minorHAnsi" w:cs="Calibri"/>
        </w:rPr>
        <w:t>Rd</w:t>
      </w:r>
      <w:proofErr w:type="gramStart"/>
      <w:r w:rsidRPr="004F3427">
        <w:rPr>
          <w:rFonts w:asciiTheme="minorHAnsi" w:hAnsiTheme="minorHAnsi" w:cs="Calibri"/>
        </w:rPr>
        <w:t>4  De</w:t>
      </w:r>
      <w:proofErr w:type="gramEnd"/>
      <w:r w:rsidRPr="004F3427">
        <w:rPr>
          <w:rFonts w:asciiTheme="minorHAnsi" w:hAnsiTheme="minorHAnsi" w:cs="Calibri"/>
        </w:rPr>
        <w:t>3#</w:t>
      </w:r>
    </w:p>
    <w:p w14:paraId="5CBAD177" w14:textId="21F0E1BD" w:rsidR="00CF608B" w:rsidRPr="004F3427" w:rsidRDefault="00FA6994" w:rsidP="00FA6994">
      <w:pPr>
        <w:pStyle w:val="Nessunaspaziatura1"/>
        <w:rPr>
          <w:rFonts w:asciiTheme="minorHAnsi" w:hAnsiTheme="minorHAnsi" w:cs="Calibri"/>
        </w:rPr>
      </w:pPr>
      <w:r w:rsidRPr="004F3427">
        <w:rPr>
          <w:rFonts w:asciiTheme="minorHAnsi" w:hAnsiTheme="minorHAnsi" w:cs="Calibri"/>
        </w:rPr>
        <w:t>Cro</w:t>
      </w:r>
      <w:r w:rsidR="004F3427">
        <w:rPr>
          <w:rFonts w:asciiTheme="minorHAnsi" w:hAnsiTheme="minorHAnsi" w:cs="Calibri"/>
        </w:rPr>
        <w:t xml:space="preserve">ce </w:t>
      </w:r>
      <w:r w:rsidRPr="004F3427">
        <w:rPr>
          <w:rFonts w:asciiTheme="minorHAnsi" w:hAnsiTheme="minorHAnsi" w:cs="Calibri"/>
        </w:rPr>
        <w:t>d</w:t>
      </w:r>
      <w:r w:rsidR="004F3427">
        <w:rPr>
          <w:rFonts w:asciiTheme="minorHAnsi" w:hAnsiTheme="minorHAnsi" w:cs="Calibri"/>
        </w:rPr>
        <w:t>i</w:t>
      </w:r>
      <w:r w:rsidRPr="004F3427">
        <w:rPr>
          <w:rFonts w:asciiTheme="minorHAnsi" w:hAnsiTheme="minorHAnsi" w:cs="Calibri"/>
        </w:rPr>
        <w:t xml:space="preserve"> R</w:t>
      </w:r>
      <w:r w:rsidR="004F3427">
        <w:rPr>
          <w:rFonts w:asciiTheme="minorHAnsi" w:hAnsiTheme="minorHAnsi" w:cs="Calibri"/>
        </w:rPr>
        <w:t>e</w:t>
      </w:r>
      <w:r w:rsidRPr="004F3427">
        <w:rPr>
          <w:rFonts w:asciiTheme="minorHAnsi" w:hAnsiTheme="minorHAnsi" w:cs="Calibri"/>
        </w:rPr>
        <w:t>, Duel</w:t>
      </w:r>
      <w:r w:rsidR="004F3427">
        <w:rPr>
          <w:rFonts w:asciiTheme="minorHAnsi" w:hAnsiTheme="minorHAnsi" w:cs="Calibri"/>
        </w:rPr>
        <w:t>lo</w:t>
      </w:r>
      <w:r w:rsidRPr="004F3427">
        <w:rPr>
          <w:rFonts w:asciiTheme="minorHAnsi" w:hAnsiTheme="minorHAnsi" w:cs="Calibri"/>
        </w:rPr>
        <w:t xml:space="preserve"> N</w:t>
      </w:r>
      <w:r w:rsidR="004F3427">
        <w:rPr>
          <w:rFonts w:asciiTheme="minorHAnsi" w:hAnsiTheme="minorHAnsi" w:cs="Calibri"/>
        </w:rPr>
        <w:t>e</w:t>
      </w:r>
      <w:r w:rsidRPr="004F3427">
        <w:rPr>
          <w:rFonts w:asciiTheme="minorHAnsi" w:hAnsiTheme="minorHAnsi" w:cs="Calibri"/>
        </w:rPr>
        <w:t>r</w:t>
      </w:r>
      <w:r w:rsidR="004F3427">
        <w:rPr>
          <w:rFonts w:asciiTheme="minorHAnsi" w:hAnsiTheme="minorHAnsi" w:cs="Calibri"/>
        </w:rPr>
        <w:t>o</w:t>
      </w:r>
      <w:r w:rsidRPr="004F3427">
        <w:rPr>
          <w:rFonts w:asciiTheme="minorHAnsi" w:hAnsiTheme="minorHAnsi" w:cs="Calibri"/>
        </w:rPr>
        <w:t>-B</w:t>
      </w:r>
      <w:r w:rsidR="004F3427">
        <w:rPr>
          <w:rFonts w:asciiTheme="minorHAnsi" w:hAnsiTheme="minorHAnsi" w:cs="Calibri"/>
        </w:rPr>
        <w:t>i</w:t>
      </w:r>
      <w:r w:rsidRPr="004F3427">
        <w:rPr>
          <w:rFonts w:asciiTheme="minorHAnsi" w:hAnsiTheme="minorHAnsi" w:cs="Calibri"/>
        </w:rPr>
        <w:t>anc</w:t>
      </w:r>
      <w:r w:rsidR="004F3427">
        <w:rPr>
          <w:rFonts w:asciiTheme="minorHAnsi" w:hAnsiTheme="minorHAnsi" w:cs="Calibri"/>
        </w:rPr>
        <w:t>o</w:t>
      </w:r>
      <w:r w:rsidR="004F3427" w:rsidRPr="004F3427">
        <w:rPr>
          <w:rFonts w:asciiTheme="minorHAnsi" w:hAnsiTheme="minorHAnsi" w:cs="Calibri"/>
        </w:rPr>
        <w:t>.</w:t>
      </w:r>
      <w:r w:rsidR="004F3427">
        <w:rPr>
          <w:rFonts w:asciiTheme="minorHAnsi" w:hAnsiTheme="minorHAnsi" w:cs="Calibri"/>
        </w:rPr>
        <w:t xml:space="preserve"> </w:t>
      </w:r>
      <w:r w:rsidRPr="004F3427">
        <w:rPr>
          <w:rFonts w:asciiTheme="minorHAnsi" w:hAnsiTheme="minorHAnsi" w:cs="Calibri"/>
        </w:rPr>
        <w:t>Mat</w:t>
      </w:r>
      <w:r w:rsidR="004F3427">
        <w:rPr>
          <w:rFonts w:asciiTheme="minorHAnsi" w:hAnsiTheme="minorHAnsi" w:cs="Calibri"/>
        </w:rPr>
        <w:t>ti</w:t>
      </w:r>
      <w:r w:rsidRPr="004F3427">
        <w:rPr>
          <w:rFonts w:asciiTheme="minorHAnsi" w:hAnsiTheme="minorHAnsi" w:cs="Calibri"/>
        </w:rPr>
        <w:t xml:space="preserve"> mod</w:t>
      </w:r>
      <w:r w:rsidR="004F3427">
        <w:rPr>
          <w:rFonts w:asciiTheme="minorHAnsi" w:hAnsiTheme="minorHAnsi" w:cs="Calibri"/>
        </w:rPr>
        <w:t>ello.</w:t>
      </w:r>
    </w:p>
    <w:p w14:paraId="2132252A" w14:textId="77777777" w:rsidR="00053F40" w:rsidRPr="0073066A" w:rsidRDefault="00053F40" w:rsidP="00053F40">
      <w:pPr>
        <w:pStyle w:val="Nessunaspaziatura1"/>
        <w:rPr>
          <w:rFonts w:asciiTheme="minorHAnsi" w:hAnsiTheme="minorHAnsi" w:cs="Calibri"/>
          <w:b/>
        </w:rPr>
      </w:pPr>
    </w:p>
    <w:p w14:paraId="30D8FC97" w14:textId="77777777" w:rsidR="00053F40" w:rsidRDefault="00053F40" w:rsidP="00053F40">
      <w:pPr>
        <w:pStyle w:val="Nessunaspaziatura1"/>
        <w:rPr>
          <w:rFonts w:asciiTheme="minorHAnsi" w:hAnsiTheme="minorHAnsi" w:cs="Calibri"/>
        </w:rPr>
      </w:pPr>
    </w:p>
    <w:p w14:paraId="12B0FDC4" w14:textId="2B041202" w:rsidR="002D02D9" w:rsidRDefault="002D02D9" w:rsidP="00F91174">
      <w:pPr>
        <w:pStyle w:val="Nessunaspaziatura1"/>
        <w:rPr>
          <w:rFonts w:asciiTheme="minorHAnsi" w:hAnsiTheme="minorHAnsi" w:cs="Calibri"/>
        </w:rPr>
      </w:pPr>
    </w:p>
    <w:p w14:paraId="46290038" w14:textId="67160B9C" w:rsidR="00012B36" w:rsidRDefault="00012B36" w:rsidP="00B55E5E">
      <w:pPr>
        <w:pStyle w:val="Nessunaspaziatura1"/>
        <w:rPr>
          <w:rFonts w:asciiTheme="minorHAnsi" w:hAnsiTheme="minorHAnsi" w:cs="Calibri"/>
        </w:rPr>
      </w:pPr>
    </w:p>
    <w:p w14:paraId="53C84B75" w14:textId="46039953" w:rsidR="00815D43" w:rsidRDefault="00815D43" w:rsidP="00B55E5E">
      <w:pPr>
        <w:pStyle w:val="Nessunaspaziatura1"/>
        <w:rPr>
          <w:rFonts w:asciiTheme="minorHAnsi" w:hAnsiTheme="minorHAnsi" w:cs="Calibri"/>
        </w:rPr>
      </w:pPr>
    </w:p>
    <w:p w14:paraId="131DEC7B" w14:textId="7E05F0AA" w:rsidR="00815D43" w:rsidRDefault="00815D43" w:rsidP="00B55E5E">
      <w:pPr>
        <w:pStyle w:val="Nessunaspaziatura1"/>
        <w:rPr>
          <w:rFonts w:asciiTheme="minorHAnsi" w:hAnsiTheme="minorHAnsi" w:cs="Calibri"/>
        </w:rPr>
      </w:pPr>
    </w:p>
    <w:p w14:paraId="44EE9C9F" w14:textId="77777777" w:rsidR="00815D43" w:rsidRDefault="00815D43" w:rsidP="00B55E5E">
      <w:pPr>
        <w:pStyle w:val="Nessunaspaziatura1"/>
        <w:rPr>
          <w:rFonts w:asciiTheme="minorHAnsi" w:hAnsiTheme="minorHAnsi" w:cs="Calibri"/>
        </w:rPr>
      </w:pPr>
    </w:p>
    <w:p w14:paraId="0B703376" w14:textId="77777777" w:rsidR="00554917" w:rsidRPr="00FF60F1" w:rsidRDefault="00554917" w:rsidP="00815D43">
      <w:pPr>
        <w:pStyle w:val="Nessunaspaziatura1"/>
        <w:jc w:val="center"/>
        <w:rPr>
          <w:rFonts w:asciiTheme="minorHAnsi" w:hAnsiTheme="minorHAnsi" w:cs="Calibri"/>
        </w:rPr>
      </w:pPr>
    </w:p>
    <w:p w14:paraId="069357F4" w14:textId="37257A1C" w:rsidR="00554E56" w:rsidRPr="001B1DF5" w:rsidRDefault="00E374F6" w:rsidP="0064345F">
      <w:pPr>
        <w:pStyle w:val="Nessunaspaziatura1"/>
        <w:jc w:val="center"/>
      </w:pPr>
      <w:bookmarkStart w:id="0" w:name="_Hlk499705126"/>
      <w:r w:rsidRPr="001B1DF5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°°°°°°°°°°°°°°°°</w:t>
      </w:r>
      <w:r w:rsidR="00554E56" w:rsidRPr="001B1DF5">
        <w:rPr>
          <w:rFonts w:asciiTheme="minorHAnsi" w:hAnsiTheme="minorHAnsi"/>
          <w:b/>
          <w:sz w:val="28"/>
          <w:szCs w:val="28"/>
        </w:rPr>
        <w:t xml:space="preserve">     </w:t>
      </w:r>
      <w:r w:rsidR="00554E56" w:rsidRPr="001B1DF5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GAR</w:t>
      </w:r>
      <w:r w:rsidR="0064345F" w:rsidRPr="001B1DF5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554E56" w:rsidRPr="001B1DF5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DI COMPO</w:t>
      </w:r>
      <w:r w:rsidR="00EC2A8A" w:rsidRPr="001B1DF5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SIZIONE 2018</w:t>
      </w:r>
      <w:r w:rsidR="00554E56" w:rsidRPr="001B1DF5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554E56" w:rsidRPr="001B1DF5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1B1DF5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°°°°°°°°°°°°°°°°°</w:t>
      </w:r>
    </w:p>
    <w:p w14:paraId="5DA1D932" w14:textId="77777777" w:rsidR="003E2ACE" w:rsidRPr="001B1DF5" w:rsidRDefault="003E2ACE" w:rsidP="00B55E5E">
      <w:pPr>
        <w:pStyle w:val="Nessunaspaziatura1"/>
      </w:pPr>
    </w:p>
    <w:p w14:paraId="25163DCA" w14:textId="1849DC5C" w:rsidR="00554E56" w:rsidRPr="003E2ACE" w:rsidRDefault="00D9375E" w:rsidP="00B55E5E">
      <w:pPr>
        <w:pStyle w:val="Nessunaspaziatura1"/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</w:pPr>
      <w:r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1</w:t>
      </w:r>
      <w:r w:rsidR="00815D43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4</w:t>
      </w:r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° Gara di composizione ASIGC 201</w:t>
      </w:r>
      <w:r w:rsidR="00053F40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9</w:t>
      </w:r>
      <w:r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 p</w:t>
      </w:r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er Diretti #2 – Giudice Marco Guida</w:t>
      </w:r>
    </w:p>
    <w:p w14:paraId="69D3472A" w14:textId="491C4A65" w:rsidR="00554E56" w:rsidRDefault="00D9375E" w:rsidP="00B55E5E">
      <w:pPr>
        <w:pStyle w:val="Nessunaspaziatura1"/>
        <w:rPr>
          <w:rStyle w:val="Collegamentoipertestuale"/>
          <w:rFonts w:ascii="Calibri" w:eastAsia="Calibri" w:hAnsi="Calibri" w:cs="Calibri"/>
          <w:b/>
          <w:color w:val="C00000"/>
          <w:u w:val="none"/>
        </w:rPr>
      </w:pPr>
      <w:r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1</w:t>
      </w:r>
      <w:r w:rsidR="00815D43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6</w:t>
      </w:r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°</w:t>
      </w:r>
      <w:r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 Gara di composizione ASIGC 201</w:t>
      </w:r>
      <w:r w:rsidR="00053F40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9</w:t>
      </w:r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 </w:t>
      </w:r>
      <w:proofErr w:type="gramStart"/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per  </w:t>
      </w:r>
      <w:proofErr w:type="spellStart"/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Aiutomatti</w:t>
      </w:r>
      <w:proofErr w:type="spellEnd"/>
      <w:proofErr w:type="gramEnd"/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 H#2 – Giudice </w:t>
      </w:r>
      <w:proofErr w:type="spellStart"/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Int</w:t>
      </w:r>
      <w:proofErr w:type="spellEnd"/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. Antonio Garofalo</w:t>
      </w:r>
      <w:r w:rsidR="00554E56" w:rsidRPr="004A47FB">
        <w:rPr>
          <w:rStyle w:val="Collegamentoipertestuale"/>
          <w:rFonts w:ascii="Calibri" w:eastAsia="Calibri" w:hAnsi="Calibri" w:cs="Calibri"/>
          <w:b/>
          <w:color w:val="C00000"/>
          <w:u w:val="none"/>
        </w:rPr>
        <w:t>.</w:t>
      </w:r>
    </w:p>
    <w:p w14:paraId="54136C1E" w14:textId="74167300" w:rsidR="00815D43" w:rsidRPr="00815D43" w:rsidRDefault="00815D43" w:rsidP="00815D43">
      <w:pPr>
        <w:autoSpaceDE w:val="0"/>
        <w:rPr>
          <w:rFonts w:eastAsia="Calibri"/>
        </w:rPr>
      </w:pPr>
      <w:r w:rsidRPr="00815D43">
        <w:rPr>
          <w:rFonts w:eastAsia="Calibri"/>
        </w:rPr>
        <w:t>Con i problemi pubblicati questo mese iniziano le Gare di Composizione #2 e H#</w:t>
      </w:r>
      <w:proofErr w:type="gramStart"/>
      <w:r w:rsidRPr="00815D43">
        <w:rPr>
          <w:rFonts w:eastAsia="Calibri"/>
        </w:rPr>
        <w:t>2  del</w:t>
      </w:r>
      <w:proofErr w:type="gramEnd"/>
      <w:r w:rsidRPr="00815D43">
        <w:rPr>
          <w:rFonts w:eastAsia="Calibri"/>
        </w:rPr>
        <w:t xml:space="preserve"> 2019</w:t>
      </w:r>
    </w:p>
    <w:p w14:paraId="695E120A" w14:textId="3F6A23BC" w:rsidR="00554E56" w:rsidRPr="004A47FB" w:rsidRDefault="00554E56" w:rsidP="00B55E5E">
      <w:pPr>
        <w:autoSpaceDE w:val="0"/>
        <w:rPr>
          <w:rFonts w:eastAsia="Calibri"/>
        </w:rPr>
      </w:pPr>
      <w:r w:rsidRPr="004A47FB">
        <w:rPr>
          <w:rFonts w:eastAsia="Calibri"/>
        </w:rPr>
        <w:t xml:space="preserve">I problemi inediti ricevuti, a tema libero, vengono pubblicati mensilmente, con la soluzione, nella </w:t>
      </w:r>
      <w:r w:rsidRPr="004A47FB">
        <w:rPr>
          <w:rFonts w:eastAsia="Calibri"/>
          <w:b/>
        </w:rPr>
        <w:t>Rubrica Problemi</w:t>
      </w:r>
      <w:r w:rsidRPr="004A47FB">
        <w:rPr>
          <w:rFonts w:eastAsia="Calibri"/>
        </w:rPr>
        <w:t xml:space="preserve"> della Newsletter </w:t>
      </w:r>
      <w:r w:rsidRPr="004A47FB">
        <w:rPr>
          <w:rFonts w:eastAsia="Calibri"/>
          <w:b/>
        </w:rPr>
        <w:t xml:space="preserve">ASIGC </w:t>
      </w:r>
      <w:r w:rsidRPr="004A47FB">
        <w:rPr>
          <w:rFonts w:eastAsia="Calibri"/>
        </w:rPr>
        <w:t xml:space="preserve">curata da </w:t>
      </w:r>
      <w:r w:rsidRPr="004A47FB">
        <w:rPr>
          <w:rFonts w:eastAsia="Calibri"/>
          <w:b/>
        </w:rPr>
        <w:t>Vito Rallo</w:t>
      </w:r>
      <w:r w:rsidRPr="004A47FB">
        <w:rPr>
          <w:rFonts w:eastAsia="Calibri"/>
        </w:rPr>
        <w:t>. Tutti i partecipanti riceveranno  via email la rubrica mensile, che  possono scaricare anche  dal sito dell’</w:t>
      </w:r>
      <w:r w:rsidRPr="004A47FB">
        <w:rPr>
          <w:rFonts w:eastAsia="Calibri"/>
          <w:b/>
        </w:rPr>
        <w:t xml:space="preserve">ASIGC </w:t>
      </w:r>
      <w:r w:rsidRPr="004A47FB">
        <w:rPr>
          <w:rFonts w:eastAsia="Calibri"/>
        </w:rPr>
        <w:t>all’indirizzo:</w:t>
      </w:r>
    </w:p>
    <w:p w14:paraId="7174CD82" w14:textId="77777777" w:rsidR="00CB1676" w:rsidRPr="00CB1676" w:rsidRDefault="00CB1676" w:rsidP="00CB1676">
      <w:pPr>
        <w:autoSpaceDE w:val="0"/>
        <w:jc w:val="center"/>
        <w:rPr>
          <w:b/>
          <w:i/>
          <w:color w:val="FF0000"/>
          <w:sz w:val="24"/>
          <w:szCs w:val="24"/>
        </w:rPr>
      </w:pPr>
      <w:r w:rsidRPr="00CB1676">
        <w:rPr>
          <w:rFonts w:ascii="Courier New" w:hAnsi="Courier New" w:cs="Courier New"/>
          <w:b/>
          <w:color w:val="FF0000"/>
          <w:sz w:val="24"/>
          <w:szCs w:val="24"/>
          <w:lang w:eastAsia="it-IT"/>
        </w:rPr>
        <w:t>https://www.asigc.info/category/rubriche/</w:t>
      </w:r>
    </w:p>
    <w:p w14:paraId="1A44C1A5" w14:textId="3A4BA609" w:rsidR="0020437D" w:rsidRDefault="00554E56" w:rsidP="00B55E5E">
      <w:pPr>
        <w:autoSpaceDE w:val="0"/>
        <w:rPr>
          <w:rStyle w:val="Collegamentoipertestuale"/>
          <w:rFonts w:eastAsia="Calibri"/>
        </w:rPr>
      </w:pPr>
      <w:r w:rsidRPr="004A47FB">
        <w:rPr>
          <w:rFonts w:eastAsia="Calibri"/>
        </w:rPr>
        <w:t>Non viene, pertanto, inviata alcuna copia cartacea agli autori.</w:t>
      </w:r>
      <w:r w:rsidR="00D9375E">
        <w:rPr>
          <w:rFonts w:eastAsia="Calibri"/>
        </w:rPr>
        <w:t xml:space="preserve"> </w:t>
      </w:r>
      <w:r w:rsidRPr="004A47FB">
        <w:rPr>
          <w:rFonts w:eastAsia="Calibri"/>
        </w:rPr>
        <w:t xml:space="preserve">Per entrambe le gare Inviare gli inediti, </w:t>
      </w:r>
      <w:r w:rsidR="004A47FB">
        <w:rPr>
          <w:rFonts w:eastAsia="Calibri"/>
        </w:rPr>
        <w:t>s</w:t>
      </w:r>
      <w:r w:rsidRPr="004A47FB">
        <w:rPr>
          <w:rFonts w:eastAsia="Calibri"/>
        </w:rPr>
        <w:t xml:space="preserve">olo via email, al </w:t>
      </w:r>
      <w:proofErr w:type="gramStart"/>
      <w:r w:rsidRPr="004A47FB">
        <w:rPr>
          <w:rFonts w:eastAsia="Calibri"/>
        </w:rPr>
        <w:t>redattore  entro</w:t>
      </w:r>
      <w:proofErr w:type="gramEnd"/>
      <w:r w:rsidRPr="004A47FB">
        <w:rPr>
          <w:rFonts w:eastAsia="Calibri"/>
        </w:rPr>
        <w:t xml:space="preserve"> il </w:t>
      </w:r>
      <w:r w:rsidR="00093E55" w:rsidRPr="00D9375E">
        <w:rPr>
          <w:rFonts w:eastAsia="Calibri"/>
          <w:b/>
          <w:color w:val="FF0000"/>
        </w:rPr>
        <w:t>3</w:t>
      </w:r>
      <w:r w:rsidR="00CB1676">
        <w:rPr>
          <w:rFonts w:eastAsia="Calibri"/>
          <w:b/>
          <w:color w:val="FF0000"/>
        </w:rPr>
        <w:t>0</w:t>
      </w:r>
      <w:r w:rsidR="00093E55" w:rsidRPr="00D9375E">
        <w:rPr>
          <w:rFonts w:eastAsia="Calibri"/>
          <w:b/>
          <w:color w:val="FF0000"/>
        </w:rPr>
        <w:t>.1</w:t>
      </w:r>
      <w:r w:rsidR="00CB1676">
        <w:rPr>
          <w:rFonts w:eastAsia="Calibri"/>
          <w:b/>
          <w:color w:val="FF0000"/>
        </w:rPr>
        <w:t>1</w:t>
      </w:r>
      <w:r w:rsidR="00F176DE">
        <w:rPr>
          <w:rFonts w:eastAsia="Calibri"/>
          <w:b/>
          <w:color w:val="FF0000"/>
        </w:rPr>
        <w:t>.</w:t>
      </w:r>
      <w:r w:rsidR="00D9375E" w:rsidRPr="00D9375E">
        <w:rPr>
          <w:rFonts w:eastAsia="Calibri"/>
          <w:b/>
          <w:color w:val="FF0000"/>
        </w:rPr>
        <w:t>201</w:t>
      </w:r>
      <w:r w:rsidR="00CB1676">
        <w:rPr>
          <w:rFonts w:eastAsia="Calibri"/>
          <w:b/>
          <w:color w:val="FF0000"/>
        </w:rPr>
        <w:t>9</w:t>
      </w:r>
      <w:r w:rsidRPr="00D9375E">
        <w:rPr>
          <w:rFonts w:eastAsia="Calibri"/>
          <w:color w:val="FF0000"/>
        </w:rPr>
        <w:t xml:space="preserve"> </w:t>
      </w:r>
      <w:r w:rsidRPr="004A47FB">
        <w:rPr>
          <w:rFonts w:eastAsia="Calibri"/>
        </w:rPr>
        <w:t xml:space="preserve">all’indirizzo:  </w:t>
      </w:r>
      <w:hyperlink r:id="rId17" w:history="1">
        <w:r w:rsidR="004A47FB" w:rsidRPr="00751076">
          <w:rPr>
            <w:rStyle w:val="Collegamentoipertestuale"/>
            <w:rFonts w:eastAsia="Calibri"/>
          </w:rPr>
          <w:t>vitorallo@virgilio.it</w:t>
        </w:r>
      </w:hyperlink>
      <w:r w:rsidR="0020437D">
        <w:rPr>
          <w:rStyle w:val="Collegamentoipertestuale"/>
          <w:rFonts w:eastAsia="Calibri"/>
        </w:rPr>
        <w:t>.</w:t>
      </w:r>
    </w:p>
    <w:p w14:paraId="3C23EEA2" w14:textId="55867484" w:rsidR="00554917" w:rsidRDefault="00815D43" w:rsidP="00396D65">
      <w:pPr>
        <w:pStyle w:val="Nessunaspaziatura1"/>
        <w:jc w:val="center"/>
        <w:rPr>
          <w:rFonts w:eastAsia="Calibri"/>
          <w:color w:val="00B050"/>
        </w:rPr>
      </w:pPr>
      <w:r w:rsidRPr="00396D65">
        <w:rPr>
          <w:rFonts w:eastAsia="Calibri"/>
          <w:color w:val="00B050"/>
          <w:sz w:val="24"/>
          <w:szCs w:val="24"/>
        </w:rPr>
        <w:t>A tutti i premiati verrà inviato un diploma di merito</w:t>
      </w:r>
      <w:r w:rsidRPr="00815D43">
        <w:rPr>
          <w:rFonts w:eastAsia="Calibri"/>
          <w:color w:val="00B050"/>
        </w:rPr>
        <w:t>.</w:t>
      </w:r>
    </w:p>
    <w:p w14:paraId="2230D468" w14:textId="5D1E8362" w:rsidR="00396D65" w:rsidRDefault="00396D65" w:rsidP="00396D65">
      <w:pPr>
        <w:pStyle w:val="Nessunaspaziatura1"/>
        <w:jc w:val="center"/>
        <w:rPr>
          <w:rFonts w:ascii="Calibri" w:eastAsia="Calibri" w:hAnsi="Calibri" w:cs="Calibri"/>
          <w:color w:val="00B050"/>
        </w:rPr>
      </w:pPr>
    </w:p>
    <w:p w14:paraId="76A31CB1" w14:textId="77777777" w:rsidR="00396D65" w:rsidRPr="00396D65" w:rsidRDefault="00396D65" w:rsidP="00396D65">
      <w:pPr>
        <w:pStyle w:val="Nessunaspaziatura1"/>
        <w:jc w:val="center"/>
        <w:rPr>
          <w:rFonts w:ascii="Calibri" w:eastAsia="Calibri" w:hAnsi="Calibri" w:cs="Calibri"/>
          <w:color w:val="00B050"/>
        </w:rPr>
      </w:pPr>
    </w:p>
    <w:bookmarkEnd w:id="0"/>
    <w:p w14:paraId="4D64C0D5" w14:textId="1808E860" w:rsidR="00DF4D7D" w:rsidRDefault="002D397E" w:rsidP="007B18B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</w:t>
      </w:r>
      <w:r w:rsidR="001733A0">
        <w:rPr>
          <w:b/>
          <w:color w:val="FF0000"/>
          <w:sz w:val="28"/>
          <w:szCs w:val="28"/>
        </w:rPr>
        <w:t>ara di Ricostruzi</w:t>
      </w:r>
      <w:r w:rsidR="00101B2A" w:rsidRPr="008009F4">
        <w:rPr>
          <w:b/>
          <w:color w:val="FF0000"/>
          <w:sz w:val="28"/>
          <w:szCs w:val="28"/>
        </w:rPr>
        <w:t xml:space="preserve">one </w:t>
      </w:r>
      <w:r w:rsidR="0082116A" w:rsidRPr="00C64A61">
        <w:rPr>
          <w:b/>
          <w:color w:val="FF0000"/>
          <w:sz w:val="28"/>
          <w:szCs w:val="28"/>
        </w:rPr>
        <w:t>per solutori esperti</w:t>
      </w:r>
    </w:p>
    <w:p w14:paraId="28C75B6E" w14:textId="77777777" w:rsidR="00396D65" w:rsidRDefault="00396D65" w:rsidP="007B18BF">
      <w:pPr>
        <w:jc w:val="center"/>
        <w:rPr>
          <w:b/>
          <w:color w:val="FF0000"/>
          <w:sz w:val="28"/>
          <w:szCs w:val="28"/>
        </w:rPr>
      </w:pPr>
    </w:p>
    <w:p w14:paraId="7AD9BB53" w14:textId="3B112F10" w:rsidR="004F1DDB" w:rsidRDefault="00101B2A" w:rsidP="008A3BD8">
      <w:pPr>
        <w:pStyle w:val="Nessunaspaziatura1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proofErr w:type="gramStart"/>
      <w:r w:rsidRPr="00D71B0A">
        <w:rPr>
          <w:rFonts w:ascii="Calibri" w:hAnsi="Calibri" w:cs="Calibri"/>
          <w:b/>
          <w:sz w:val="28"/>
          <w:szCs w:val="28"/>
          <w:u w:val="single"/>
        </w:rPr>
        <w:t>Soluzione</w:t>
      </w:r>
      <w:r>
        <w:rPr>
          <w:rFonts w:ascii="Calibri" w:hAnsi="Calibri" w:cs="Calibri"/>
          <w:b/>
          <w:sz w:val="24"/>
          <w:szCs w:val="24"/>
        </w:rPr>
        <w:t xml:space="preserve">  Problemi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Speciali </w:t>
      </w:r>
      <w:r w:rsidR="00C64A61">
        <w:rPr>
          <w:rFonts w:ascii="Calibri" w:hAnsi="Calibri" w:cs="Calibri"/>
          <w:b/>
          <w:sz w:val="24"/>
          <w:szCs w:val="24"/>
        </w:rPr>
        <w:t xml:space="preserve"> </w:t>
      </w:r>
      <w:r w:rsidR="00396D65">
        <w:rPr>
          <w:rFonts w:ascii="Calibri" w:hAnsi="Calibri" w:cs="Calibri"/>
          <w:b/>
          <w:sz w:val="24"/>
          <w:szCs w:val="24"/>
        </w:rPr>
        <w:t>D</w:t>
      </w:r>
      <w:r w:rsidR="00341D5C">
        <w:rPr>
          <w:rFonts w:ascii="Calibri" w:hAnsi="Calibri" w:cs="Calibri"/>
          <w:b/>
          <w:sz w:val="24"/>
          <w:szCs w:val="24"/>
        </w:rPr>
        <w:t>106</w:t>
      </w:r>
      <w:r w:rsidR="000477B7">
        <w:rPr>
          <w:rFonts w:ascii="Calibri" w:hAnsi="Calibri" w:cs="Calibri"/>
          <w:b/>
          <w:sz w:val="24"/>
          <w:szCs w:val="24"/>
        </w:rPr>
        <w:t xml:space="preserve"> – </w:t>
      </w:r>
      <w:r w:rsidR="00396D65">
        <w:rPr>
          <w:rFonts w:ascii="Calibri" w:hAnsi="Calibri" w:cs="Calibri"/>
          <w:b/>
          <w:sz w:val="24"/>
          <w:szCs w:val="24"/>
        </w:rPr>
        <w:t>H</w:t>
      </w:r>
      <w:r w:rsidR="000477B7">
        <w:rPr>
          <w:rFonts w:ascii="Calibri" w:hAnsi="Calibri" w:cs="Calibri"/>
          <w:b/>
          <w:sz w:val="24"/>
          <w:szCs w:val="24"/>
        </w:rPr>
        <w:t>10</w:t>
      </w:r>
      <w:r w:rsidR="00341D5C">
        <w:rPr>
          <w:rFonts w:ascii="Calibri" w:hAnsi="Calibri" w:cs="Calibri"/>
          <w:b/>
          <w:sz w:val="24"/>
          <w:szCs w:val="24"/>
        </w:rPr>
        <w:t>7</w:t>
      </w:r>
      <w:r w:rsidR="00C64A61">
        <w:rPr>
          <w:rFonts w:ascii="Calibri" w:hAnsi="Calibri" w:cs="Calibri"/>
          <w:b/>
          <w:sz w:val="24"/>
          <w:szCs w:val="24"/>
        </w:rPr>
        <w:t xml:space="preserve"> di</w:t>
      </w:r>
      <w:r w:rsidR="0016102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341D5C">
        <w:rPr>
          <w:rFonts w:asciiTheme="minorHAnsi" w:hAnsiTheme="minorHAnsi" w:cstheme="minorHAnsi"/>
          <w:b/>
          <w:color w:val="FF0000"/>
          <w:sz w:val="28"/>
          <w:szCs w:val="28"/>
        </w:rPr>
        <w:t>Dicembre</w:t>
      </w:r>
      <w:r w:rsidR="0024422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BE38A4">
        <w:rPr>
          <w:rFonts w:asciiTheme="minorHAnsi" w:hAnsiTheme="minorHAnsi" w:cstheme="minorHAnsi"/>
          <w:b/>
          <w:color w:val="FF0000"/>
          <w:sz w:val="28"/>
          <w:szCs w:val="28"/>
        </w:rPr>
        <w:t>2018</w:t>
      </w:r>
    </w:p>
    <w:p w14:paraId="6D0BB9CC" w14:textId="14C6BA3D" w:rsidR="00221F82" w:rsidRPr="00513D61" w:rsidRDefault="00A075A6" w:rsidP="00513D61">
      <w:pPr>
        <w:pStyle w:val="Nessunaspaziatura1"/>
        <w:jc w:val="center"/>
        <w:rPr>
          <w:rFonts w:ascii="Calibri" w:hAnsi="Calibri" w:cs="Calibri"/>
          <w:b/>
          <w:sz w:val="20"/>
          <w:szCs w:val="20"/>
        </w:rPr>
      </w:pPr>
      <w:r w:rsidRPr="0020437D">
        <w:rPr>
          <w:rFonts w:ascii="Calibri" w:hAnsi="Calibri" w:cs="Calibri"/>
          <w:b/>
          <w:sz w:val="20"/>
          <w:szCs w:val="20"/>
        </w:rPr>
        <w:t xml:space="preserve">Per semplificare Val. = Valore e </w:t>
      </w:r>
      <w:proofErr w:type="spellStart"/>
      <w:r w:rsidR="00D337C8" w:rsidRPr="0020437D">
        <w:rPr>
          <w:rFonts w:ascii="Calibri" w:hAnsi="Calibri" w:cs="Calibri"/>
          <w:b/>
          <w:sz w:val="20"/>
          <w:szCs w:val="20"/>
        </w:rPr>
        <w:t>P</w:t>
      </w:r>
      <w:r w:rsidRPr="0020437D">
        <w:rPr>
          <w:rFonts w:ascii="Calibri" w:hAnsi="Calibri" w:cs="Calibri"/>
          <w:b/>
          <w:sz w:val="20"/>
          <w:szCs w:val="20"/>
        </w:rPr>
        <w:t>v</w:t>
      </w:r>
      <w:proofErr w:type="spellEnd"/>
      <w:r w:rsidR="00D337C8" w:rsidRPr="0020437D">
        <w:rPr>
          <w:rFonts w:ascii="Calibri" w:hAnsi="Calibri" w:cs="Calibri"/>
          <w:b/>
          <w:sz w:val="20"/>
          <w:szCs w:val="20"/>
        </w:rPr>
        <w:t xml:space="preserve"> </w:t>
      </w:r>
      <w:r w:rsidRPr="0020437D">
        <w:rPr>
          <w:rFonts w:ascii="Calibri" w:hAnsi="Calibri" w:cs="Calibri"/>
          <w:b/>
          <w:sz w:val="20"/>
          <w:szCs w:val="20"/>
        </w:rPr>
        <w:t>=</w:t>
      </w:r>
      <w:r w:rsidR="00D337C8" w:rsidRPr="0020437D">
        <w:rPr>
          <w:rFonts w:ascii="Calibri" w:hAnsi="Calibri" w:cs="Calibri"/>
          <w:b/>
          <w:sz w:val="20"/>
          <w:szCs w:val="20"/>
        </w:rPr>
        <w:t xml:space="preserve"> </w:t>
      </w:r>
      <w:r w:rsidRPr="0020437D">
        <w:rPr>
          <w:rFonts w:ascii="Calibri" w:hAnsi="Calibri" w:cs="Calibri"/>
          <w:b/>
          <w:sz w:val="20"/>
          <w:szCs w:val="20"/>
        </w:rPr>
        <w:t>punti valore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4517"/>
        <w:gridCol w:w="4976"/>
      </w:tblGrid>
      <w:tr w:rsidR="004B28AE" w:rsidRPr="004B28AE" w14:paraId="71DBA5CA" w14:textId="77777777" w:rsidTr="0009178C">
        <w:trPr>
          <w:trHeight w:val="1250"/>
        </w:trPr>
        <w:tc>
          <w:tcPr>
            <w:tcW w:w="4517" w:type="dxa"/>
          </w:tcPr>
          <w:p w14:paraId="58EDB1F5" w14:textId="77777777" w:rsidR="006835B8" w:rsidRDefault="006835B8" w:rsidP="006835B8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</w:p>
          <w:p w14:paraId="501D4046" w14:textId="6BC105C4" w:rsidR="006835B8" w:rsidRPr="00A20DC1" w:rsidRDefault="005C272A" w:rsidP="00A20DC1">
            <w:pPr>
              <w:autoSpaceDE w:val="0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0253D1">
              <w:rPr>
                <w:b/>
                <w:color w:val="215868" w:themeColor="accent5" w:themeShade="80"/>
                <w:sz w:val="24"/>
                <w:szCs w:val="24"/>
              </w:rPr>
              <w:t>Rico 10</w:t>
            </w:r>
            <w:r w:rsidR="00341D5C">
              <w:rPr>
                <w:b/>
                <w:color w:val="215868" w:themeColor="accent5" w:themeShade="80"/>
                <w:sz w:val="24"/>
                <w:szCs w:val="24"/>
              </w:rPr>
              <w:t>6</w:t>
            </w:r>
          </w:p>
          <w:p w14:paraId="36135E8B" w14:textId="3791C707" w:rsidR="00A41B3B" w:rsidRDefault="00A41B3B" w:rsidP="00A40D0F">
            <w:pPr>
              <w:autoSpaceDE w:val="0"/>
              <w:jc w:val="center"/>
              <w:rPr>
                <w:b/>
                <w:color w:val="00B050"/>
              </w:rPr>
            </w:pPr>
            <w:r>
              <w:rPr>
                <w:noProof/>
              </w:rPr>
              <w:drawing>
                <wp:inline distT="0" distB="0" distL="0" distR="0" wp14:anchorId="5375DB06" wp14:editId="5AEFAB76">
                  <wp:extent cx="1800000" cy="1800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3178C2" w14:textId="6D06C0E7" w:rsidR="00A41B3B" w:rsidRPr="00A53B0D" w:rsidRDefault="00A20DC1" w:rsidP="00A53B0D">
            <w:pPr>
              <w:autoSpaceDE w:val="0"/>
              <w:jc w:val="center"/>
              <w:rPr>
                <w:b/>
                <w:color w:val="00B050"/>
              </w:rPr>
            </w:pPr>
            <w:r w:rsidRPr="00F2181A">
              <w:rPr>
                <w:b/>
              </w:rPr>
              <w:t xml:space="preserve">#2      </w:t>
            </w:r>
            <w:proofErr w:type="gramStart"/>
            <w:r w:rsidRPr="00F2181A">
              <w:rPr>
                <w:b/>
              </w:rPr>
              <w:t xml:space="preserve">   </w:t>
            </w:r>
            <w:r w:rsidR="00A6646E" w:rsidRPr="00F2181A">
              <w:rPr>
                <w:b/>
              </w:rPr>
              <w:t>(</w:t>
            </w:r>
            <w:proofErr w:type="gramEnd"/>
            <w:r w:rsidR="00A6646E" w:rsidRPr="00F2181A">
              <w:rPr>
                <w:b/>
              </w:rPr>
              <w:t xml:space="preserve">3+2)       </w:t>
            </w:r>
            <w:r w:rsidRPr="00F2181A">
              <w:rPr>
                <w:b/>
              </w:rPr>
              <w:t>Va</w:t>
            </w:r>
            <w:r w:rsidR="00341D5C" w:rsidRPr="00F2181A">
              <w:rPr>
                <w:b/>
              </w:rPr>
              <w:t>l.</w:t>
            </w:r>
            <w:r w:rsidR="00A41B3B" w:rsidRPr="00F2181A">
              <w:rPr>
                <w:b/>
              </w:rPr>
              <w:t xml:space="preserve"> 6 </w:t>
            </w:r>
            <w:r w:rsidRPr="00F2181A">
              <w:rPr>
                <w:b/>
              </w:rPr>
              <w:t xml:space="preserve"> </w:t>
            </w:r>
          </w:p>
        </w:tc>
        <w:tc>
          <w:tcPr>
            <w:tcW w:w="4976" w:type="dxa"/>
          </w:tcPr>
          <w:p w14:paraId="2F7B575C" w14:textId="77777777" w:rsidR="0006744E" w:rsidRPr="00F04465" w:rsidRDefault="0006744E" w:rsidP="006835B8">
            <w:pPr>
              <w:pStyle w:val="Nessunaspaziatura"/>
              <w:tabs>
                <w:tab w:val="left" w:pos="2805"/>
              </w:tabs>
              <w:jc w:val="center"/>
              <w:rPr>
                <w:rFonts w:cs="Calibri"/>
                <w:b/>
                <w:color w:val="FF0000"/>
              </w:rPr>
            </w:pPr>
          </w:p>
          <w:p w14:paraId="44A4010F" w14:textId="4AEA940D" w:rsidR="00F04465" w:rsidRDefault="00430751" w:rsidP="00A20DC1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430751"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>Boscko</w:t>
            </w:r>
            <w:proofErr w:type="spellEnd"/>
            <w:r w:rsidRPr="00430751"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 xml:space="preserve"> MILOSESKI</w:t>
            </w:r>
          </w:p>
          <w:p w14:paraId="243EA638" w14:textId="2DDECCC8" w:rsidR="00A6646E" w:rsidRPr="00A6646E" w:rsidRDefault="00A6646E" w:rsidP="00A20DC1">
            <w:pPr>
              <w:autoSpaceDE w:val="0"/>
              <w:jc w:val="center"/>
              <w:rPr>
                <w:rFonts w:asciiTheme="minorHAnsi" w:hAnsiTheme="minorHAnsi" w:cstheme="minorHAnsi"/>
                <w:color w:val="1F497D" w:themeColor="text2"/>
              </w:rPr>
            </w:pPr>
            <w:r w:rsidRPr="00A6646E">
              <w:rPr>
                <w:rFonts w:asciiTheme="minorHAnsi" w:hAnsiTheme="minorHAnsi" w:cstheme="minorHAnsi"/>
                <w:color w:val="1F497D" w:themeColor="text2"/>
              </w:rPr>
              <w:t>Gaudium 2018</w:t>
            </w:r>
          </w:p>
          <w:p w14:paraId="5E76FF74" w14:textId="77777777" w:rsidR="00B87E1D" w:rsidRDefault="00430751" w:rsidP="00A40D0F">
            <w:pPr>
              <w:pStyle w:val="Nessunaspaziatura"/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5DC68075" wp14:editId="259FB470">
                  <wp:extent cx="1800000" cy="1800000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0FEEB6" w14:textId="77777777" w:rsidR="00A6646E" w:rsidRPr="00F2181A" w:rsidRDefault="00A6646E" w:rsidP="00A40D0F">
            <w:pPr>
              <w:pStyle w:val="Nessunaspaziatura"/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F2181A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#2        </w:t>
            </w:r>
            <w:proofErr w:type="gramStart"/>
            <w:r w:rsidRPr="00F2181A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  (</w:t>
            </w:r>
            <w:proofErr w:type="gramEnd"/>
            <w:r w:rsidRPr="00F2181A">
              <w:rPr>
                <w:rFonts w:asciiTheme="minorHAnsi" w:hAnsiTheme="minorHAnsi" w:cstheme="minorHAnsi"/>
                <w:b/>
                <w:bCs/>
                <w:lang w:eastAsia="it-IT"/>
              </w:rPr>
              <w:t>7+8)     Val. 41</w:t>
            </w:r>
          </w:p>
          <w:p w14:paraId="2CF298C6" w14:textId="18E840F0" w:rsidR="00D30A3E" w:rsidRPr="00A40D0F" w:rsidRDefault="00D30A3E" w:rsidP="00A40D0F">
            <w:pPr>
              <w:pStyle w:val="Nessunaspaziatura"/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eastAsia="it-IT"/>
              </w:rPr>
            </w:pPr>
          </w:p>
        </w:tc>
      </w:tr>
    </w:tbl>
    <w:p w14:paraId="25FF31E7" w14:textId="5DC3D443" w:rsidR="00A3258A" w:rsidRDefault="00A3258A" w:rsidP="00A3258A">
      <w:pPr>
        <w:autoSpaceDE w:val="0"/>
        <w:rPr>
          <w:rFonts w:cs="Calibri"/>
          <w:b/>
          <w:color w:val="000000" w:themeColor="text1"/>
        </w:rPr>
      </w:pPr>
    </w:p>
    <w:p w14:paraId="30C53181" w14:textId="77777777" w:rsidR="00396D65" w:rsidRDefault="00396D65" w:rsidP="00A3258A">
      <w:pPr>
        <w:autoSpaceDE w:val="0"/>
        <w:rPr>
          <w:rFonts w:cs="Calibri"/>
          <w:b/>
          <w:lang w:val="en-US"/>
        </w:rPr>
      </w:pPr>
    </w:p>
    <w:p w14:paraId="354A96E1" w14:textId="7CF07BAA" w:rsidR="00A3258A" w:rsidRPr="00A3258A" w:rsidRDefault="002E1D9E" w:rsidP="00A3258A">
      <w:pPr>
        <w:autoSpaceDE w:val="0"/>
        <w:rPr>
          <w:rFonts w:cs="Calibri"/>
          <w:lang w:val="en-US"/>
        </w:rPr>
      </w:pPr>
      <w:proofErr w:type="spellStart"/>
      <w:r w:rsidRPr="00A3258A">
        <w:rPr>
          <w:rFonts w:cs="Calibri"/>
          <w:b/>
          <w:lang w:val="en-US"/>
        </w:rPr>
        <w:t>Probl</w:t>
      </w:r>
      <w:proofErr w:type="spellEnd"/>
      <w:r w:rsidRPr="00A3258A">
        <w:rPr>
          <w:rFonts w:cs="Calibri"/>
          <w:b/>
          <w:lang w:val="en-US"/>
        </w:rPr>
        <w:t xml:space="preserve">. </w:t>
      </w:r>
      <w:r w:rsidR="00F2181A">
        <w:rPr>
          <w:rFonts w:cs="Calibri"/>
          <w:b/>
          <w:lang w:val="en-US"/>
        </w:rPr>
        <w:t>D</w:t>
      </w:r>
      <w:r w:rsidR="001A20E2" w:rsidRPr="00A3258A">
        <w:rPr>
          <w:rFonts w:cs="Calibri"/>
          <w:b/>
          <w:lang w:val="en-US"/>
        </w:rPr>
        <w:t>10</w:t>
      </w:r>
      <w:r w:rsidR="00A3258A" w:rsidRPr="00A3258A">
        <w:rPr>
          <w:rFonts w:cs="Calibri"/>
          <w:b/>
          <w:lang w:val="en-US"/>
        </w:rPr>
        <w:t>6</w:t>
      </w:r>
      <w:r w:rsidR="005C7690" w:rsidRPr="00A3258A">
        <w:rPr>
          <w:rFonts w:cs="Calibri"/>
          <w:b/>
          <w:lang w:val="en-US"/>
        </w:rPr>
        <w:t xml:space="preserve"> </w:t>
      </w:r>
      <w:r w:rsidRPr="00A3258A">
        <w:rPr>
          <w:rFonts w:cs="Calibri"/>
          <w:lang w:val="en-US"/>
        </w:rPr>
        <w:t>–</w:t>
      </w:r>
      <w:r w:rsidR="00755A4E" w:rsidRPr="00A3258A">
        <w:rPr>
          <w:rFonts w:cs="Calibri"/>
          <w:lang w:val="en-US"/>
        </w:rPr>
        <w:t xml:space="preserve"> </w:t>
      </w:r>
      <w:r w:rsidR="006E2871" w:rsidRPr="00A3258A">
        <w:rPr>
          <w:rFonts w:cs="Calibri"/>
          <w:lang w:val="en-US"/>
        </w:rPr>
        <w:t xml:space="preserve"> </w:t>
      </w:r>
      <w:r w:rsidR="00A3258A" w:rsidRPr="00A3258A">
        <w:rPr>
          <w:rFonts w:cs="Calibri"/>
          <w:lang w:val="en-US"/>
        </w:rPr>
        <w:t xml:space="preserve">  </w:t>
      </w:r>
      <w:proofErr w:type="spellStart"/>
      <w:r w:rsidR="00A3258A" w:rsidRPr="00A3258A">
        <w:rPr>
          <w:rFonts w:cs="Calibri"/>
          <w:b/>
          <w:lang w:val="en-US"/>
        </w:rPr>
        <w:t>Boscko</w:t>
      </w:r>
      <w:proofErr w:type="spellEnd"/>
      <w:r w:rsidR="00A3258A" w:rsidRPr="00A3258A">
        <w:rPr>
          <w:rFonts w:cs="Calibri"/>
          <w:b/>
          <w:lang w:val="en-US"/>
        </w:rPr>
        <w:t xml:space="preserve"> MILOSESKI,</w:t>
      </w:r>
      <w:r w:rsidR="00A3258A" w:rsidRPr="00A3258A">
        <w:rPr>
          <w:rFonts w:cs="Calibri"/>
          <w:lang w:val="en-US"/>
        </w:rPr>
        <w:t xml:space="preserve"> Gaudium 2018</w:t>
      </w:r>
      <w:r w:rsidR="00A3258A">
        <w:rPr>
          <w:rFonts w:cs="Calibri"/>
          <w:lang w:val="en-US"/>
        </w:rPr>
        <w:t xml:space="preserve">. </w:t>
      </w:r>
      <w:r w:rsidR="00A3258A" w:rsidRPr="00A3258A">
        <w:rPr>
          <w:rFonts w:cs="Calibri"/>
          <w:i/>
          <w:lang w:val="en-US"/>
        </w:rPr>
        <w:t>8/8/2p1rRp1/2Bk1p2/1K1ppP2/3b2QB/8/4R3</w:t>
      </w:r>
    </w:p>
    <w:p w14:paraId="6FDFB340" w14:textId="00478030" w:rsidR="00A3258A" w:rsidRPr="00A3258A" w:rsidRDefault="00A3258A" w:rsidP="00A3258A">
      <w:pPr>
        <w:autoSpaceDE w:val="0"/>
        <w:rPr>
          <w:rFonts w:cs="Calibri"/>
        </w:rPr>
      </w:pPr>
      <w:r w:rsidRPr="00A3258A">
        <w:rPr>
          <w:rFonts w:cs="Calibri"/>
        </w:rPr>
        <w:t xml:space="preserve">Soluzione: 1. </w:t>
      </w:r>
      <w:proofErr w:type="gramStart"/>
      <w:r w:rsidRPr="00A3258A">
        <w:rPr>
          <w:rFonts w:cs="Calibri"/>
        </w:rPr>
        <w:t>T:e</w:t>
      </w:r>
      <w:proofErr w:type="gramEnd"/>
      <w:r w:rsidRPr="00A3258A">
        <w:rPr>
          <w:rFonts w:cs="Calibri"/>
        </w:rPr>
        <w:t xml:space="preserve">4! [2. </w:t>
      </w:r>
      <w:proofErr w:type="gramStart"/>
      <w:r w:rsidRPr="00A3258A">
        <w:rPr>
          <w:rFonts w:cs="Calibri"/>
        </w:rPr>
        <w:t>T:d</w:t>
      </w:r>
      <w:proofErr w:type="gramEnd"/>
      <w:r w:rsidRPr="00A3258A">
        <w:rPr>
          <w:rFonts w:cs="Calibri"/>
        </w:rPr>
        <w:t>4#]</w:t>
      </w:r>
      <w:r>
        <w:rPr>
          <w:rFonts w:cs="Calibri"/>
        </w:rPr>
        <w:t xml:space="preserve">. </w:t>
      </w:r>
      <w:r w:rsidRPr="00A3258A">
        <w:rPr>
          <w:rFonts w:cs="Calibri"/>
        </w:rPr>
        <w:t xml:space="preserve"> 1. ... </w:t>
      </w:r>
      <w:proofErr w:type="gramStart"/>
      <w:r w:rsidRPr="00A3258A">
        <w:rPr>
          <w:rFonts w:cs="Calibri"/>
        </w:rPr>
        <w:t>T:f</w:t>
      </w:r>
      <w:proofErr w:type="gramEnd"/>
      <w:r w:rsidRPr="00A3258A">
        <w:rPr>
          <w:rFonts w:cs="Calibri"/>
        </w:rPr>
        <w:t>6 2. Te5#</w:t>
      </w:r>
      <w:r>
        <w:rPr>
          <w:rFonts w:cs="Calibri"/>
        </w:rPr>
        <w:t xml:space="preserve">. </w:t>
      </w:r>
      <w:r w:rsidRPr="00A3258A">
        <w:rPr>
          <w:rFonts w:cs="Calibri"/>
        </w:rPr>
        <w:t xml:space="preserve"> 1. ... </w:t>
      </w:r>
      <w:proofErr w:type="gramStart"/>
      <w:r w:rsidRPr="00A3258A">
        <w:rPr>
          <w:rFonts w:cs="Calibri"/>
        </w:rPr>
        <w:t>T:e</w:t>
      </w:r>
      <w:proofErr w:type="gramEnd"/>
      <w:r w:rsidRPr="00A3258A">
        <w:rPr>
          <w:rFonts w:cs="Calibri"/>
        </w:rPr>
        <w:t>4 2. Td6#</w:t>
      </w:r>
      <w:r>
        <w:rPr>
          <w:rFonts w:cs="Calibri"/>
        </w:rPr>
        <w:t xml:space="preserve">. </w:t>
      </w:r>
      <w:r w:rsidRPr="00A3258A">
        <w:rPr>
          <w:rFonts w:cs="Calibri"/>
        </w:rPr>
        <w:t xml:space="preserve"> 1. ... </w:t>
      </w:r>
      <w:proofErr w:type="gramStart"/>
      <w:r w:rsidRPr="00A3258A">
        <w:rPr>
          <w:rFonts w:cs="Calibri"/>
        </w:rPr>
        <w:t>R:e</w:t>
      </w:r>
      <w:proofErr w:type="gramEnd"/>
      <w:r w:rsidRPr="00A3258A">
        <w:rPr>
          <w:rFonts w:cs="Calibri"/>
        </w:rPr>
        <w:t>4 2. Ag2#</w:t>
      </w:r>
      <w:r>
        <w:rPr>
          <w:rFonts w:cs="Calibri"/>
        </w:rPr>
        <w:t xml:space="preserve">. </w:t>
      </w:r>
      <w:r w:rsidRPr="00A3258A">
        <w:rPr>
          <w:rFonts w:cs="Calibri"/>
        </w:rPr>
        <w:t xml:space="preserve"> 1. ... </w:t>
      </w:r>
      <w:proofErr w:type="gramStart"/>
      <w:r w:rsidRPr="00A3258A">
        <w:rPr>
          <w:rFonts w:cs="Calibri"/>
        </w:rPr>
        <w:t>f:e</w:t>
      </w:r>
      <w:proofErr w:type="gramEnd"/>
      <w:r w:rsidRPr="00A3258A">
        <w:rPr>
          <w:rFonts w:cs="Calibri"/>
        </w:rPr>
        <w:t xml:space="preserve">4 2. </w:t>
      </w:r>
      <w:proofErr w:type="gramStart"/>
      <w:r w:rsidRPr="00A3258A">
        <w:rPr>
          <w:rFonts w:cs="Calibri"/>
        </w:rPr>
        <w:t>A:e</w:t>
      </w:r>
      <w:proofErr w:type="gramEnd"/>
      <w:r w:rsidRPr="00A3258A">
        <w:rPr>
          <w:rFonts w:cs="Calibri"/>
        </w:rPr>
        <w:t>6#</w:t>
      </w:r>
    </w:p>
    <w:p w14:paraId="5430441E" w14:textId="7A8AABFB" w:rsidR="00A3258A" w:rsidRPr="00D30A3E" w:rsidRDefault="00D30A3E" w:rsidP="00D30A3E">
      <w:pPr>
        <w:pStyle w:val="Paragrafoelenco"/>
        <w:autoSpaceDE w:val="0"/>
        <w:ind w:left="405"/>
        <w:rPr>
          <w:rFonts w:cs="Calibri"/>
        </w:rPr>
      </w:pPr>
      <w:r>
        <w:rPr>
          <w:rFonts w:cs="Calibri"/>
        </w:rPr>
        <w:t>1</w:t>
      </w:r>
      <w:r w:rsidR="00A3258A" w:rsidRPr="00D30A3E">
        <w:rPr>
          <w:rFonts w:cs="Calibri"/>
        </w:rPr>
        <w:t xml:space="preserve">... </w:t>
      </w:r>
      <w:proofErr w:type="gramStart"/>
      <w:r w:rsidR="00A3258A" w:rsidRPr="00D30A3E">
        <w:rPr>
          <w:rFonts w:cs="Calibri"/>
        </w:rPr>
        <w:t>A:e</w:t>
      </w:r>
      <w:proofErr w:type="gramEnd"/>
      <w:r w:rsidR="00A3258A" w:rsidRPr="00D30A3E">
        <w:rPr>
          <w:rFonts w:cs="Calibri"/>
        </w:rPr>
        <w:t>4 2. Db3#.</w:t>
      </w:r>
      <w:r w:rsidRPr="00D30A3E">
        <w:rPr>
          <w:rFonts w:cs="Calibri"/>
        </w:rPr>
        <w:t xml:space="preserve"> </w:t>
      </w:r>
      <w:r w:rsidR="00A3258A" w:rsidRPr="00D30A3E">
        <w:rPr>
          <w:rFonts w:cs="Calibri"/>
        </w:rPr>
        <w:t xml:space="preserve">Chiave ampliativa e di sacrificio, catture multiple </w:t>
      </w:r>
      <w:r w:rsidR="00403C2A" w:rsidRPr="00D30A3E">
        <w:rPr>
          <w:rFonts w:cs="Calibri"/>
        </w:rPr>
        <w:t xml:space="preserve">con un pezzo bianco, temi </w:t>
      </w:r>
      <w:proofErr w:type="spellStart"/>
      <w:r w:rsidR="00403C2A" w:rsidRPr="00D30A3E">
        <w:rPr>
          <w:rFonts w:cs="Calibri"/>
        </w:rPr>
        <w:t>Zilahi</w:t>
      </w:r>
      <w:proofErr w:type="spellEnd"/>
      <w:r w:rsidR="00403C2A" w:rsidRPr="00D30A3E">
        <w:rPr>
          <w:rFonts w:cs="Calibri"/>
        </w:rPr>
        <w:t xml:space="preserve">, </w:t>
      </w:r>
      <w:proofErr w:type="spellStart"/>
      <w:r w:rsidR="00403C2A" w:rsidRPr="00D30A3E">
        <w:rPr>
          <w:rFonts w:cs="Calibri"/>
        </w:rPr>
        <w:t>Kniest</w:t>
      </w:r>
      <w:proofErr w:type="spellEnd"/>
      <w:r w:rsidR="00403C2A" w:rsidRPr="00D30A3E">
        <w:rPr>
          <w:rFonts w:cs="Calibri"/>
        </w:rPr>
        <w:t xml:space="preserve"> e </w:t>
      </w:r>
      <w:proofErr w:type="spellStart"/>
      <w:r w:rsidR="00403C2A" w:rsidRPr="00D30A3E">
        <w:rPr>
          <w:rFonts w:cs="Calibri"/>
        </w:rPr>
        <w:t>Rudenko</w:t>
      </w:r>
      <w:proofErr w:type="spellEnd"/>
      <w:r w:rsidR="00403C2A" w:rsidRPr="00D30A3E">
        <w:rPr>
          <w:rFonts w:cs="Calibri"/>
        </w:rPr>
        <w:t>.</w:t>
      </w:r>
    </w:p>
    <w:p w14:paraId="49C23E1A" w14:textId="77777777" w:rsidR="00D30A3E" w:rsidRDefault="00D30A3E" w:rsidP="00A3258A">
      <w:pPr>
        <w:autoSpaceDE w:val="0"/>
        <w:rPr>
          <w:rFonts w:cs="Calibri"/>
        </w:rPr>
      </w:pPr>
    </w:p>
    <w:p w14:paraId="22ED6219" w14:textId="018D984C" w:rsidR="00D30A3E" w:rsidRDefault="00D30A3E" w:rsidP="00D30A3E">
      <w:pPr>
        <w:autoSpaceDE w:val="0"/>
        <w:rPr>
          <w:rFonts w:cs="Calibri"/>
        </w:rPr>
      </w:pPr>
      <w:r>
        <w:rPr>
          <w:rFonts w:cs="Calibri"/>
        </w:rPr>
        <w:t xml:space="preserve"> </w:t>
      </w:r>
      <w:r w:rsidRPr="00D30A3E">
        <w:rPr>
          <w:rFonts w:cs="Calibri"/>
        </w:rPr>
        <w:t xml:space="preserve">Nella soluzione la Te1 dell'originale potava essere messa anche in Te3. Quasi tutti hanno inviato la corretta soluzione (Val.41) con uguale numero di pezzi (7+8) ed assegnati </w:t>
      </w:r>
      <w:r w:rsidRPr="00D30A3E">
        <w:rPr>
          <w:rFonts w:cs="Calibri"/>
          <w:b/>
        </w:rPr>
        <w:t>Punti 5</w:t>
      </w:r>
      <w:r w:rsidRPr="00D30A3E">
        <w:rPr>
          <w:rFonts w:cs="Calibri"/>
        </w:rPr>
        <w:t>.</w:t>
      </w:r>
    </w:p>
    <w:p w14:paraId="3018547B" w14:textId="77777777" w:rsidR="00D30A3E" w:rsidRPr="00D30A3E" w:rsidRDefault="00D30A3E" w:rsidP="00D30A3E">
      <w:pPr>
        <w:autoSpaceDE w:val="0"/>
        <w:rPr>
          <w:rFonts w:cs="Calibri"/>
        </w:rPr>
      </w:pPr>
    </w:p>
    <w:p w14:paraId="024E4349" w14:textId="65A9BCAE" w:rsidR="00D30A3E" w:rsidRDefault="00D30A3E" w:rsidP="00D30A3E">
      <w:pPr>
        <w:autoSpaceDE w:val="0"/>
        <w:rPr>
          <w:rFonts w:cs="Calibri"/>
        </w:rPr>
      </w:pPr>
      <w:r>
        <w:rPr>
          <w:rFonts w:cs="Calibri"/>
        </w:rPr>
        <w:t>Nessun punto</w:t>
      </w:r>
      <w:r w:rsidR="00843930">
        <w:rPr>
          <w:rFonts w:cs="Calibri"/>
        </w:rPr>
        <w:t>,</w:t>
      </w:r>
      <w:r>
        <w:rPr>
          <w:rFonts w:cs="Calibri"/>
        </w:rPr>
        <w:t xml:space="preserve"> perché n</w:t>
      </w:r>
      <w:r w:rsidRPr="00D30A3E">
        <w:rPr>
          <w:rFonts w:cs="Calibri"/>
        </w:rPr>
        <w:t>on corrett</w:t>
      </w:r>
      <w:r>
        <w:rPr>
          <w:rFonts w:cs="Calibri"/>
        </w:rPr>
        <w:t>e</w:t>
      </w:r>
      <w:r w:rsidR="00843930">
        <w:rPr>
          <w:rFonts w:cs="Calibri"/>
        </w:rPr>
        <w:t>,</w:t>
      </w:r>
      <w:r w:rsidRPr="00D30A3E">
        <w:rPr>
          <w:rFonts w:cs="Calibri"/>
        </w:rPr>
        <w:t xml:space="preserve"> le soluzioni di:  </w:t>
      </w:r>
    </w:p>
    <w:p w14:paraId="54C49C22" w14:textId="77777777" w:rsidR="00396D65" w:rsidRDefault="00D30A3E" w:rsidP="00D30A3E">
      <w:pPr>
        <w:pStyle w:val="Paragrafoelenco"/>
        <w:numPr>
          <w:ilvl w:val="0"/>
          <w:numId w:val="6"/>
        </w:numPr>
        <w:autoSpaceDE w:val="0"/>
        <w:rPr>
          <w:rFonts w:cs="Calibri"/>
        </w:rPr>
      </w:pPr>
      <w:r w:rsidRPr="00D30A3E">
        <w:rPr>
          <w:rFonts w:cs="Calibri"/>
        </w:rPr>
        <w:t>A. A</w:t>
      </w:r>
      <w:r w:rsidR="00640D56">
        <w:rPr>
          <w:rFonts w:cs="Calibri"/>
        </w:rPr>
        <w:t>RMENI (</w:t>
      </w:r>
      <w:r w:rsidR="00640D56" w:rsidRPr="00640D56">
        <w:rPr>
          <w:rFonts w:cs="Calibri"/>
        </w:rPr>
        <w:t>3r4/3p4/1R2rBp1/1PPk4/1K1ppP2/7B/3N4/4R</w:t>
      </w:r>
      <w:proofErr w:type="gramStart"/>
      <w:r w:rsidR="00640D56" w:rsidRPr="00640D56">
        <w:rPr>
          <w:rFonts w:cs="Calibri"/>
        </w:rPr>
        <w:t xml:space="preserve">3 </w:t>
      </w:r>
      <w:r w:rsidR="00640D56">
        <w:rPr>
          <w:rFonts w:cs="Calibri"/>
        </w:rPr>
        <w:t>)</w:t>
      </w:r>
      <w:proofErr w:type="gramEnd"/>
      <w:r w:rsidR="00640D56">
        <w:rPr>
          <w:rFonts w:cs="Calibri"/>
        </w:rPr>
        <w:t xml:space="preserve"> </w:t>
      </w:r>
      <w:r w:rsidRPr="00D30A3E">
        <w:rPr>
          <w:rFonts w:cs="Calibri"/>
        </w:rPr>
        <w:t xml:space="preserve">che, anche se con costruzione </w:t>
      </w:r>
    </w:p>
    <w:p w14:paraId="33185A99" w14:textId="77777777" w:rsidR="00396D65" w:rsidRDefault="00D30A3E" w:rsidP="00396D65">
      <w:pPr>
        <w:pStyle w:val="Paragrafoelenco"/>
        <w:autoSpaceDE w:val="0"/>
        <w:rPr>
          <w:rFonts w:cs="Calibri"/>
        </w:rPr>
      </w:pPr>
      <w:r w:rsidRPr="00D30A3E">
        <w:rPr>
          <w:rFonts w:cs="Calibri"/>
        </w:rPr>
        <w:t>più economica dell'originale</w:t>
      </w:r>
      <w:r w:rsidR="00640D56">
        <w:rPr>
          <w:rFonts w:cs="Calibri"/>
        </w:rPr>
        <w:t xml:space="preserve"> (Val.38)</w:t>
      </w:r>
      <w:r w:rsidRPr="00D30A3E">
        <w:rPr>
          <w:rFonts w:cs="Calibri"/>
        </w:rPr>
        <w:t>, ha un duale non richiesto nella soluzione.</w:t>
      </w:r>
    </w:p>
    <w:p w14:paraId="275C1159" w14:textId="48585BC0" w:rsidR="00D30A3E" w:rsidRDefault="00D30A3E" w:rsidP="00396D65">
      <w:pPr>
        <w:pStyle w:val="Paragrafoelenco"/>
        <w:autoSpaceDE w:val="0"/>
        <w:rPr>
          <w:rFonts w:cs="Calibri"/>
        </w:rPr>
      </w:pPr>
      <w:r w:rsidRPr="00D30A3E">
        <w:rPr>
          <w:rFonts w:cs="Calibri"/>
        </w:rPr>
        <w:t xml:space="preserve"> </w:t>
      </w:r>
      <w:proofErr w:type="gramStart"/>
      <w:r w:rsidRPr="00D30A3E">
        <w:rPr>
          <w:rFonts w:cs="Calibri"/>
        </w:rPr>
        <w:t>( 1</w:t>
      </w:r>
      <w:proofErr w:type="gramEnd"/>
      <w:r w:rsidRPr="00D30A3E">
        <w:rPr>
          <w:rFonts w:cs="Calibri"/>
        </w:rPr>
        <w:t>. ... Te6-e5 2. Tb6-d6, Te</w:t>
      </w:r>
      <w:proofErr w:type="gramStart"/>
      <w:r w:rsidRPr="00D30A3E">
        <w:rPr>
          <w:rFonts w:cs="Calibri"/>
        </w:rPr>
        <w:t>4:e</w:t>
      </w:r>
      <w:proofErr w:type="gramEnd"/>
      <w:r w:rsidRPr="00D30A3E">
        <w:rPr>
          <w:rFonts w:cs="Calibri"/>
        </w:rPr>
        <w:t>5#).</w:t>
      </w:r>
    </w:p>
    <w:p w14:paraId="00C4A920" w14:textId="77777777" w:rsidR="00396D65" w:rsidRPr="00D30A3E" w:rsidRDefault="00396D65" w:rsidP="00396D65">
      <w:pPr>
        <w:pStyle w:val="Paragrafoelenco"/>
        <w:autoSpaceDE w:val="0"/>
        <w:rPr>
          <w:rFonts w:cs="Calibri"/>
        </w:rPr>
      </w:pPr>
    </w:p>
    <w:p w14:paraId="2DA0F1AA" w14:textId="79C24F2F" w:rsidR="00D30A3E" w:rsidRPr="00640D56" w:rsidRDefault="00D30A3E" w:rsidP="00681D63">
      <w:pPr>
        <w:pStyle w:val="Paragrafoelenco"/>
        <w:numPr>
          <w:ilvl w:val="0"/>
          <w:numId w:val="6"/>
        </w:numPr>
        <w:autoSpaceDE w:val="0"/>
        <w:rPr>
          <w:rFonts w:cs="Calibri"/>
        </w:rPr>
      </w:pPr>
      <w:r w:rsidRPr="00640D56">
        <w:rPr>
          <w:rFonts w:cs="Calibri"/>
        </w:rPr>
        <w:t xml:space="preserve"> </w:t>
      </w:r>
      <w:proofErr w:type="gramStart"/>
      <w:r w:rsidRPr="00640D56">
        <w:rPr>
          <w:rFonts w:cs="Calibri"/>
        </w:rPr>
        <w:t>H.NIEUWHART</w:t>
      </w:r>
      <w:proofErr w:type="gramEnd"/>
      <w:r w:rsidRPr="00640D56">
        <w:rPr>
          <w:rFonts w:cs="Calibri"/>
        </w:rPr>
        <w:t xml:space="preserve"> </w:t>
      </w:r>
      <w:r w:rsidR="00640D56" w:rsidRPr="00640D56">
        <w:rPr>
          <w:rFonts w:cs="Calibri"/>
        </w:rPr>
        <w:t xml:space="preserve">(8/8/1R2rBp1/1PPk1p2/1K1ppP2/3bR1QB/8/8 ) </w:t>
      </w:r>
      <w:r w:rsidRPr="00640D56">
        <w:rPr>
          <w:rFonts w:cs="Calibri"/>
        </w:rPr>
        <w:t>per numero maggiore di pezzi e non uguale soluzione richiesta (1. ... Td6/c6</w:t>
      </w:r>
      <w:proofErr w:type="gramStart"/>
      <w:r w:rsidRPr="00640D56">
        <w:rPr>
          <w:rFonts w:cs="Calibri"/>
        </w:rPr>
        <w:t>/:b</w:t>
      </w:r>
      <w:proofErr w:type="gramEnd"/>
      <w:r w:rsidRPr="00640D56">
        <w:rPr>
          <w:rFonts w:cs="Calibri"/>
        </w:rPr>
        <w:t xml:space="preserve">6/:f6/e5 2. </w:t>
      </w:r>
      <w:proofErr w:type="gramStart"/>
      <w:r w:rsidRPr="00640D56">
        <w:rPr>
          <w:rFonts w:cs="Calibri"/>
        </w:rPr>
        <w:t>T(</w:t>
      </w:r>
      <w:proofErr w:type="gramEnd"/>
      <w:r w:rsidRPr="00640D56">
        <w:rPr>
          <w:rFonts w:cs="Calibri"/>
        </w:rPr>
        <w:t xml:space="preserve">:)e5# ) . </w:t>
      </w:r>
    </w:p>
    <w:p w14:paraId="1EAE5ADD" w14:textId="5F562B73" w:rsidR="00A3258A" w:rsidRDefault="00A3258A" w:rsidP="00C34D03">
      <w:pPr>
        <w:pStyle w:val="Nessunaspaziatura"/>
        <w:tabs>
          <w:tab w:val="left" w:pos="2805"/>
        </w:tabs>
        <w:rPr>
          <w:rFonts w:asciiTheme="minorHAnsi" w:hAnsiTheme="minorHAnsi" w:cstheme="minorHAnsi"/>
          <w:bCs/>
          <w:lang w:eastAsia="it-IT"/>
        </w:rPr>
      </w:pPr>
    </w:p>
    <w:p w14:paraId="07CDD3CA" w14:textId="77777777" w:rsidR="00396D65" w:rsidRPr="00A3258A" w:rsidRDefault="00396D65" w:rsidP="00C34D03">
      <w:pPr>
        <w:pStyle w:val="Nessunaspaziatura"/>
        <w:tabs>
          <w:tab w:val="left" w:pos="2805"/>
        </w:tabs>
        <w:rPr>
          <w:rFonts w:asciiTheme="minorHAnsi" w:hAnsiTheme="minorHAnsi" w:cstheme="minorHAnsi"/>
          <w:bCs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3258A" w14:paraId="06A5E3E2" w14:textId="77777777" w:rsidTr="00A3258A">
        <w:tc>
          <w:tcPr>
            <w:tcW w:w="4672" w:type="dxa"/>
          </w:tcPr>
          <w:p w14:paraId="1DF2AFCD" w14:textId="77777777" w:rsidR="00D44485" w:rsidRDefault="00D44485" w:rsidP="00D44485">
            <w:pPr>
              <w:autoSpaceDE w:val="0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</w:p>
          <w:p w14:paraId="49953412" w14:textId="43DA04B0" w:rsidR="00FB710C" w:rsidRPr="00D44485" w:rsidRDefault="00FB710C" w:rsidP="00D44485">
            <w:pPr>
              <w:autoSpaceDE w:val="0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0253D1">
              <w:rPr>
                <w:b/>
                <w:color w:val="215868" w:themeColor="accent5" w:themeShade="80"/>
                <w:sz w:val="24"/>
                <w:szCs w:val="24"/>
              </w:rPr>
              <w:t>Rico 10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>7</w:t>
            </w:r>
          </w:p>
          <w:p w14:paraId="790D1FA8" w14:textId="024F197A" w:rsidR="00FB710C" w:rsidRDefault="00FB710C" w:rsidP="00FB710C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21A493E" wp14:editId="71834231">
                  <wp:extent cx="1800000" cy="1800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91142B" w14:textId="60221ACC" w:rsidR="00D44485" w:rsidRPr="00F2181A" w:rsidRDefault="00F2181A" w:rsidP="00FB710C">
            <w:pPr>
              <w:suppressAutoHyphens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</w:t>
            </w:r>
            <w:r w:rsidR="00D44485" w:rsidRPr="00F2181A">
              <w:rPr>
                <w:rFonts w:asciiTheme="minorHAnsi" w:hAnsiTheme="minorHAnsi" w:cstheme="minorHAnsi"/>
                <w:b/>
              </w:rPr>
              <w:t xml:space="preserve">#2           </w:t>
            </w:r>
            <w:proofErr w:type="gramStart"/>
            <w:r w:rsidR="00D44485" w:rsidRPr="00F2181A">
              <w:rPr>
                <w:rFonts w:asciiTheme="minorHAnsi" w:hAnsiTheme="minorHAnsi" w:cstheme="minorHAnsi"/>
                <w:b/>
              </w:rPr>
              <w:t xml:space="preserve">   (</w:t>
            </w:r>
            <w:proofErr w:type="gramEnd"/>
            <w:r w:rsidR="00D44485" w:rsidRPr="00F2181A">
              <w:rPr>
                <w:rFonts w:asciiTheme="minorHAnsi" w:hAnsiTheme="minorHAnsi" w:cstheme="minorHAnsi"/>
                <w:b/>
              </w:rPr>
              <w:t>2+2)</w:t>
            </w:r>
          </w:p>
          <w:p w14:paraId="08F93C22" w14:textId="77777777" w:rsidR="00A3258A" w:rsidRDefault="00A3258A" w:rsidP="00C34D03">
            <w:pPr>
              <w:pStyle w:val="Nessunaspaziatura"/>
              <w:tabs>
                <w:tab w:val="left" w:pos="2805"/>
              </w:tabs>
              <w:rPr>
                <w:rFonts w:asciiTheme="minorHAnsi" w:hAnsiTheme="minorHAnsi" w:cstheme="minorHAnsi"/>
                <w:bCs/>
                <w:lang w:eastAsia="it-IT"/>
              </w:rPr>
            </w:pPr>
          </w:p>
          <w:p w14:paraId="7F4F16F1" w14:textId="5C84A7B6" w:rsidR="00A3258A" w:rsidRDefault="00A3258A" w:rsidP="00C34D03">
            <w:pPr>
              <w:pStyle w:val="Nessunaspaziatura"/>
              <w:tabs>
                <w:tab w:val="left" w:pos="2805"/>
              </w:tabs>
              <w:rPr>
                <w:rFonts w:asciiTheme="minorHAnsi" w:hAnsiTheme="minorHAnsi" w:cstheme="minorHAnsi"/>
                <w:bCs/>
                <w:lang w:eastAsia="it-IT"/>
              </w:rPr>
            </w:pPr>
          </w:p>
        </w:tc>
        <w:tc>
          <w:tcPr>
            <w:tcW w:w="4672" w:type="dxa"/>
          </w:tcPr>
          <w:p w14:paraId="21F9CC7E" w14:textId="77777777" w:rsidR="00A3258A" w:rsidRPr="00D44485" w:rsidRDefault="00A3258A" w:rsidP="00D44485">
            <w:pPr>
              <w:pStyle w:val="Nessunaspaziatura"/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Cs/>
                <w:color w:val="365F91" w:themeColor="accent1" w:themeShade="BF"/>
                <w:lang w:eastAsia="it-IT"/>
              </w:rPr>
            </w:pPr>
          </w:p>
          <w:p w14:paraId="71105C10" w14:textId="77777777" w:rsidR="00D44485" w:rsidRPr="00D44485" w:rsidRDefault="00D44485" w:rsidP="00D44485">
            <w:pPr>
              <w:pStyle w:val="Nessunaspaziatura"/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eastAsia="it-IT"/>
              </w:rPr>
            </w:pPr>
            <w:r w:rsidRPr="00D44485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eastAsia="it-IT"/>
              </w:rPr>
              <w:t>Aleksandr N. SKRIPNIK</w:t>
            </w:r>
          </w:p>
          <w:p w14:paraId="33AB818D" w14:textId="77777777" w:rsidR="00D44485" w:rsidRDefault="00D44485" w:rsidP="00D44485">
            <w:pPr>
              <w:pStyle w:val="Nessunaspaziatura"/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Cs/>
                <w:color w:val="244061" w:themeColor="accent1" w:themeShade="80"/>
                <w:lang w:eastAsia="it-IT"/>
              </w:rPr>
            </w:pPr>
            <w:r w:rsidRPr="00D44485">
              <w:rPr>
                <w:rFonts w:asciiTheme="minorHAnsi" w:hAnsiTheme="minorHAnsi" w:cstheme="minorHAnsi"/>
                <w:bCs/>
                <w:color w:val="244061" w:themeColor="accent1" w:themeShade="80"/>
                <w:lang w:eastAsia="it-IT"/>
              </w:rPr>
              <w:t xml:space="preserve">6° Premio </w:t>
            </w:r>
            <w:proofErr w:type="spellStart"/>
            <w:r w:rsidRPr="00D44485">
              <w:rPr>
                <w:rFonts w:asciiTheme="minorHAnsi" w:hAnsiTheme="minorHAnsi" w:cstheme="minorHAnsi"/>
                <w:bCs/>
                <w:color w:val="244061" w:themeColor="accent1" w:themeShade="80"/>
                <w:lang w:eastAsia="it-IT"/>
              </w:rPr>
              <w:t>Mecis</w:t>
            </w:r>
            <w:proofErr w:type="spellEnd"/>
            <w:r w:rsidRPr="00D44485">
              <w:rPr>
                <w:rFonts w:asciiTheme="minorHAnsi" w:hAnsiTheme="minorHAnsi" w:cstheme="minorHAnsi"/>
                <w:bCs/>
                <w:color w:val="244061" w:themeColor="accent1" w:themeShade="80"/>
                <w:lang w:eastAsia="it-IT"/>
              </w:rPr>
              <w:t xml:space="preserve"> </w:t>
            </w:r>
            <w:proofErr w:type="spellStart"/>
            <w:r w:rsidRPr="00D44485">
              <w:rPr>
                <w:rFonts w:asciiTheme="minorHAnsi" w:hAnsiTheme="minorHAnsi" w:cstheme="minorHAnsi"/>
                <w:bCs/>
                <w:color w:val="244061" w:themeColor="accent1" w:themeShade="80"/>
                <w:lang w:eastAsia="it-IT"/>
              </w:rPr>
              <w:t>Lovui</w:t>
            </w:r>
            <w:proofErr w:type="spellEnd"/>
            <w:r w:rsidRPr="00D44485">
              <w:rPr>
                <w:rFonts w:asciiTheme="minorHAnsi" w:hAnsiTheme="minorHAnsi" w:cstheme="minorHAnsi"/>
                <w:bCs/>
                <w:color w:val="244061" w:themeColor="accent1" w:themeShade="80"/>
                <w:lang w:eastAsia="it-IT"/>
              </w:rPr>
              <w:t xml:space="preserve"> </w:t>
            </w:r>
            <w:proofErr w:type="spellStart"/>
            <w:r w:rsidRPr="00D44485">
              <w:rPr>
                <w:rFonts w:asciiTheme="minorHAnsi" w:hAnsiTheme="minorHAnsi" w:cstheme="minorHAnsi"/>
                <w:bCs/>
                <w:color w:val="244061" w:themeColor="accent1" w:themeShade="80"/>
                <w:lang w:eastAsia="it-IT"/>
              </w:rPr>
              <w:t>Rimkui</w:t>
            </w:r>
            <w:proofErr w:type="spellEnd"/>
          </w:p>
          <w:p w14:paraId="013D8CFC" w14:textId="77777777" w:rsidR="00D44485" w:rsidRDefault="00D44485" w:rsidP="00D44485">
            <w:pPr>
              <w:pStyle w:val="Nessunaspaziatura"/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Cs/>
                <w:color w:val="365F91" w:themeColor="accent1" w:themeShade="BF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3B44FB2A" wp14:editId="3CEFF35F">
                  <wp:extent cx="1800000" cy="18000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300E6B" w14:textId="176AEC56" w:rsidR="00F2181A" w:rsidRPr="00F2181A" w:rsidRDefault="00F2181A" w:rsidP="00D44485">
            <w:pPr>
              <w:pStyle w:val="Nessunaspaziatura"/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>H</w:t>
            </w:r>
            <w:r w:rsidRPr="00F2181A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#2 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 </w:t>
            </w:r>
            <w:r w:rsidRPr="00F2181A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proofErr w:type="gramStart"/>
            <w:r w:rsidRPr="00F2181A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  (</w:t>
            </w:r>
            <w:proofErr w:type="gramEnd"/>
            <w:r w:rsidRPr="00F2181A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6+6) 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 w:rsidRPr="00F2181A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  Val.31 </w:t>
            </w:r>
          </w:p>
        </w:tc>
      </w:tr>
    </w:tbl>
    <w:p w14:paraId="6E4BB0CB" w14:textId="77777777" w:rsidR="00D4549B" w:rsidRPr="00A3258A" w:rsidRDefault="00D4549B" w:rsidP="00C34D03">
      <w:pPr>
        <w:pStyle w:val="Nessunaspaziatura"/>
        <w:tabs>
          <w:tab w:val="left" w:pos="2805"/>
        </w:tabs>
        <w:rPr>
          <w:rFonts w:asciiTheme="minorHAnsi" w:hAnsiTheme="minorHAnsi" w:cstheme="minorHAnsi"/>
          <w:bCs/>
          <w:lang w:eastAsia="it-IT"/>
        </w:rPr>
      </w:pPr>
    </w:p>
    <w:p w14:paraId="47153F9F" w14:textId="67A7ED7A" w:rsidR="00F2181A" w:rsidRDefault="00F2181A" w:rsidP="00F2181A">
      <w:pPr>
        <w:suppressAutoHyphens w:val="0"/>
        <w:rPr>
          <w:rFonts w:cs="Calibri"/>
          <w:b/>
        </w:rPr>
      </w:pPr>
      <w:proofErr w:type="spellStart"/>
      <w:r w:rsidRPr="00F2181A">
        <w:rPr>
          <w:rFonts w:cs="Calibri"/>
          <w:b/>
        </w:rPr>
        <w:t>Probl</w:t>
      </w:r>
      <w:proofErr w:type="spellEnd"/>
      <w:r w:rsidRPr="00F2181A">
        <w:rPr>
          <w:rFonts w:cs="Calibri"/>
          <w:b/>
        </w:rPr>
        <w:t>. H107 - Aleksandr N. SKRIPNIK - 6° Premio</w:t>
      </w:r>
      <w:r>
        <w:rPr>
          <w:rFonts w:cs="Calibri"/>
          <w:b/>
        </w:rPr>
        <w:t>.</w:t>
      </w:r>
      <w:r w:rsidRPr="00F2181A">
        <w:rPr>
          <w:rFonts w:cs="Calibri"/>
          <w:b/>
        </w:rPr>
        <w:t xml:space="preserve"> </w:t>
      </w:r>
      <w:r w:rsidRPr="00F2181A">
        <w:rPr>
          <w:rFonts w:cs="Calibri"/>
          <w:i/>
        </w:rPr>
        <w:t>8/3K4/8/4P2p/3p1kn1/4n1R1/5q1P/1BB5</w:t>
      </w:r>
      <w:r w:rsidRPr="00F2181A">
        <w:rPr>
          <w:rFonts w:cs="Calibri"/>
          <w:b/>
        </w:rPr>
        <w:t xml:space="preserve"> </w:t>
      </w:r>
    </w:p>
    <w:p w14:paraId="304E3F95" w14:textId="1D55373F" w:rsidR="00F2181A" w:rsidRDefault="00F2181A" w:rsidP="00F2181A">
      <w:pPr>
        <w:suppressAutoHyphens w:val="0"/>
        <w:rPr>
          <w:rFonts w:cs="Calibri"/>
          <w:b/>
        </w:rPr>
      </w:pPr>
      <w:proofErr w:type="spellStart"/>
      <w:r w:rsidRPr="00B534A5">
        <w:rPr>
          <w:rFonts w:cs="Calibri"/>
        </w:rPr>
        <w:t>Switchback</w:t>
      </w:r>
      <w:proofErr w:type="spellEnd"/>
      <w:r w:rsidRPr="00B534A5">
        <w:rPr>
          <w:rFonts w:cs="Calibri"/>
        </w:rPr>
        <w:t xml:space="preserve"> di cavallo e torre, autoblocco</w:t>
      </w:r>
      <w:r w:rsidR="00B534A5" w:rsidRPr="00B534A5">
        <w:rPr>
          <w:rFonts w:cs="Calibri"/>
        </w:rPr>
        <w:t>, matti modello e per inchiodatura</w:t>
      </w:r>
      <w:r w:rsidR="00B534A5">
        <w:rPr>
          <w:rFonts w:cs="Calibri"/>
          <w:b/>
        </w:rPr>
        <w:t>.</w:t>
      </w:r>
    </w:p>
    <w:p w14:paraId="153688F6" w14:textId="77777777" w:rsidR="00F2181A" w:rsidRPr="00F2181A" w:rsidRDefault="00F2181A" w:rsidP="00F2181A">
      <w:pPr>
        <w:suppressAutoHyphens w:val="0"/>
        <w:rPr>
          <w:rFonts w:cs="Calibri"/>
          <w:b/>
        </w:rPr>
      </w:pPr>
    </w:p>
    <w:p w14:paraId="694C71CF" w14:textId="4E986F35" w:rsidR="006569BB" w:rsidRPr="00AE2C48" w:rsidRDefault="00F2181A" w:rsidP="00F2181A">
      <w:pPr>
        <w:suppressAutoHyphens w:val="0"/>
        <w:rPr>
          <w:rFonts w:cs="Calibri"/>
          <w:b/>
        </w:rPr>
      </w:pPr>
      <w:r w:rsidRPr="00F2181A">
        <w:rPr>
          <w:rFonts w:cs="Calibri"/>
          <w:b/>
        </w:rPr>
        <w:t xml:space="preserve"> </w:t>
      </w:r>
      <w:r w:rsidRPr="00F2181A">
        <w:rPr>
          <w:rFonts w:cs="Calibri"/>
          <w:b/>
          <w:lang w:val="en-US"/>
        </w:rPr>
        <w:t>1. Rg</w:t>
      </w:r>
      <w:proofErr w:type="gramStart"/>
      <w:r w:rsidRPr="00F2181A">
        <w:rPr>
          <w:rFonts w:cs="Calibri"/>
          <w:b/>
          <w:lang w:val="en-US"/>
        </w:rPr>
        <w:t>5  T</w:t>
      </w:r>
      <w:proofErr w:type="gramEnd"/>
      <w:r w:rsidRPr="00F2181A">
        <w:rPr>
          <w:rFonts w:cs="Calibri"/>
          <w:b/>
          <w:lang w:val="en-US"/>
        </w:rPr>
        <w:t>:e3     2. Dh</w:t>
      </w:r>
      <w:proofErr w:type="gramStart"/>
      <w:r w:rsidRPr="00F2181A">
        <w:rPr>
          <w:rFonts w:cs="Calibri"/>
          <w:b/>
          <w:lang w:val="en-US"/>
        </w:rPr>
        <w:t>4  Tg</w:t>
      </w:r>
      <w:proofErr w:type="gramEnd"/>
      <w:r w:rsidRPr="00F2181A">
        <w:rPr>
          <w:rFonts w:cs="Calibri"/>
          <w:b/>
          <w:lang w:val="en-US"/>
        </w:rPr>
        <w:t>3#</w:t>
      </w:r>
      <w:r>
        <w:rPr>
          <w:rFonts w:cs="Calibri"/>
          <w:b/>
          <w:lang w:val="en-US"/>
        </w:rPr>
        <w:t xml:space="preserve">, </w:t>
      </w:r>
      <w:r w:rsidRPr="00F2181A">
        <w:rPr>
          <w:rFonts w:cs="Calibri"/>
          <w:b/>
          <w:lang w:val="en-US"/>
        </w:rPr>
        <w:t xml:space="preserve"> 1. Ch6  Tg5     2. </w:t>
      </w:r>
      <w:r w:rsidRPr="00AE2C48">
        <w:rPr>
          <w:rFonts w:cs="Calibri"/>
          <w:b/>
        </w:rPr>
        <w:t>Chg</w:t>
      </w:r>
      <w:proofErr w:type="gramStart"/>
      <w:r w:rsidRPr="00AE2C48">
        <w:rPr>
          <w:rFonts w:cs="Calibri"/>
          <w:b/>
        </w:rPr>
        <w:t>4  Tf</w:t>
      </w:r>
      <w:proofErr w:type="gramEnd"/>
      <w:r w:rsidRPr="00AE2C48">
        <w:rPr>
          <w:rFonts w:cs="Calibri"/>
          <w:b/>
        </w:rPr>
        <w:t>5#</w:t>
      </w:r>
    </w:p>
    <w:p w14:paraId="48EF19BF" w14:textId="3D692D05" w:rsidR="004A1780" w:rsidRPr="004A1780" w:rsidRDefault="004A1780" w:rsidP="00F2181A">
      <w:pPr>
        <w:suppressAutoHyphens w:val="0"/>
        <w:rPr>
          <w:rFonts w:cs="Calibri"/>
        </w:rPr>
      </w:pPr>
      <w:r w:rsidRPr="004A1780">
        <w:rPr>
          <w:rFonts w:cs="Calibri"/>
        </w:rPr>
        <w:t xml:space="preserve">Tutti i partecipanti hanno inviato la </w:t>
      </w:r>
      <w:proofErr w:type="gramStart"/>
      <w:r w:rsidRPr="004A1780">
        <w:rPr>
          <w:rFonts w:cs="Calibri"/>
        </w:rPr>
        <w:t xml:space="preserve">soluzione </w:t>
      </w:r>
      <w:r w:rsidR="00843930">
        <w:rPr>
          <w:rFonts w:cs="Calibri"/>
        </w:rPr>
        <w:t xml:space="preserve"> </w:t>
      </w:r>
      <w:r w:rsidR="00843930" w:rsidRPr="004A1780">
        <w:rPr>
          <w:rFonts w:cs="Calibri"/>
        </w:rPr>
        <w:t>corretta</w:t>
      </w:r>
      <w:proofErr w:type="gramEnd"/>
      <w:r w:rsidR="00843930">
        <w:rPr>
          <w:rFonts w:cs="Calibri"/>
        </w:rPr>
        <w:t xml:space="preserve"> 2 </w:t>
      </w:r>
      <w:r w:rsidRPr="004A1780">
        <w:rPr>
          <w:rFonts w:cs="Calibri"/>
        </w:rPr>
        <w:t xml:space="preserve">uguale all’originale. </w:t>
      </w:r>
      <w:r w:rsidRPr="004A1780">
        <w:rPr>
          <w:rFonts w:cs="Calibri"/>
          <w:b/>
        </w:rPr>
        <w:t>Punti 5</w:t>
      </w:r>
      <w:r w:rsidRPr="004A1780">
        <w:rPr>
          <w:rFonts w:cs="Calibri"/>
        </w:rPr>
        <w:t>.</w:t>
      </w:r>
    </w:p>
    <w:p w14:paraId="1B833AF2" w14:textId="01397B73" w:rsidR="004A1780" w:rsidRPr="004A1780" w:rsidRDefault="004A1780" w:rsidP="00F2181A">
      <w:pPr>
        <w:suppressAutoHyphens w:val="0"/>
        <w:rPr>
          <w:rFonts w:cs="Calibri"/>
        </w:rPr>
      </w:pPr>
      <w:r w:rsidRPr="004A1780">
        <w:rPr>
          <w:rFonts w:cs="Calibri"/>
        </w:rPr>
        <w:t xml:space="preserve">Fa eccezione Luis ZARAGOZA che ha messo un inutile Pe7 nero. </w:t>
      </w:r>
      <w:r w:rsidRPr="004A1780">
        <w:rPr>
          <w:rFonts w:cs="Calibri"/>
          <w:b/>
        </w:rPr>
        <w:t>Punti 4</w:t>
      </w:r>
      <w:r w:rsidRPr="004A1780">
        <w:rPr>
          <w:rFonts w:cs="Calibri"/>
        </w:rPr>
        <w:t>.</w:t>
      </w:r>
    </w:p>
    <w:p w14:paraId="00C7524E" w14:textId="79AD24F8" w:rsidR="00B534A5" w:rsidRPr="004A1780" w:rsidRDefault="00B534A5" w:rsidP="00F2181A">
      <w:pPr>
        <w:suppressAutoHyphens w:val="0"/>
        <w:rPr>
          <w:rFonts w:asciiTheme="minorHAnsi" w:hAnsiTheme="minorHAnsi" w:cstheme="minorHAnsi"/>
          <w:b/>
          <w:color w:val="FF0000"/>
        </w:rPr>
      </w:pPr>
    </w:p>
    <w:p w14:paraId="02702580" w14:textId="77777777" w:rsidR="00B534A5" w:rsidRPr="004A1780" w:rsidRDefault="00B534A5" w:rsidP="00F2181A">
      <w:pPr>
        <w:suppressAutoHyphens w:val="0"/>
        <w:rPr>
          <w:rFonts w:asciiTheme="minorHAnsi" w:hAnsiTheme="minorHAnsi" w:cstheme="minorHAnsi"/>
          <w:b/>
          <w:color w:val="FF0000"/>
        </w:rPr>
      </w:pPr>
    </w:p>
    <w:p w14:paraId="1771734E" w14:textId="77777777" w:rsidR="00A3258A" w:rsidRPr="004A1780" w:rsidRDefault="00A3258A" w:rsidP="00A3258A">
      <w:pPr>
        <w:suppressAutoHyphens w:val="0"/>
        <w:rPr>
          <w:rFonts w:cs="Calibri"/>
          <w:b/>
          <w:color w:val="FF0000"/>
        </w:rPr>
      </w:pPr>
    </w:p>
    <w:p w14:paraId="7B8365F5" w14:textId="31BE5BC8" w:rsidR="006569BB" w:rsidRPr="0047094F" w:rsidRDefault="0020437D" w:rsidP="007506DD">
      <w:pPr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</w:t>
      </w:r>
      <w:r w:rsidR="006569BB" w:rsidRPr="0047094F">
        <w:rPr>
          <w:b/>
          <w:sz w:val="32"/>
          <w:szCs w:val="32"/>
        </w:rPr>
        <w:t>ra di Ricostruzione 201</w:t>
      </w:r>
      <w:r w:rsidR="006569BB">
        <w:rPr>
          <w:b/>
          <w:sz w:val="32"/>
          <w:szCs w:val="32"/>
        </w:rPr>
        <w:t>8</w:t>
      </w:r>
    </w:p>
    <w:p w14:paraId="60E99198" w14:textId="04434070" w:rsidR="006569BB" w:rsidRPr="006569BB" w:rsidRDefault="006569BB" w:rsidP="006569BB">
      <w:pPr>
        <w:autoSpaceDE w:val="0"/>
        <w:jc w:val="center"/>
        <w:rPr>
          <w:b/>
          <w:color w:val="FF0000"/>
          <w:sz w:val="24"/>
          <w:szCs w:val="24"/>
        </w:rPr>
      </w:pPr>
      <w:r w:rsidRPr="00342E68">
        <w:rPr>
          <w:b/>
          <w:color w:val="FF0000"/>
          <w:sz w:val="24"/>
          <w:szCs w:val="24"/>
        </w:rPr>
        <w:t xml:space="preserve">Classifica </w:t>
      </w:r>
      <w:r w:rsidR="00EF4EA5">
        <w:rPr>
          <w:b/>
          <w:color w:val="FF0000"/>
          <w:sz w:val="24"/>
          <w:szCs w:val="24"/>
        </w:rPr>
        <w:t>Finale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34"/>
        <w:gridCol w:w="709"/>
        <w:gridCol w:w="605"/>
        <w:gridCol w:w="709"/>
        <w:gridCol w:w="850"/>
      </w:tblGrid>
      <w:tr w:rsidR="006569BB" w:rsidRPr="0047094F" w14:paraId="4F1A2972" w14:textId="77777777" w:rsidTr="000D1FF6">
        <w:trPr>
          <w:trHeight w:val="387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DC52E4E" w14:textId="77777777" w:rsidR="006569BB" w:rsidRPr="0047094F" w:rsidRDefault="006569BB" w:rsidP="00C654D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Nominativo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08E1145" w14:textId="77777777" w:rsidR="006569BB" w:rsidRPr="0047094F" w:rsidRDefault="006569BB" w:rsidP="00C654DA">
            <w:pPr>
              <w:rPr>
                <w:rFonts w:asciiTheme="minorHAnsi" w:hAnsiTheme="minorHAnsi" w:cstheme="minorHAnsi"/>
                <w:b/>
              </w:rPr>
            </w:pPr>
            <w:r w:rsidRPr="0047094F">
              <w:rPr>
                <w:rFonts w:asciiTheme="minorHAnsi" w:hAnsiTheme="minorHAnsi" w:cstheme="minorHAnsi"/>
                <w:b/>
              </w:rPr>
              <w:t>Prec.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BEDFA5C" w14:textId="77777777" w:rsidR="006569BB" w:rsidRDefault="00EA5D2D" w:rsidP="00C654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</w:t>
            </w:r>
            <w:r w:rsidR="006569BB" w:rsidRPr="0047094F">
              <w:rPr>
                <w:rFonts w:asciiTheme="minorHAnsi" w:hAnsiTheme="minorHAnsi" w:cstheme="minorHAnsi"/>
                <w:b/>
              </w:rPr>
              <w:t>#2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53960FA" w14:textId="0EBBB45C" w:rsidR="00EA5D2D" w:rsidRPr="0047094F" w:rsidRDefault="000050A5" w:rsidP="00C654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10</w:t>
            </w:r>
            <w:r w:rsidR="00A53B0D">
              <w:rPr>
                <w:rFonts w:asciiTheme="minorHAnsi" w:hAnsiTheme="minorHAnsi" w:cstheme="minorHAnsi"/>
                <w:b/>
                <w:color w:val="FF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F958736" w14:textId="77777777" w:rsidR="006569BB" w:rsidRDefault="006569BB" w:rsidP="00C654DA">
            <w:pPr>
              <w:rPr>
                <w:rFonts w:asciiTheme="minorHAnsi" w:hAnsiTheme="minorHAnsi" w:cstheme="minorHAnsi"/>
                <w:b/>
              </w:rPr>
            </w:pPr>
            <w:r w:rsidRPr="0047094F">
              <w:rPr>
                <w:rFonts w:asciiTheme="minorHAnsi" w:hAnsiTheme="minorHAnsi" w:cstheme="minorHAnsi"/>
                <w:b/>
              </w:rPr>
              <w:t>H#2</w:t>
            </w:r>
          </w:p>
          <w:p w14:paraId="454A39A7" w14:textId="567466F4" w:rsidR="00EA5D2D" w:rsidRPr="0047094F" w:rsidRDefault="000050A5" w:rsidP="00C654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10</w:t>
            </w:r>
            <w:r w:rsidR="00A53B0D">
              <w:rPr>
                <w:rFonts w:asciiTheme="minorHAnsi" w:hAnsiTheme="minorHAnsi" w:cstheme="minorHAnsi"/>
                <w:b/>
                <w:color w:val="FF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92858C" w14:textId="77777777" w:rsidR="006569BB" w:rsidRPr="0047094F" w:rsidRDefault="006569BB" w:rsidP="00C654DA">
            <w:pPr>
              <w:rPr>
                <w:rFonts w:asciiTheme="minorHAnsi" w:hAnsiTheme="minorHAnsi" w:cstheme="minorHAnsi"/>
              </w:rPr>
            </w:pPr>
            <w:r w:rsidRPr="0047094F">
              <w:rPr>
                <w:rFonts w:asciiTheme="minorHAnsi" w:hAnsiTheme="minorHAnsi" w:cstheme="minorHAnsi"/>
                <w:b/>
              </w:rPr>
              <w:t>Totale</w:t>
            </w:r>
          </w:p>
        </w:tc>
      </w:tr>
      <w:tr w:rsidR="00A53B0D" w:rsidRPr="0047094F" w14:paraId="680EAE72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4CF3C" w14:textId="77777777" w:rsidR="00A53B0D" w:rsidRPr="00A052E0" w:rsidRDefault="00A53B0D" w:rsidP="00A53B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Miguel URIS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EFBF3" w14:textId="165B0CEF" w:rsidR="00A53B0D" w:rsidRPr="0047094F" w:rsidRDefault="00A53B0D" w:rsidP="00A53B0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95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47A3B" w14:textId="0E93566C" w:rsidR="00A53B0D" w:rsidRPr="00FE4EB3" w:rsidRDefault="004A1780" w:rsidP="00A53B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2B48" w14:textId="154190C5" w:rsidR="00A53B0D" w:rsidRPr="00FE4EB3" w:rsidRDefault="004A1780" w:rsidP="00A53B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3610C" w14:textId="4F1A9168" w:rsidR="00A53B0D" w:rsidRPr="002D59CA" w:rsidRDefault="00B172C0" w:rsidP="00A53B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105</w:t>
            </w:r>
          </w:p>
        </w:tc>
      </w:tr>
      <w:tr w:rsidR="00A53B0D" w:rsidRPr="0047094F" w14:paraId="1CEF54E5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8D9CD" w14:textId="366FF697" w:rsidR="00A53B0D" w:rsidRDefault="00A53B0D" w:rsidP="00A53B0D">
            <w:pPr>
              <w:rPr>
                <w:rFonts w:asciiTheme="minorHAnsi" w:hAnsiTheme="minorHAnsi" w:cstheme="minorHAnsi"/>
                <w:b/>
              </w:rPr>
            </w:pPr>
            <w:r w:rsidRPr="00A052E0">
              <w:rPr>
                <w:rFonts w:asciiTheme="minorHAnsi" w:hAnsiTheme="minorHAnsi" w:cstheme="minorHAnsi"/>
                <w:b/>
              </w:rPr>
              <w:t>Luis ZARAGOZA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865AA" w14:textId="6891BCAD" w:rsidR="00A53B0D" w:rsidRDefault="00A53B0D" w:rsidP="00A53B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88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0FC94" w14:textId="4567170B" w:rsidR="00A53B0D" w:rsidRDefault="004A1780" w:rsidP="00A53B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A118" w14:textId="640E2AF8" w:rsidR="00A53B0D" w:rsidRDefault="004A1780" w:rsidP="00A53B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EDBB4" w14:textId="171AB792" w:rsidR="00A53B0D" w:rsidRDefault="00B172C0" w:rsidP="00A53B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97</w:t>
            </w:r>
          </w:p>
        </w:tc>
      </w:tr>
      <w:tr w:rsidR="00A53B0D" w14:paraId="7E70A7E7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CC78A" w14:textId="77777777" w:rsidR="00A53B0D" w:rsidRPr="00A052E0" w:rsidRDefault="00A53B0D" w:rsidP="00A53B0D">
            <w:pPr>
              <w:rPr>
                <w:rFonts w:asciiTheme="minorHAnsi" w:hAnsiTheme="minorHAnsi" w:cstheme="minorHAnsi"/>
                <w:b/>
              </w:rPr>
            </w:pPr>
            <w:r w:rsidRPr="00373906">
              <w:rPr>
                <w:rFonts w:asciiTheme="minorHAnsi" w:hAnsiTheme="minorHAnsi" w:cstheme="minorHAnsi"/>
                <w:b/>
              </w:rPr>
              <w:t>Salvador BLASCO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FFA88" w14:textId="34B9437C" w:rsidR="00A53B0D" w:rsidRDefault="00A53B0D" w:rsidP="00A53B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83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B27EC" w14:textId="1EEBE879" w:rsidR="00A53B0D" w:rsidRPr="00FE4EB3" w:rsidRDefault="004A1780" w:rsidP="00A53B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74D99" w14:textId="462C6217" w:rsidR="00A53B0D" w:rsidRDefault="004A1780" w:rsidP="00A53B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89749" w14:textId="01A2AB43" w:rsidR="00A53B0D" w:rsidRDefault="00B172C0" w:rsidP="00A53B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93</w:t>
            </w:r>
          </w:p>
        </w:tc>
      </w:tr>
      <w:tr w:rsidR="00A53B0D" w:rsidRPr="0047094F" w14:paraId="4528CCDF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C4001" w14:textId="47FFC681" w:rsidR="00A53B0D" w:rsidRDefault="00A53B0D" w:rsidP="00A53B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Pr="00A052E0">
              <w:rPr>
                <w:rFonts w:asciiTheme="minorHAnsi" w:hAnsiTheme="minorHAnsi" w:cstheme="minorHAnsi"/>
                <w:b/>
              </w:rPr>
              <w:t>án G</w:t>
            </w:r>
            <w:r>
              <w:rPr>
                <w:rFonts w:asciiTheme="minorHAnsi" w:hAnsiTheme="minorHAnsi" w:cstheme="minorHAnsi"/>
                <w:b/>
              </w:rPr>
              <w:t xml:space="preserve">OLHA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02D3F" w14:textId="4537110A" w:rsidR="00A53B0D" w:rsidRPr="005869C2" w:rsidRDefault="00A53B0D" w:rsidP="00A53B0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83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49D48" w14:textId="5B423DE0" w:rsidR="00A53B0D" w:rsidRDefault="004A1780" w:rsidP="00A53B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2B35D" w14:textId="2FBBF286" w:rsidR="00A53B0D" w:rsidRDefault="004A1780" w:rsidP="00A53B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D951" w14:textId="4A067D7E" w:rsidR="00A53B0D" w:rsidRPr="002D59CA" w:rsidRDefault="00B172C0" w:rsidP="00A53B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93</w:t>
            </w:r>
          </w:p>
        </w:tc>
      </w:tr>
      <w:tr w:rsidR="00A53B0D" w:rsidRPr="0047094F" w14:paraId="6724C5EA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55B0" w14:textId="27DE64D2" w:rsidR="00A53B0D" w:rsidRPr="00A052E0" w:rsidRDefault="00A53B0D" w:rsidP="00A53B0D">
            <w:pPr>
              <w:rPr>
                <w:rFonts w:asciiTheme="minorHAnsi" w:hAnsiTheme="minorHAnsi" w:cstheme="minorHAnsi"/>
                <w:b/>
              </w:rPr>
            </w:pPr>
            <w:r w:rsidRPr="00A052E0">
              <w:rPr>
                <w:rFonts w:asciiTheme="minorHAnsi" w:hAnsiTheme="minorHAnsi" w:cstheme="minorHAnsi"/>
                <w:b/>
              </w:rPr>
              <w:t>Pietro MANISCALCO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1022" w14:textId="3E23EF56" w:rsidR="00A53B0D" w:rsidRDefault="00A53B0D" w:rsidP="00A53B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82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3E855" w14:textId="174CA500" w:rsidR="00A53B0D" w:rsidRPr="00FE4EB3" w:rsidRDefault="004A1780" w:rsidP="00A53B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C1A5" w14:textId="5853B886" w:rsidR="00A53B0D" w:rsidRDefault="004A1780" w:rsidP="00A53B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5BCB2" w14:textId="593B7C48" w:rsidR="00A53B0D" w:rsidRDefault="00B172C0" w:rsidP="00A53B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92</w:t>
            </w:r>
          </w:p>
        </w:tc>
      </w:tr>
      <w:tr w:rsidR="00A53B0D" w:rsidRPr="0047094F" w14:paraId="0CDB5870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98644" w14:textId="7E3DE0A2" w:rsidR="00A53B0D" w:rsidRPr="00A052E0" w:rsidRDefault="00A53B0D" w:rsidP="00A53B0D">
            <w:pPr>
              <w:rPr>
                <w:rFonts w:asciiTheme="minorHAnsi" w:hAnsiTheme="minorHAnsi" w:cstheme="minorHAnsi"/>
                <w:b/>
              </w:rPr>
            </w:pPr>
            <w:r w:rsidRPr="00A052E0">
              <w:rPr>
                <w:rFonts w:asciiTheme="minorHAnsi" w:hAnsiTheme="minorHAnsi" w:cstheme="minorHAnsi"/>
                <w:b/>
              </w:rPr>
              <w:t>Alonzo Josè COELLO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09387" w14:textId="6A492E78" w:rsidR="00A53B0D" w:rsidRPr="00547725" w:rsidRDefault="00A53B0D" w:rsidP="00A53B0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81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87E0F" w14:textId="7262B6AE" w:rsidR="00A53B0D" w:rsidRPr="00FE4EB3" w:rsidRDefault="004A1780" w:rsidP="00A53B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8BB05" w14:textId="1EDACF36" w:rsidR="00A53B0D" w:rsidRPr="00FE4EB3" w:rsidRDefault="004A1780" w:rsidP="00A53B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BAA27" w14:textId="753B4449" w:rsidR="00A53B0D" w:rsidRPr="002D59CA" w:rsidRDefault="00B172C0" w:rsidP="00A53B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91</w:t>
            </w:r>
          </w:p>
        </w:tc>
      </w:tr>
      <w:tr w:rsidR="00E76711" w:rsidRPr="0047094F" w14:paraId="367AEFEA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8D251" w14:textId="74F5E75C" w:rsidR="00E76711" w:rsidRPr="00A052E0" w:rsidRDefault="00E76711" w:rsidP="00E76711">
            <w:pPr>
              <w:rPr>
                <w:rFonts w:asciiTheme="minorHAnsi" w:hAnsiTheme="minorHAnsi" w:cstheme="minorHAnsi"/>
                <w:b/>
              </w:rPr>
            </w:pPr>
            <w:r w:rsidRPr="00A052E0">
              <w:rPr>
                <w:rFonts w:asciiTheme="minorHAnsi" w:hAnsiTheme="minorHAnsi" w:cstheme="minorHAnsi"/>
                <w:b/>
              </w:rPr>
              <w:t>Alain BIENABE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9271F" w14:textId="18B9B766" w:rsidR="00E76711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EA4DB" w14:textId="27BD8B03" w:rsidR="00E76711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7422C" w14:textId="2D8ACC74" w:rsidR="00E76711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258F0" w14:textId="40D25A3A" w:rsidR="00E76711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88</w:t>
            </w:r>
          </w:p>
        </w:tc>
      </w:tr>
      <w:tr w:rsidR="00E76711" w:rsidRPr="0047094F" w14:paraId="26266A61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C6342" w14:textId="3E58AC2C" w:rsidR="00E76711" w:rsidRPr="00A052E0" w:rsidRDefault="00E76711" w:rsidP="00E76711">
            <w:pPr>
              <w:rPr>
                <w:rFonts w:asciiTheme="minorHAnsi" w:hAnsiTheme="minorHAnsi" w:cstheme="minorHAnsi"/>
                <w:b/>
              </w:rPr>
            </w:pPr>
            <w:r w:rsidRPr="00A052E0">
              <w:rPr>
                <w:rFonts w:asciiTheme="minorHAnsi" w:hAnsiTheme="minorHAnsi" w:cstheme="minorHAnsi"/>
                <w:b/>
              </w:rPr>
              <w:t>G</w:t>
            </w:r>
            <w:r>
              <w:rPr>
                <w:rFonts w:asciiTheme="minorHAnsi" w:hAnsiTheme="minorHAnsi" w:cstheme="minorHAnsi"/>
                <w:b/>
              </w:rPr>
              <w:t>ino AGUECI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E67E" w14:textId="6AD1ECEC" w:rsidR="00E76711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5201" w14:textId="127B0AE1" w:rsidR="00E76711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9CF39" w14:textId="155D1802" w:rsidR="00E76711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95E6" w14:textId="2F6EB608" w:rsidR="00E76711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85</w:t>
            </w:r>
          </w:p>
        </w:tc>
      </w:tr>
      <w:tr w:rsidR="00E76711" w:rsidRPr="0047094F" w14:paraId="2AB8CF1B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C71FD" w14:textId="297ABF5E" w:rsidR="00E76711" w:rsidRDefault="00E76711" w:rsidP="00E767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Alberto ARMENI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DE4AF" w14:textId="650C34B7" w:rsidR="00E76711" w:rsidRDefault="00E76711" w:rsidP="00E767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AC506" w14:textId="204F39D5" w:rsidR="00E76711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3A8B" w14:textId="1A6A62B1" w:rsidR="00E76711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A54A" w14:textId="7E58F09F" w:rsidR="00E76711" w:rsidRPr="002D59CA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84</w:t>
            </w:r>
          </w:p>
        </w:tc>
      </w:tr>
      <w:tr w:rsidR="00E76711" w:rsidRPr="0047094F" w14:paraId="6AF2FE61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DF80F" w14:textId="4AFCFD02" w:rsidR="00E76711" w:rsidRDefault="00E76711" w:rsidP="00E76711">
            <w:pPr>
              <w:rPr>
                <w:rFonts w:asciiTheme="minorHAnsi" w:hAnsiTheme="minorHAnsi" w:cstheme="minorHAnsi"/>
                <w:b/>
                <w:bCs/>
              </w:rPr>
            </w:pPr>
            <w:r w:rsidRPr="0037299B">
              <w:rPr>
                <w:rFonts w:asciiTheme="minorHAnsi" w:hAnsiTheme="minorHAnsi" w:cstheme="minorHAnsi"/>
                <w:b/>
              </w:rPr>
              <w:t>Saverio CE’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2023B" w14:textId="668310C3" w:rsidR="00E76711" w:rsidRDefault="00E76711" w:rsidP="00E767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86C6" w14:textId="4D26FD47" w:rsidR="00E76711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B1EA4" w14:textId="6BCF70F8" w:rsidR="00E76711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42B5" w14:textId="102DD4AE" w:rsidR="00E76711" w:rsidRPr="002D59CA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83</w:t>
            </w:r>
          </w:p>
        </w:tc>
      </w:tr>
      <w:tr w:rsidR="00E76711" w:rsidRPr="0047094F" w14:paraId="7A60F6F0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5CD45" w14:textId="4C3F6CE7" w:rsidR="00E76711" w:rsidRDefault="00E76711" w:rsidP="00E767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Hans NIEUWHART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0979F" w14:textId="3841AAD7" w:rsidR="00E76711" w:rsidRPr="005869C2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59A81" w14:textId="4A43DA8A" w:rsidR="00E76711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54EB5" w14:textId="2823B135" w:rsidR="00E76711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5BBB" w14:textId="7C520642" w:rsidR="00E76711" w:rsidRPr="002D59CA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82</w:t>
            </w:r>
          </w:p>
        </w:tc>
      </w:tr>
      <w:tr w:rsidR="00E76711" w:rsidRPr="0047094F" w14:paraId="559ECFF0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BB216" w14:textId="0DFCBA9A" w:rsidR="00E76711" w:rsidRDefault="00E76711" w:rsidP="00E76711">
            <w:pPr>
              <w:rPr>
                <w:rFonts w:asciiTheme="minorHAnsi" w:hAnsiTheme="minorHAnsi" w:cstheme="minorHAnsi"/>
                <w:b/>
              </w:rPr>
            </w:pPr>
            <w:r w:rsidRPr="0037299B">
              <w:rPr>
                <w:rFonts w:asciiTheme="minorHAnsi" w:hAnsiTheme="minorHAnsi" w:cstheme="minorHAnsi"/>
                <w:b/>
              </w:rPr>
              <w:t>Alberto CANDIA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BDB4B" w14:textId="3563ECC4" w:rsidR="00E76711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67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8BC44" w14:textId="03CD7511" w:rsidR="00E76711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B4575" w14:textId="54FC8D26" w:rsidR="00E76711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81A8" w14:textId="0685C600" w:rsidR="00E76711" w:rsidRPr="002D59CA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77</w:t>
            </w:r>
          </w:p>
        </w:tc>
      </w:tr>
      <w:tr w:rsidR="00E76711" w:rsidRPr="0047094F" w14:paraId="2F74B7BF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952A3" w14:textId="6ADB56E3" w:rsidR="00E76711" w:rsidRPr="00A052E0" w:rsidRDefault="00E76711" w:rsidP="00E767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Imanol ZURUTUZA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018B" w14:textId="62EA8152" w:rsidR="00E76711" w:rsidRPr="0047094F" w:rsidRDefault="00E76711" w:rsidP="00E767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61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C1287" w14:textId="1F694CD3" w:rsidR="00E76711" w:rsidRPr="00FE4EB3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=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FA780" w14:textId="25B50F66" w:rsidR="00E76711" w:rsidRPr="00FE4EB3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=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9A6E7" w14:textId="39F74519" w:rsidR="00E76711" w:rsidRPr="002D59CA" w:rsidRDefault="00E76711" w:rsidP="00E7671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61</w:t>
            </w:r>
          </w:p>
        </w:tc>
      </w:tr>
    </w:tbl>
    <w:p w14:paraId="6E93DFBB" w14:textId="1676F69F" w:rsidR="000850ED" w:rsidRPr="005C7690" w:rsidRDefault="000B05ED" w:rsidP="00B55E5E">
      <w:pPr>
        <w:autoSpaceDE w:val="0"/>
        <w:rPr>
          <w:rFonts w:cs="Calibr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</w:t>
      </w:r>
      <w:r w:rsidR="008E70DD">
        <w:rPr>
          <w:rFonts w:asciiTheme="minorHAnsi" w:hAnsiTheme="minorHAnsi" w:cstheme="minorHAnsi"/>
          <w:i/>
          <w:sz w:val="20"/>
          <w:szCs w:val="20"/>
        </w:rPr>
        <w:t>.</w:t>
      </w:r>
      <w:r w:rsidR="005C7690" w:rsidRPr="005C7690">
        <w:rPr>
          <w:rFonts w:asciiTheme="minorHAnsi" w:hAnsiTheme="minorHAnsi" w:cstheme="minorHAnsi"/>
          <w:i/>
          <w:sz w:val="20"/>
          <w:szCs w:val="20"/>
        </w:rPr>
        <w:t xml:space="preserve">      </w:t>
      </w:r>
    </w:p>
    <w:p w14:paraId="71732B11" w14:textId="408306B6" w:rsidR="000D1FF6" w:rsidRDefault="000D1FF6" w:rsidP="009F42C0">
      <w:pPr>
        <w:autoSpaceDE w:val="0"/>
        <w:rPr>
          <w:b/>
          <w:color w:val="FF0000"/>
          <w:sz w:val="28"/>
          <w:szCs w:val="28"/>
        </w:rPr>
      </w:pPr>
    </w:p>
    <w:p w14:paraId="7DA5567F" w14:textId="7B1AC287" w:rsidR="00A53B0D" w:rsidRDefault="00A53B0D" w:rsidP="009F42C0">
      <w:pPr>
        <w:autoSpaceDE w:val="0"/>
        <w:rPr>
          <w:b/>
          <w:color w:val="FF0000"/>
          <w:sz w:val="28"/>
          <w:szCs w:val="28"/>
        </w:rPr>
      </w:pPr>
    </w:p>
    <w:p w14:paraId="4CA5AFD7" w14:textId="0B57B0F0" w:rsidR="00EF4EA5" w:rsidRDefault="00EF4EA5" w:rsidP="009F42C0">
      <w:pPr>
        <w:autoSpaceDE w:val="0"/>
        <w:rPr>
          <w:b/>
          <w:color w:val="FF0000"/>
          <w:sz w:val="28"/>
          <w:szCs w:val="28"/>
        </w:rPr>
      </w:pPr>
    </w:p>
    <w:p w14:paraId="3E2B94E5" w14:textId="28FBE764" w:rsidR="00EF4EA5" w:rsidRDefault="00EF4EA5" w:rsidP="009F42C0">
      <w:pPr>
        <w:autoSpaceDE w:val="0"/>
        <w:rPr>
          <w:b/>
          <w:color w:val="FF0000"/>
          <w:sz w:val="28"/>
          <w:szCs w:val="28"/>
        </w:rPr>
      </w:pPr>
    </w:p>
    <w:p w14:paraId="62E8A4C4" w14:textId="7418DC97" w:rsidR="00EF4EA5" w:rsidRDefault="00EF4EA5" w:rsidP="009F42C0">
      <w:pPr>
        <w:autoSpaceDE w:val="0"/>
        <w:rPr>
          <w:b/>
          <w:color w:val="FF0000"/>
          <w:sz w:val="28"/>
          <w:szCs w:val="28"/>
        </w:rPr>
      </w:pPr>
    </w:p>
    <w:p w14:paraId="78D376F3" w14:textId="77777777" w:rsidR="00EF4EA5" w:rsidRDefault="00EF4EA5" w:rsidP="009F42C0">
      <w:pPr>
        <w:autoSpaceDE w:val="0"/>
        <w:rPr>
          <w:b/>
          <w:color w:val="FF0000"/>
          <w:sz w:val="28"/>
          <w:szCs w:val="28"/>
        </w:rPr>
      </w:pPr>
    </w:p>
    <w:p w14:paraId="09073214" w14:textId="77777777" w:rsidR="00EF4EA5" w:rsidRDefault="00EF4EA5" w:rsidP="009F42C0">
      <w:pPr>
        <w:autoSpaceDE w:val="0"/>
        <w:rPr>
          <w:b/>
          <w:color w:val="FF0000"/>
          <w:sz w:val="28"/>
          <w:szCs w:val="28"/>
        </w:rPr>
      </w:pPr>
    </w:p>
    <w:p w14:paraId="6857A888" w14:textId="13626119" w:rsidR="00513D61" w:rsidRPr="00D528DB" w:rsidRDefault="00513D61" w:rsidP="00513D61">
      <w:pPr>
        <w:autoSpaceDE w:val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>ASIGC - Gara di Ricostruzione</w:t>
      </w:r>
      <w:r w:rsidR="00843930">
        <w:rPr>
          <w:b/>
          <w:color w:val="FF0000"/>
          <w:sz w:val="28"/>
          <w:szCs w:val="28"/>
        </w:rPr>
        <w:t xml:space="preserve"> 2019</w:t>
      </w:r>
    </w:p>
    <w:p w14:paraId="05E9687D" w14:textId="0B5C9DB4" w:rsidR="00513D61" w:rsidRDefault="00EF4EA5" w:rsidP="00513D61">
      <w:pPr>
        <w:autoSpaceDE w:val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Gennaio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13D61" w14:paraId="453C78BB" w14:textId="77777777" w:rsidTr="00100E3B">
        <w:tc>
          <w:tcPr>
            <w:tcW w:w="4672" w:type="dxa"/>
          </w:tcPr>
          <w:p w14:paraId="665A3948" w14:textId="193A029D" w:rsidR="00513D61" w:rsidRDefault="00513D61" w:rsidP="00100E3B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</w:p>
          <w:p w14:paraId="2E547000" w14:textId="02FC31C5" w:rsidR="00513D61" w:rsidRDefault="00D52779" w:rsidP="00100E3B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 xml:space="preserve">New - </w:t>
            </w:r>
            <w:r w:rsidR="00513D61" w:rsidRPr="00D87A4E">
              <w:rPr>
                <w:b/>
                <w:color w:val="215868" w:themeColor="accent5" w:themeShade="80"/>
              </w:rPr>
              <w:t xml:space="preserve">Rico </w:t>
            </w:r>
            <w:r w:rsidR="002A4C9F">
              <w:rPr>
                <w:b/>
                <w:color w:val="215868" w:themeColor="accent5" w:themeShade="80"/>
              </w:rPr>
              <w:t>D</w:t>
            </w:r>
            <w:r w:rsidR="00AB4149">
              <w:rPr>
                <w:b/>
                <w:color w:val="215868" w:themeColor="accent5" w:themeShade="80"/>
              </w:rPr>
              <w:t>0</w:t>
            </w:r>
            <w:r w:rsidR="00513D61" w:rsidRPr="00D87A4E">
              <w:rPr>
                <w:b/>
                <w:color w:val="215868" w:themeColor="accent5" w:themeShade="80"/>
              </w:rPr>
              <w:t>1</w:t>
            </w:r>
          </w:p>
          <w:p w14:paraId="6520FA8C" w14:textId="129AD129" w:rsidR="00755405" w:rsidRDefault="00765520" w:rsidP="00100E3B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  <w:r>
              <w:rPr>
                <w:noProof/>
              </w:rPr>
              <w:drawing>
                <wp:inline distT="0" distB="0" distL="0" distR="0" wp14:anchorId="5856C9A4" wp14:editId="65C49E5D">
                  <wp:extent cx="1800000" cy="1800000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74AC86" w14:textId="6B2C82BC" w:rsidR="00513D61" w:rsidRPr="00AF6683" w:rsidRDefault="00BF59D1" w:rsidP="00AB4149">
            <w:pPr>
              <w:autoSpaceDE w:val="0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#2   </w:t>
            </w:r>
            <w:r w:rsidR="00C36E29">
              <w:rPr>
                <w:b/>
                <w:color w:val="00B050"/>
              </w:rPr>
              <w:t xml:space="preserve">  </w:t>
            </w:r>
            <w:proofErr w:type="gramStart"/>
            <w:r w:rsidR="00C36E29">
              <w:rPr>
                <w:b/>
                <w:color w:val="00B050"/>
              </w:rPr>
              <w:t xml:space="preserve">   (</w:t>
            </w:r>
            <w:proofErr w:type="gramEnd"/>
            <w:r w:rsidR="00D52779">
              <w:rPr>
                <w:b/>
                <w:color w:val="00B050"/>
              </w:rPr>
              <w:t>4+6</w:t>
            </w:r>
            <w:r w:rsidR="00C36E29">
              <w:rPr>
                <w:b/>
                <w:color w:val="00B050"/>
              </w:rPr>
              <w:t>)      (Val.</w:t>
            </w:r>
            <w:r w:rsidR="00D52779">
              <w:rPr>
                <w:b/>
                <w:color w:val="00B050"/>
              </w:rPr>
              <w:t xml:space="preserve"> 17</w:t>
            </w:r>
            <w:r w:rsidR="00C36E29">
              <w:rPr>
                <w:b/>
                <w:color w:val="00B050"/>
              </w:rPr>
              <w:t>)</w:t>
            </w:r>
          </w:p>
        </w:tc>
        <w:tc>
          <w:tcPr>
            <w:tcW w:w="4672" w:type="dxa"/>
          </w:tcPr>
          <w:p w14:paraId="660B5ED4" w14:textId="77777777" w:rsidR="00513D61" w:rsidRDefault="00513D61" w:rsidP="00100E3B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</w:p>
          <w:p w14:paraId="5D41D629" w14:textId="10440193" w:rsidR="00513D61" w:rsidRDefault="005F67E9" w:rsidP="00100E3B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 xml:space="preserve">New - </w:t>
            </w:r>
            <w:r w:rsidR="00513D61" w:rsidRPr="00D87A4E">
              <w:rPr>
                <w:b/>
                <w:color w:val="215868" w:themeColor="accent5" w:themeShade="80"/>
              </w:rPr>
              <w:t xml:space="preserve">Rico </w:t>
            </w:r>
            <w:r w:rsidR="002A4C9F">
              <w:rPr>
                <w:b/>
                <w:color w:val="215868" w:themeColor="accent5" w:themeShade="80"/>
              </w:rPr>
              <w:t>D</w:t>
            </w:r>
            <w:r w:rsidR="00AB4149">
              <w:rPr>
                <w:b/>
                <w:color w:val="215868" w:themeColor="accent5" w:themeShade="80"/>
              </w:rPr>
              <w:t>02</w:t>
            </w:r>
          </w:p>
          <w:p w14:paraId="0BC31716" w14:textId="56595EAA" w:rsidR="00905D64" w:rsidRDefault="00905D64" w:rsidP="00905D64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  <w:r>
              <w:rPr>
                <w:noProof/>
              </w:rPr>
              <w:drawing>
                <wp:inline distT="0" distB="0" distL="0" distR="0" wp14:anchorId="54905761" wp14:editId="6557DF03">
                  <wp:extent cx="1800000" cy="1800000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0C6C7" w14:textId="1C5C2447" w:rsidR="00F461A9" w:rsidRDefault="00BF59D1" w:rsidP="00A20DC1">
            <w:pPr>
              <w:autoSpaceDE w:val="0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</w:rPr>
              <w:t xml:space="preserve">#2   </w:t>
            </w:r>
            <w:r w:rsidR="00C36E29">
              <w:rPr>
                <w:b/>
                <w:color w:val="00B050"/>
              </w:rPr>
              <w:t xml:space="preserve">  </w:t>
            </w:r>
            <w:proofErr w:type="gramStart"/>
            <w:r w:rsidR="00C36E29">
              <w:rPr>
                <w:b/>
                <w:color w:val="00B050"/>
              </w:rPr>
              <w:t xml:space="preserve">   (</w:t>
            </w:r>
            <w:proofErr w:type="gramEnd"/>
            <w:r w:rsidR="00905D64">
              <w:rPr>
                <w:b/>
                <w:color w:val="00B050"/>
              </w:rPr>
              <w:t>6+</w:t>
            </w:r>
            <w:r w:rsidR="003870F7">
              <w:rPr>
                <w:b/>
                <w:color w:val="00B050"/>
              </w:rPr>
              <w:t xml:space="preserve">2)  </w:t>
            </w:r>
            <w:r w:rsidR="00C36E29">
              <w:rPr>
                <w:b/>
                <w:color w:val="00B050"/>
              </w:rPr>
              <w:t xml:space="preserve">    (Val. </w:t>
            </w:r>
            <w:r w:rsidR="003870F7">
              <w:rPr>
                <w:b/>
                <w:color w:val="00B050"/>
              </w:rPr>
              <w:t>1</w:t>
            </w:r>
            <w:r w:rsidR="00EF57F4">
              <w:rPr>
                <w:b/>
                <w:color w:val="00B050"/>
              </w:rPr>
              <w:t>0</w:t>
            </w:r>
            <w:r w:rsidR="00C36E29">
              <w:rPr>
                <w:b/>
                <w:color w:val="00B050"/>
              </w:rPr>
              <w:t>)</w:t>
            </w:r>
          </w:p>
          <w:p w14:paraId="089E8AB8" w14:textId="13A06CD3" w:rsidR="00F461A9" w:rsidRPr="000360CF" w:rsidRDefault="00F461A9" w:rsidP="00FE6EC9">
            <w:pPr>
              <w:autoSpaceDE w:val="0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</w:tbl>
    <w:p w14:paraId="3BF06724" w14:textId="77777777" w:rsidR="00513D61" w:rsidRDefault="00513D61" w:rsidP="00513D61">
      <w:pPr>
        <w:pStyle w:val="Nessunaspaziatura"/>
        <w:tabs>
          <w:tab w:val="left" w:pos="2805"/>
        </w:tabs>
        <w:rPr>
          <w:rStyle w:val="fontstyle01"/>
          <w:b/>
          <w:color w:val="FF0000"/>
          <w:sz w:val="24"/>
          <w:szCs w:val="24"/>
        </w:rPr>
      </w:pPr>
    </w:p>
    <w:p w14:paraId="7CD4AA4C" w14:textId="497941F9" w:rsidR="00A66342" w:rsidRDefault="00513D61" w:rsidP="00513D61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000000" w:themeColor="text1"/>
        </w:rPr>
      </w:pPr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Aggiungere ai problemi sopra riportati i pezzi </w:t>
      </w:r>
      <w:proofErr w:type="gramStart"/>
      <w:r w:rsidRPr="009F42C0">
        <w:rPr>
          <w:rStyle w:val="fontstyle01"/>
          <w:rFonts w:asciiTheme="minorHAnsi" w:hAnsiTheme="minorHAnsi" w:cstheme="minorHAnsi"/>
          <w:color w:val="000000" w:themeColor="text1"/>
        </w:rPr>
        <w:t>necessari  per</w:t>
      </w:r>
      <w:proofErr w:type="gramEnd"/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 ottenere 2 problemi corretti e legali ch</w:t>
      </w:r>
      <w:r w:rsidR="00C36E29">
        <w:rPr>
          <w:rStyle w:val="fontstyle01"/>
          <w:rFonts w:asciiTheme="minorHAnsi" w:hAnsiTheme="minorHAnsi" w:cstheme="minorHAnsi"/>
          <w:color w:val="000000" w:themeColor="text1"/>
        </w:rPr>
        <w:t>e</w:t>
      </w:r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 abbiano  la soluzione indicata</w:t>
      </w:r>
    </w:p>
    <w:p w14:paraId="10B19551" w14:textId="7692E7D4" w:rsidR="00513D61" w:rsidRPr="009F42C0" w:rsidRDefault="00513D61" w:rsidP="00513D61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000000" w:themeColor="text1"/>
        </w:rPr>
      </w:pPr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Saranno premiati le ricostruzioni più economiche </w:t>
      </w:r>
      <w:r w:rsidRPr="009F42C0">
        <w:rPr>
          <w:rStyle w:val="fontstyle01"/>
          <w:rFonts w:asciiTheme="minorHAnsi" w:hAnsiTheme="minorHAnsi" w:cstheme="minorHAnsi"/>
          <w:color w:val="000000" w:themeColor="text1"/>
          <w:u w:val="single"/>
        </w:rPr>
        <w:t>come da regolamento</w:t>
      </w:r>
      <w:r w:rsidRPr="009F42C0">
        <w:rPr>
          <w:rStyle w:val="fontstyle01"/>
          <w:rFonts w:asciiTheme="minorHAnsi" w:hAnsiTheme="minorHAnsi" w:cstheme="minorHAnsi"/>
          <w:color w:val="000000" w:themeColor="text1"/>
        </w:rPr>
        <w:t>.</w:t>
      </w:r>
    </w:p>
    <w:p w14:paraId="07B9F19C" w14:textId="77777777" w:rsidR="00513D61" w:rsidRPr="009F42C0" w:rsidRDefault="00513D61" w:rsidP="00513D61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000000" w:themeColor="text1"/>
        </w:rPr>
      </w:pPr>
    </w:p>
    <w:p w14:paraId="78F5D3CE" w14:textId="7942C2F8" w:rsidR="00D52779" w:rsidRPr="00D52779" w:rsidRDefault="00513D61" w:rsidP="00D52779">
      <w:pPr>
        <w:pStyle w:val="Nessunaspaziatura"/>
        <w:tabs>
          <w:tab w:val="left" w:pos="2805"/>
          <w:tab w:val="left" w:pos="4140"/>
        </w:tabs>
        <w:rPr>
          <w:rStyle w:val="fontstyle01"/>
          <w:rFonts w:asciiTheme="minorHAnsi" w:hAnsiTheme="minorHAnsi" w:cstheme="minorHAnsi"/>
          <w:color w:val="auto"/>
        </w:rPr>
      </w:pPr>
      <w:r w:rsidRPr="009F42C0">
        <w:rPr>
          <w:rStyle w:val="fontstyle01"/>
          <w:rFonts w:asciiTheme="minorHAnsi" w:hAnsiTheme="minorHAnsi" w:cstheme="minorHAnsi"/>
          <w:b/>
          <w:color w:val="FF0000"/>
        </w:rPr>
        <w:t xml:space="preserve">Pr. </w:t>
      </w:r>
      <w:r w:rsidR="007A191D">
        <w:rPr>
          <w:rStyle w:val="fontstyle01"/>
          <w:rFonts w:asciiTheme="minorHAnsi" w:hAnsiTheme="minorHAnsi" w:cstheme="minorHAnsi"/>
          <w:b/>
          <w:color w:val="FF0000"/>
        </w:rPr>
        <w:t>D</w:t>
      </w:r>
      <w:r w:rsidR="00BF59D1">
        <w:rPr>
          <w:rStyle w:val="fontstyle01"/>
          <w:rFonts w:asciiTheme="minorHAnsi" w:hAnsiTheme="minorHAnsi" w:cstheme="minorHAnsi"/>
          <w:b/>
          <w:color w:val="FF0000"/>
        </w:rPr>
        <w:t>01</w:t>
      </w:r>
      <w:proofErr w:type="gramStart"/>
      <w:r w:rsidR="00BF59D1">
        <w:rPr>
          <w:rStyle w:val="fontstyle01"/>
          <w:rFonts w:asciiTheme="minorHAnsi" w:hAnsiTheme="minorHAnsi" w:cstheme="minorHAnsi"/>
          <w:color w:val="auto"/>
        </w:rPr>
        <w:t>–</w:t>
      </w:r>
      <w:r w:rsidRPr="009F42C0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BF59D1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="00D52779" w:rsidRPr="00D52779">
        <w:rPr>
          <w:rStyle w:val="fontstyle01"/>
          <w:rFonts w:asciiTheme="minorHAnsi" w:hAnsiTheme="minorHAnsi" w:cstheme="minorHAnsi"/>
          <w:color w:val="auto"/>
        </w:rPr>
        <w:t>G.A.</w:t>
      </w:r>
      <w:proofErr w:type="gramEnd"/>
      <w:r w:rsidR="00D52779" w:rsidRPr="00D52779">
        <w:rPr>
          <w:rStyle w:val="fontstyle01"/>
          <w:rFonts w:asciiTheme="minorHAnsi" w:hAnsiTheme="minorHAnsi" w:cstheme="minorHAnsi"/>
          <w:color w:val="auto"/>
        </w:rPr>
        <w:t xml:space="preserve">:  1. ... </w:t>
      </w:r>
      <w:proofErr w:type="gramStart"/>
      <w:r w:rsidR="00D52779" w:rsidRPr="00D52779">
        <w:rPr>
          <w:rStyle w:val="fontstyle01"/>
          <w:rFonts w:asciiTheme="minorHAnsi" w:hAnsiTheme="minorHAnsi" w:cstheme="minorHAnsi"/>
          <w:color w:val="auto"/>
        </w:rPr>
        <w:t>T:e</w:t>
      </w:r>
      <w:proofErr w:type="gramEnd"/>
      <w:r w:rsidR="00D52779" w:rsidRPr="00D52779">
        <w:rPr>
          <w:rStyle w:val="fontstyle01"/>
          <w:rFonts w:asciiTheme="minorHAnsi" w:hAnsiTheme="minorHAnsi" w:cstheme="minorHAnsi"/>
          <w:color w:val="auto"/>
        </w:rPr>
        <w:t xml:space="preserve">5 2. </w:t>
      </w:r>
      <w:proofErr w:type="gramStart"/>
      <w:r w:rsidR="00D52779" w:rsidRPr="00D52779">
        <w:rPr>
          <w:rStyle w:val="fontstyle01"/>
          <w:rFonts w:asciiTheme="minorHAnsi" w:hAnsiTheme="minorHAnsi" w:cstheme="minorHAnsi"/>
          <w:color w:val="auto"/>
        </w:rPr>
        <w:t>C:e</w:t>
      </w:r>
      <w:proofErr w:type="gramEnd"/>
      <w:r w:rsidR="00D52779" w:rsidRPr="00D52779">
        <w:rPr>
          <w:rStyle w:val="fontstyle01"/>
          <w:rFonts w:asciiTheme="minorHAnsi" w:hAnsiTheme="minorHAnsi" w:cstheme="minorHAnsi"/>
          <w:color w:val="auto"/>
        </w:rPr>
        <w:t xml:space="preserve">5#   1. ... Tf4/g4/h4/e3 2. </w:t>
      </w:r>
      <w:proofErr w:type="gramStart"/>
      <w:r w:rsidR="00D52779" w:rsidRPr="00D52779">
        <w:rPr>
          <w:rStyle w:val="fontstyle01"/>
          <w:rFonts w:asciiTheme="minorHAnsi" w:hAnsiTheme="minorHAnsi" w:cstheme="minorHAnsi"/>
          <w:color w:val="auto"/>
        </w:rPr>
        <w:t>C(</w:t>
      </w:r>
      <w:proofErr w:type="gramEnd"/>
      <w:r w:rsidR="00D52779" w:rsidRPr="00D52779">
        <w:rPr>
          <w:rStyle w:val="fontstyle01"/>
          <w:rFonts w:asciiTheme="minorHAnsi" w:hAnsiTheme="minorHAnsi" w:cstheme="minorHAnsi"/>
          <w:color w:val="auto"/>
        </w:rPr>
        <w:t>:)e3#</w:t>
      </w:r>
    </w:p>
    <w:p w14:paraId="0376B575" w14:textId="7EF31CBD" w:rsidR="00513D61" w:rsidRPr="009F42C0" w:rsidRDefault="00D52779" w:rsidP="00D52779">
      <w:pPr>
        <w:pStyle w:val="Nessunaspaziatura"/>
        <w:tabs>
          <w:tab w:val="left" w:pos="2805"/>
          <w:tab w:val="left" w:pos="4140"/>
        </w:tabs>
        <w:rPr>
          <w:rStyle w:val="fontstyle01"/>
          <w:rFonts w:asciiTheme="minorHAnsi" w:hAnsiTheme="minorHAnsi" w:cstheme="minorHAnsi"/>
          <w:b/>
          <w:color w:val="auto"/>
        </w:rPr>
      </w:pPr>
      <w:r>
        <w:rPr>
          <w:rStyle w:val="fontstyle01"/>
          <w:rFonts w:asciiTheme="minorHAnsi" w:hAnsiTheme="minorHAnsi" w:cstheme="minorHAnsi"/>
          <w:color w:val="auto"/>
        </w:rPr>
        <w:t xml:space="preserve">                 G.R</w:t>
      </w:r>
      <w:r w:rsidRPr="00D52779">
        <w:rPr>
          <w:rStyle w:val="fontstyle01"/>
          <w:rFonts w:asciiTheme="minorHAnsi" w:hAnsiTheme="minorHAnsi" w:cstheme="minorHAnsi"/>
          <w:color w:val="auto"/>
        </w:rPr>
        <w:t xml:space="preserve">.: </w:t>
      </w:r>
      <w:r w:rsidR="003870F7">
        <w:rPr>
          <w:rStyle w:val="fontstyle01"/>
          <w:rFonts w:asciiTheme="minorHAnsi" w:hAnsiTheme="minorHAnsi" w:cstheme="minorHAnsi"/>
          <w:color w:val="auto"/>
        </w:rPr>
        <w:t xml:space="preserve"> </w:t>
      </w:r>
      <w:r w:rsidRPr="00D52779">
        <w:rPr>
          <w:rStyle w:val="fontstyle01"/>
          <w:rFonts w:asciiTheme="minorHAnsi" w:hAnsiTheme="minorHAnsi" w:cstheme="minorHAnsi"/>
          <w:color w:val="auto"/>
        </w:rPr>
        <w:t xml:space="preserve">1. A:c5! [2. Da6#]. 1. ... Td4 2. </w:t>
      </w:r>
      <w:proofErr w:type="gramStart"/>
      <w:r w:rsidRPr="00D52779">
        <w:rPr>
          <w:rStyle w:val="fontstyle01"/>
          <w:rFonts w:asciiTheme="minorHAnsi" w:hAnsiTheme="minorHAnsi" w:cstheme="minorHAnsi"/>
          <w:color w:val="auto"/>
        </w:rPr>
        <w:t>D:d</w:t>
      </w:r>
      <w:proofErr w:type="gramEnd"/>
      <w:r w:rsidRPr="00D52779">
        <w:rPr>
          <w:rStyle w:val="fontstyle01"/>
          <w:rFonts w:asciiTheme="minorHAnsi" w:hAnsiTheme="minorHAnsi" w:cstheme="minorHAnsi"/>
          <w:color w:val="auto"/>
        </w:rPr>
        <w:t xml:space="preserve">4# 1. ... </w:t>
      </w:r>
      <w:proofErr w:type="gramStart"/>
      <w:r w:rsidRPr="00D52779">
        <w:rPr>
          <w:rStyle w:val="fontstyle01"/>
          <w:rFonts w:asciiTheme="minorHAnsi" w:hAnsiTheme="minorHAnsi" w:cstheme="minorHAnsi"/>
          <w:color w:val="auto"/>
        </w:rPr>
        <w:t>D:a</w:t>
      </w:r>
      <w:proofErr w:type="gramEnd"/>
      <w:r w:rsidRPr="00D52779">
        <w:rPr>
          <w:rStyle w:val="fontstyle01"/>
          <w:rFonts w:asciiTheme="minorHAnsi" w:hAnsiTheme="minorHAnsi" w:cstheme="minorHAnsi"/>
          <w:color w:val="auto"/>
        </w:rPr>
        <w:t xml:space="preserve">2/:d3 2. </w:t>
      </w:r>
      <w:proofErr w:type="gramStart"/>
      <w:r w:rsidRPr="00D52779">
        <w:rPr>
          <w:rStyle w:val="fontstyle01"/>
          <w:rFonts w:asciiTheme="minorHAnsi" w:hAnsiTheme="minorHAnsi" w:cstheme="minorHAnsi"/>
          <w:color w:val="auto"/>
        </w:rPr>
        <w:t>T:b</w:t>
      </w:r>
      <w:proofErr w:type="gramEnd"/>
      <w:r w:rsidRPr="00D52779">
        <w:rPr>
          <w:rStyle w:val="fontstyle01"/>
          <w:rFonts w:asciiTheme="minorHAnsi" w:hAnsiTheme="minorHAnsi" w:cstheme="minorHAnsi"/>
          <w:color w:val="auto"/>
        </w:rPr>
        <w:t>4#</w:t>
      </w:r>
    </w:p>
    <w:p w14:paraId="7C1BFD6D" w14:textId="77777777" w:rsidR="00513D61" w:rsidRPr="009F42C0" w:rsidRDefault="00513D61" w:rsidP="00513D61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b/>
          <w:color w:val="auto"/>
        </w:rPr>
      </w:pPr>
    </w:p>
    <w:p w14:paraId="4B5FE4B0" w14:textId="71976A09" w:rsidR="003870F7" w:rsidRPr="003870F7" w:rsidRDefault="00513D61" w:rsidP="003870F7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auto"/>
        </w:rPr>
      </w:pPr>
      <w:r w:rsidRPr="009F42C0">
        <w:rPr>
          <w:rStyle w:val="fontstyle01"/>
          <w:rFonts w:asciiTheme="minorHAnsi" w:hAnsiTheme="minorHAnsi" w:cstheme="minorHAnsi"/>
          <w:b/>
          <w:color w:val="FF0000"/>
        </w:rPr>
        <w:t xml:space="preserve">Pr. </w:t>
      </w:r>
      <w:r w:rsidR="00C46A6E">
        <w:rPr>
          <w:rStyle w:val="fontstyle01"/>
          <w:rFonts w:asciiTheme="minorHAnsi" w:hAnsiTheme="minorHAnsi" w:cstheme="minorHAnsi"/>
          <w:b/>
          <w:color w:val="FF0000"/>
        </w:rPr>
        <w:t>D02</w:t>
      </w:r>
      <w:proofErr w:type="gramStart"/>
      <w:r w:rsidR="00C46A6E">
        <w:rPr>
          <w:rStyle w:val="fontstyle01"/>
          <w:rFonts w:asciiTheme="minorHAnsi" w:hAnsiTheme="minorHAnsi" w:cstheme="minorHAnsi"/>
          <w:b/>
          <w:color w:val="FF0000"/>
        </w:rPr>
        <w:t>-</w:t>
      </w:r>
      <w:r w:rsidRPr="009F42C0">
        <w:rPr>
          <w:rStyle w:val="fontstyle01"/>
          <w:rFonts w:asciiTheme="minorHAnsi" w:hAnsiTheme="minorHAnsi" w:cstheme="minorHAnsi"/>
          <w:b/>
          <w:color w:val="FF0000"/>
        </w:rPr>
        <w:t xml:space="preserve">-  </w:t>
      </w:r>
      <w:r w:rsidR="003870F7" w:rsidRPr="003870F7">
        <w:rPr>
          <w:rStyle w:val="fontstyle01"/>
          <w:rFonts w:asciiTheme="minorHAnsi" w:hAnsiTheme="minorHAnsi" w:cstheme="minorHAnsi"/>
          <w:color w:val="auto"/>
        </w:rPr>
        <w:t>G</w:t>
      </w:r>
      <w:r w:rsidR="003870F7">
        <w:rPr>
          <w:rStyle w:val="fontstyle01"/>
          <w:rFonts w:asciiTheme="minorHAnsi" w:hAnsiTheme="minorHAnsi" w:cstheme="minorHAnsi"/>
          <w:color w:val="auto"/>
        </w:rPr>
        <w:t>.A.</w:t>
      </w:r>
      <w:proofErr w:type="gramEnd"/>
      <w:r w:rsidR="003870F7">
        <w:rPr>
          <w:rStyle w:val="fontstyle01"/>
          <w:rFonts w:asciiTheme="minorHAnsi" w:hAnsiTheme="minorHAnsi" w:cstheme="minorHAnsi"/>
          <w:color w:val="auto"/>
        </w:rPr>
        <w:t xml:space="preserve">: </w:t>
      </w:r>
      <w:r w:rsidR="003870F7" w:rsidRPr="003870F7">
        <w:rPr>
          <w:rStyle w:val="fontstyle01"/>
          <w:rFonts w:asciiTheme="minorHAnsi" w:hAnsiTheme="minorHAnsi" w:cstheme="minorHAnsi"/>
          <w:color w:val="auto"/>
        </w:rPr>
        <w:t xml:space="preserve">1. ... D:c5, </w:t>
      </w:r>
      <w:proofErr w:type="gramStart"/>
      <w:r w:rsidR="003870F7" w:rsidRPr="003870F7">
        <w:rPr>
          <w:rStyle w:val="fontstyle01"/>
          <w:rFonts w:asciiTheme="minorHAnsi" w:hAnsiTheme="minorHAnsi" w:cstheme="minorHAnsi"/>
          <w:color w:val="auto"/>
        </w:rPr>
        <w:t>b:a</w:t>
      </w:r>
      <w:proofErr w:type="gramEnd"/>
      <w:r w:rsidR="003870F7" w:rsidRPr="003870F7">
        <w:rPr>
          <w:rStyle w:val="fontstyle01"/>
          <w:rFonts w:asciiTheme="minorHAnsi" w:hAnsiTheme="minorHAnsi" w:cstheme="minorHAnsi"/>
          <w:color w:val="auto"/>
        </w:rPr>
        <w:t>4 2. Ae1#</w:t>
      </w:r>
      <w:r w:rsidR="003870F7">
        <w:rPr>
          <w:rStyle w:val="fontstyle01"/>
          <w:rFonts w:asciiTheme="minorHAnsi" w:hAnsiTheme="minorHAnsi" w:cstheme="minorHAnsi"/>
          <w:color w:val="auto"/>
        </w:rPr>
        <w:t xml:space="preserve">. </w:t>
      </w:r>
      <w:r w:rsidR="003870F7" w:rsidRPr="003870F7">
        <w:rPr>
          <w:rStyle w:val="fontstyle01"/>
          <w:rFonts w:asciiTheme="minorHAnsi" w:hAnsiTheme="minorHAnsi" w:cstheme="minorHAnsi"/>
          <w:color w:val="auto"/>
        </w:rPr>
        <w:t xml:space="preserve"> 1. ... b:c</w:t>
      </w:r>
      <w:proofErr w:type="gramStart"/>
      <w:r w:rsidR="003870F7" w:rsidRPr="003870F7">
        <w:rPr>
          <w:rStyle w:val="fontstyle01"/>
          <w:rFonts w:asciiTheme="minorHAnsi" w:hAnsiTheme="minorHAnsi" w:cstheme="minorHAnsi"/>
          <w:color w:val="auto"/>
        </w:rPr>
        <w:t>4  2</w:t>
      </w:r>
      <w:proofErr w:type="gramEnd"/>
      <w:r w:rsidR="003870F7" w:rsidRPr="003870F7">
        <w:rPr>
          <w:rStyle w:val="fontstyle01"/>
          <w:rFonts w:asciiTheme="minorHAnsi" w:hAnsiTheme="minorHAnsi" w:cstheme="minorHAnsi"/>
          <w:color w:val="auto"/>
        </w:rPr>
        <w:t>. Tb1 #</w:t>
      </w:r>
    </w:p>
    <w:p w14:paraId="2803C492" w14:textId="3B1DBD47" w:rsidR="009F42C0" w:rsidRPr="003870F7" w:rsidRDefault="003870F7" w:rsidP="003870F7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auto"/>
          <w:lang w:val="en-US"/>
        </w:rPr>
      </w:pPr>
      <w:r w:rsidRPr="003870F7">
        <w:rPr>
          <w:rStyle w:val="fontstyle01"/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Style w:val="fontstyle01"/>
          <w:rFonts w:asciiTheme="minorHAnsi" w:hAnsiTheme="minorHAnsi" w:cstheme="minorHAnsi"/>
          <w:color w:val="auto"/>
          <w:lang w:val="en-US"/>
        </w:rPr>
        <w:t xml:space="preserve">                 </w:t>
      </w:r>
      <w:r w:rsidRPr="003870F7">
        <w:rPr>
          <w:rStyle w:val="fontstyle01"/>
          <w:rFonts w:asciiTheme="minorHAnsi" w:hAnsiTheme="minorHAnsi" w:cstheme="minorHAnsi"/>
          <w:color w:val="auto"/>
          <w:lang w:val="en-US"/>
        </w:rPr>
        <w:t>G.R</w:t>
      </w:r>
      <w:r>
        <w:rPr>
          <w:rStyle w:val="fontstyle01"/>
          <w:rFonts w:asciiTheme="minorHAnsi" w:hAnsiTheme="minorHAnsi" w:cstheme="minorHAnsi"/>
          <w:color w:val="auto"/>
          <w:lang w:val="en-US"/>
        </w:rPr>
        <w:t>.</w:t>
      </w:r>
      <w:r w:rsidRPr="003870F7">
        <w:rPr>
          <w:rStyle w:val="fontstyle01"/>
          <w:rFonts w:asciiTheme="minorHAnsi" w:hAnsiTheme="minorHAnsi" w:cstheme="minorHAnsi"/>
          <w:color w:val="auto"/>
          <w:lang w:val="en-US"/>
        </w:rPr>
        <w:t xml:space="preserve">: </w:t>
      </w:r>
      <w:r w:rsidRPr="003870F7">
        <w:rPr>
          <w:rStyle w:val="fontstyle01"/>
          <w:rFonts w:asciiTheme="minorHAnsi" w:hAnsiTheme="minorHAnsi" w:cstheme="minorHAnsi"/>
          <w:color w:val="auto"/>
          <w:lang w:val="en-US"/>
        </w:rPr>
        <w:t>1. Cdb2! [2. Cd3#]</w:t>
      </w:r>
      <w:r>
        <w:rPr>
          <w:rStyle w:val="fontstyle01"/>
          <w:rFonts w:asciiTheme="minorHAnsi" w:hAnsiTheme="minorHAnsi" w:cstheme="minorHAnsi"/>
          <w:color w:val="auto"/>
          <w:lang w:val="en-US"/>
        </w:rPr>
        <w:t xml:space="preserve">. </w:t>
      </w:r>
      <w:r w:rsidRPr="003870F7">
        <w:rPr>
          <w:rStyle w:val="fontstyle01"/>
          <w:rFonts w:asciiTheme="minorHAnsi" w:hAnsiTheme="minorHAnsi" w:cstheme="minorHAnsi"/>
          <w:color w:val="auto"/>
          <w:lang w:val="en-US"/>
        </w:rPr>
        <w:t xml:space="preserve"> 1. ... Dg6</w:t>
      </w:r>
      <w:proofErr w:type="gramStart"/>
      <w:r w:rsidRPr="003870F7">
        <w:rPr>
          <w:rStyle w:val="fontstyle01"/>
          <w:rFonts w:asciiTheme="minorHAnsi" w:hAnsiTheme="minorHAnsi" w:cstheme="minorHAnsi"/>
          <w:color w:val="auto"/>
          <w:lang w:val="en-US"/>
        </w:rPr>
        <w:t>/:d</w:t>
      </w:r>
      <w:proofErr w:type="gramEnd"/>
      <w:r w:rsidRPr="003870F7">
        <w:rPr>
          <w:rStyle w:val="fontstyle01"/>
          <w:rFonts w:asciiTheme="minorHAnsi" w:hAnsiTheme="minorHAnsi" w:cstheme="minorHAnsi"/>
          <w:color w:val="auto"/>
          <w:lang w:val="en-US"/>
        </w:rPr>
        <w:t xml:space="preserve">5 2. </w:t>
      </w:r>
      <w:proofErr w:type="gramStart"/>
      <w:r w:rsidRPr="003870F7">
        <w:rPr>
          <w:rStyle w:val="fontstyle01"/>
          <w:rFonts w:asciiTheme="minorHAnsi" w:hAnsiTheme="minorHAnsi" w:cstheme="minorHAnsi"/>
          <w:color w:val="auto"/>
          <w:lang w:val="en-US"/>
        </w:rPr>
        <w:t>T:b</w:t>
      </w:r>
      <w:proofErr w:type="gramEnd"/>
      <w:r w:rsidRPr="003870F7">
        <w:rPr>
          <w:rStyle w:val="fontstyle01"/>
          <w:rFonts w:asciiTheme="minorHAnsi" w:hAnsiTheme="minorHAnsi" w:cstheme="minorHAnsi"/>
          <w:color w:val="auto"/>
          <w:lang w:val="en-US"/>
        </w:rPr>
        <w:t>5#</w:t>
      </w:r>
      <w:r>
        <w:rPr>
          <w:rStyle w:val="fontstyle01"/>
          <w:rFonts w:asciiTheme="minorHAnsi" w:hAnsiTheme="minorHAnsi" w:cstheme="minorHAnsi"/>
          <w:color w:val="auto"/>
          <w:lang w:val="en-US"/>
        </w:rPr>
        <w:t xml:space="preserve">. </w:t>
      </w:r>
      <w:r w:rsidRPr="003870F7">
        <w:rPr>
          <w:rStyle w:val="fontstyle01"/>
          <w:rFonts w:asciiTheme="minorHAnsi" w:hAnsiTheme="minorHAnsi" w:cstheme="minorHAnsi"/>
          <w:color w:val="auto"/>
          <w:lang w:val="en-US"/>
        </w:rPr>
        <w:t xml:space="preserve"> 1. ... b:c</w:t>
      </w:r>
      <w:proofErr w:type="gramStart"/>
      <w:r w:rsidRPr="003870F7">
        <w:rPr>
          <w:rStyle w:val="fontstyle01"/>
          <w:rFonts w:asciiTheme="minorHAnsi" w:hAnsiTheme="minorHAnsi" w:cstheme="minorHAnsi"/>
          <w:color w:val="auto"/>
          <w:lang w:val="en-US"/>
        </w:rPr>
        <w:t>4  2</w:t>
      </w:r>
      <w:proofErr w:type="gramEnd"/>
      <w:r w:rsidRPr="003870F7">
        <w:rPr>
          <w:rStyle w:val="fontstyle01"/>
          <w:rFonts w:asciiTheme="minorHAnsi" w:hAnsiTheme="minorHAnsi" w:cstheme="minorHAnsi"/>
          <w:color w:val="auto"/>
          <w:lang w:val="en-US"/>
        </w:rPr>
        <w:t>. T:c4 #</w:t>
      </w:r>
      <w:r>
        <w:rPr>
          <w:rStyle w:val="fontstyle01"/>
          <w:rFonts w:asciiTheme="minorHAnsi" w:hAnsiTheme="minorHAnsi" w:cstheme="minorHAnsi"/>
          <w:color w:val="auto"/>
          <w:lang w:val="en-US"/>
        </w:rPr>
        <w:t xml:space="preserve">. </w:t>
      </w:r>
      <w:r w:rsidRPr="003870F7">
        <w:rPr>
          <w:rStyle w:val="fontstyle01"/>
          <w:rFonts w:asciiTheme="minorHAnsi" w:hAnsiTheme="minorHAnsi" w:cstheme="minorHAnsi"/>
          <w:color w:val="auto"/>
          <w:lang w:val="en-US"/>
        </w:rPr>
        <w:t xml:space="preserve"> 1. ... </w:t>
      </w:r>
      <w:proofErr w:type="gramStart"/>
      <w:r w:rsidRPr="003870F7">
        <w:rPr>
          <w:rStyle w:val="fontstyle01"/>
          <w:rFonts w:asciiTheme="minorHAnsi" w:hAnsiTheme="minorHAnsi" w:cstheme="minorHAnsi"/>
          <w:color w:val="auto"/>
          <w:lang w:val="en-US"/>
        </w:rPr>
        <w:t>a:b</w:t>
      </w:r>
      <w:proofErr w:type="gramEnd"/>
      <w:r w:rsidRPr="003870F7">
        <w:rPr>
          <w:rStyle w:val="fontstyle01"/>
          <w:rFonts w:asciiTheme="minorHAnsi" w:hAnsiTheme="minorHAnsi" w:cstheme="minorHAnsi"/>
          <w:color w:val="auto"/>
          <w:lang w:val="en-US"/>
        </w:rPr>
        <w:t>2 2. a3#</w:t>
      </w:r>
    </w:p>
    <w:p w14:paraId="3AEE3B59" w14:textId="77777777" w:rsidR="005002D0" w:rsidRPr="003870F7" w:rsidRDefault="005002D0" w:rsidP="00513D61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auto"/>
          <w:lang w:val="en-US"/>
        </w:rPr>
      </w:pPr>
    </w:p>
    <w:p w14:paraId="7B0825B7" w14:textId="1C5861CD" w:rsidR="00513D61" w:rsidRPr="009F42C0" w:rsidRDefault="009F42C0" w:rsidP="00513D61">
      <w:pPr>
        <w:pStyle w:val="Nessunaspaziatura"/>
        <w:tabs>
          <w:tab w:val="left" w:pos="2805"/>
        </w:tabs>
        <w:rPr>
          <w:rStyle w:val="Collegamentoipertestuale"/>
          <w:rFonts w:asciiTheme="minorHAnsi" w:eastAsia="Calibri" w:hAnsiTheme="minorHAnsi" w:cstheme="minorHAnsi"/>
        </w:rPr>
      </w:pPr>
      <w:r w:rsidRPr="009F42C0">
        <w:rPr>
          <w:rFonts w:asciiTheme="minorHAnsi" w:eastAsia="Calibri" w:hAnsiTheme="minorHAnsi" w:cstheme="minorHAnsi"/>
        </w:rPr>
        <w:t>I</w:t>
      </w:r>
      <w:r w:rsidR="00513D61" w:rsidRPr="009F42C0">
        <w:rPr>
          <w:rFonts w:asciiTheme="minorHAnsi" w:eastAsia="Calibri" w:hAnsiTheme="minorHAnsi" w:cstheme="minorHAnsi"/>
        </w:rPr>
        <w:t xml:space="preserve">nviare le soluzioni di questo mese al redattore, </w:t>
      </w:r>
      <w:r w:rsidR="00513D61" w:rsidRPr="009F42C0">
        <w:rPr>
          <w:rFonts w:asciiTheme="minorHAnsi" w:eastAsia="Calibri" w:hAnsiTheme="minorHAnsi" w:cstheme="minorHAnsi"/>
          <w:u w:val="single"/>
        </w:rPr>
        <w:t xml:space="preserve">solo via </w:t>
      </w:r>
      <w:proofErr w:type="gramStart"/>
      <w:r w:rsidR="00513D61" w:rsidRPr="009F42C0">
        <w:rPr>
          <w:rFonts w:asciiTheme="minorHAnsi" w:eastAsia="Calibri" w:hAnsiTheme="minorHAnsi" w:cstheme="minorHAnsi"/>
          <w:u w:val="single"/>
        </w:rPr>
        <w:t>email,</w:t>
      </w:r>
      <w:r w:rsidR="00513D61" w:rsidRPr="009F42C0">
        <w:rPr>
          <w:rFonts w:asciiTheme="minorHAnsi" w:eastAsia="Calibri" w:hAnsiTheme="minorHAnsi" w:cstheme="minorHAnsi"/>
        </w:rPr>
        <w:t xml:space="preserve">  entro</w:t>
      </w:r>
      <w:proofErr w:type="gramEnd"/>
      <w:r w:rsidR="00513D61" w:rsidRPr="009F42C0">
        <w:rPr>
          <w:rFonts w:asciiTheme="minorHAnsi" w:eastAsia="Calibri" w:hAnsiTheme="minorHAnsi" w:cstheme="minorHAnsi"/>
        </w:rPr>
        <w:t xml:space="preserve"> il </w:t>
      </w:r>
      <w:r w:rsidR="00A20DC1" w:rsidRPr="009F42C0">
        <w:rPr>
          <w:rFonts w:asciiTheme="minorHAnsi" w:eastAsia="Calibri" w:hAnsiTheme="minorHAnsi" w:cstheme="minorHAnsi"/>
          <w:b/>
          <w:color w:val="FF0000"/>
        </w:rPr>
        <w:t>3</w:t>
      </w:r>
      <w:r w:rsidR="00843930">
        <w:rPr>
          <w:rFonts w:asciiTheme="minorHAnsi" w:eastAsia="Calibri" w:hAnsiTheme="minorHAnsi" w:cstheme="minorHAnsi"/>
          <w:b/>
          <w:color w:val="FF0000"/>
        </w:rPr>
        <w:t>0</w:t>
      </w:r>
      <w:r w:rsidR="00A20DC1" w:rsidRPr="009F42C0">
        <w:rPr>
          <w:rFonts w:asciiTheme="minorHAnsi" w:eastAsia="Calibri" w:hAnsiTheme="minorHAnsi" w:cstheme="minorHAnsi"/>
          <w:b/>
          <w:color w:val="FF0000"/>
        </w:rPr>
        <w:t>.</w:t>
      </w:r>
      <w:r w:rsidR="00EF4EA5">
        <w:rPr>
          <w:rFonts w:asciiTheme="minorHAnsi" w:eastAsia="Calibri" w:hAnsiTheme="minorHAnsi" w:cstheme="minorHAnsi"/>
          <w:b/>
          <w:color w:val="FF0000"/>
        </w:rPr>
        <w:t>01</w:t>
      </w:r>
      <w:r w:rsidR="00A20DC1" w:rsidRPr="009F42C0">
        <w:rPr>
          <w:rFonts w:asciiTheme="minorHAnsi" w:eastAsia="Calibri" w:hAnsiTheme="minorHAnsi" w:cstheme="minorHAnsi"/>
          <w:b/>
          <w:color w:val="FF0000"/>
        </w:rPr>
        <w:t>.</w:t>
      </w:r>
      <w:r w:rsidR="00513D61" w:rsidRPr="009F42C0">
        <w:rPr>
          <w:rFonts w:asciiTheme="minorHAnsi" w:eastAsia="Calibri" w:hAnsiTheme="minorHAnsi" w:cstheme="minorHAnsi"/>
          <w:b/>
          <w:color w:val="FF0000"/>
        </w:rPr>
        <w:t>201</w:t>
      </w:r>
      <w:r w:rsidR="00EF4EA5">
        <w:rPr>
          <w:rFonts w:asciiTheme="minorHAnsi" w:eastAsia="Calibri" w:hAnsiTheme="minorHAnsi" w:cstheme="minorHAnsi"/>
          <w:b/>
          <w:color w:val="FF0000"/>
        </w:rPr>
        <w:t>9</w:t>
      </w:r>
    </w:p>
    <w:p w14:paraId="36232FB0" w14:textId="015534D8" w:rsidR="00513D61" w:rsidRDefault="00513D61" w:rsidP="00B55E5E">
      <w:pPr>
        <w:autoSpaceDE w:val="0"/>
        <w:rPr>
          <w:rFonts w:cs="Calibri"/>
          <w:b/>
        </w:rPr>
      </w:pPr>
    </w:p>
    <w:p w14:paraId="3CD8FF9C" w14:textId="77777777" w:rsidR="00C36E29" w:rsidRDefault="00C36E29" w:rsidP="00B55E5E">
      <w:pPr>
        <w:autoSpaceDE w:val="0"/>
        <w:rPr>
          <w:rFonts w:cs="Calibri"/>
          <w:b/>
        </w:rPr>
      </w:pPr>
    </w:p>
    <w:p w14:paraId="001A203C" w14:textId="77777777" w:rsidR="00D37577" w:rsidRPr="00D37577" w:rsidRDefault="00D37577" w:rsidP="00D37577">
      <w:pPr>
        <w:autoSpaceDE w:val="0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D37577">
        <w:rPr>
          <w:rFonts w:asciiTheme="minorHAnsi" w:eastAsia="Calibri" w:hAnsiTheme="minorHAnsi" w:cstheme="minorHAnsi"/>
          <w:b/>
          <w:sz w:val="28"/>
          <w:szCs w:val="28"/>
        </w:rPr>
        <w:t>Regolamento</w:t>
      </w:r>
    </w:p>
    <w:p w14:paraId="054EBDC8" w14:textId="77777777" w:rsidR="00EF7BF4" w:rsidRPr="003A74CC" w:rsidRDefault="00EF7BF4" w:rsidP="00B55E5E">
      <w:pPr>
        <w:autoSpaceDE w:val="0"/>
        <w:rPr>
          <w:rFonts w:cs="Calibri"/>
          <w:b/>
        </w:rPr>
      </w:pPr>
    </w:p>
    <w:p w14:paraId="3B528345" w14:textId="04633630" w:rsidR="001D573A" w:rsidRPr="0020437D" w:rsidRDefault="001D573A" w:rsidP="0020437D">
      <w:pPr>
        <w:pStyle w:val="Nessunaspaziatura1"/>
        <w:jc w:val="center"/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374F6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°°°°°°°°°°°°°°°°</w:t>
      </w:r>
      <w:r w:rsidRPr="0039140D">
        <w:rPr>
          <w:rFonts w:asciiTheme="minorHAnsi" w:hAnsiTheme="minorHAnsi"/>
          <w:b/>
          <w:sz w:val="28"/>
          <w:szCs w:val="28"/>
        </w:rPr>
        <w:t xml:space="preserve">     </w:t>
      </w:r>
      <w:r w:rsidRPr="0039140D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GAR</w:t>
      </w:r>
      <w:r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39140D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DI </w:t>
      </w:r>
      <w:r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RICOSTUZIONE 201</w:t>
      </w:r>
      <w:r w:rsidR="008214EC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0A65CB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E374F6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°°°°°°°°°°°°°°°°</w:t>
      </w:r>
      <w:r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°</w:t>
      </w:r>
    </w:p>
    <w:p w14:paraId="5EE809EF" w14:textId="039AB5A2" w:rsidR="00AF6683" w:rsidRPr="0020437D" w:rsidRDefault="00AF6683" w:rsidP="0020437D">
      <w:pPr>
        <w:autoSpaceDE w:val="0"/>
        <w:jc w:val="center"/>
        <w:rPr>
          <w:rFonts w:asciiTheme="minorHAnsi" w:eastAsia="Calibri" w:hAnsiTheme="minorHAnsi" w:cstheme="minorHAnsi"/>
          <w:b/>
        </w:rPr>
      </w:pPr>
      <w:r w:rsidRPr="00AF6683">
        <w:rPr>
          <w:rFonts w:asciiTheme="minorHAnsi" w:eastAsia="Calibri" w:hAnsiTheme="minorHAnsi" w:cstheme="minorHAnsi"/>
          <w:b/>
        </w:rPr>
        <w:t xml:space="preserve">con assegnazione </w:t>
      </w:r>
      <w:r w:rsidR="0020437D">
        <w:rPr>
          <w:rFonts w:asciiTheme="minorHAnsi" w:eastAsia="Calibri" w:hAnsiTheme="minorHAnsi" w:cstheme="minorHAnsi"/>
          <w:b/>
        </w:rPr>
        <w:t xml:space="preserve">al vincitore </w:t>
      </w:r>
      <w:r w:rsidRPr="00AF6683">
        <w:rPr>
          <w:rFonts w:asciiTheme="minorHAnsi" w:eastAsia="Calibri" w:hAnsiTheme="minorHAnsi" w:cstheme="minorHAnsi"/>
          <w:b/>
        </w:rPr>
        <w:t xml:space="preserve">del titolo di </w:t>
      </w:r>
    </w:p>
    <w:p w14:paraId="6782C7C1" w14:textId="5F196748" w:rsidR="001D573A" w:rsidRPr="00AF6683" w:rsidRDefault="001D573A" w:rsidP="001D573A">
      <w:pPr>
        <w:autoSpaceDE w:val="0"/>
        <w:jc w:val="center"/>
        <w:rPr>
          <w:rFonts w:asciiTheme="minorHAnsi" w:eastAsia="Calibri" w:hAnsiTheme="minorHAnsi" w:cstheme="minorHAnsi"/>
          <w:b/>
        </w:rPr>
      </w:pPr>
      <w:r w:rsidRPr="00AF6683">
        <w:rPr>
          <w:rFonts w:asciiTheme="minorHAnsi" w:eastAsia="Calibri" w:hAnsiTheme="minorHAnsi" w:cstheme="minorHAnsi"/>
          <w:b/>
        </w:rPr>
        <w:t>“</w:t>
      </w:r>
      <w:r w:rsidRPr="00AF6683">
        <w:rPr>
          <w:rFonts w:asciiTheme="minorHAnsi" w:eastAsia="Calibri" w:hAnsiTheme="minorHAnsi" w:cstheme="minorHAnsi"/>
          <w:b/>
          <w:color w:val="FF0000"/>
        </w:rPr>
        <w:t>Solutore Esperto ASIGC 201</w:t>
      </w:r>
      <w:r w:rsidR="008214EC">
        <w:rPr>
          <w:rFonts w:asciiTheme="minorHAnsi" w:eastAsia="Calibri" w:hAnsiTheme="minorHAnsi" w:cstheme="minorHAnsi"/>
          <w:b/>
          <w:color w:val="FF0000"/>
        </w:rPr>
        <w:t>9</w:t>
      </w:r>
      <w:r w:rsidRPr="00AF6683">
        <w:rPr>
          <w:rFonts w:asciiTheme="minorHAnsi" w:eastAsia="Calibri" w:hAnsiTheme="minorHAnsi" w:cstheme="minorHAnsi"/>
          <w:b/>
        </w:rPr>
        <w:t>”</w:t>
      </w:r>
    </w:p>
    <w:p w14:paraId="2587C2BA" w14:textId="77777777" w:rsidR="001D573A" w:rsidRPr="00AF6683" w:rsidRDefault="001D573A" w:rsidP="001D573A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>Aggiungere i pezzi  mancanti (Re compreso se necessario) per ottenere un problema corretto e</w:t>
      </w:r>
      <w:r w:rsidRPr="00AF6683">
        <w:rPr>
          <w:rFonts w:asciiTheme="minorHAnsi" w:eastAsia="Calibri" w:hAnsiTheme="minorHAnsi" w:cstheme="minorHAnsi"/>
          <w:u w:val="single"/>
        </w:rPr>
        <w:t xml:space="preserve"> legale</w:t>
      </w:r>
      <w:r w:rsidRPr="00AF6683">
        <w:rPr>
          <w:rFonts w:asciiTheme="minorHAnsi" w:eastAsia="Calibri" w:hAnsiTheme="minorHAnsi" w:cstheme="minorHAnsi"/>
        </w:rPr>
        <w:t xml:space="preserve"> che rispetti </w:t>
      </w:r>
      <w:r w:rsidRPr="00AF6683">
        <w:rPr>
          <w:rFonts w:asciiTheme="minorHAnsi" w:eastAsia="Calibri" w:hAnsiTheme="minorHAnsi" w:cstheme="minorHAnsi"/>
          <w:color w:val="FF0000"/>
          <w:u w:val="single"/>
        </w:rPr>
        <w:t>esattamente</w:t>
      </w:r>
      <w:r w:rsidRPr="00AF6683">
        <w:rPr>
          <w:rFonts w:asciiTheme="minorHAnsi" w:eastAsia="Calibri" w:hAnsiTheme="minorHAnsi" w:cstheme="minorHAnsi"/>
        </w:rPr>
        <w:t xml:space="preserve"> la soluzione data. I pezzi  presenti nella posizione data devono essere tutti presenti  nella ricostruzione finale </w:t>
      </w:r>
      <w:r w:rsidRPr="00AF6683">
        <w:rPr>
          <w:rFonts w:asciiTheme="minorHAnsi" w:eastAsia="Calibri" w:hAnsiTheme="minorHAnsi" w:cstheme="minorHAnsi"/>
          <w:u w:val="single"/>
        </w:rPr>
        <w:t>e nella stessa casa</w:t>
      </w:r>
      <w:r w:rsidRPr="00AF6683">
        <w:rPr>
          <w:rFonts w:asciiTheme="minorHAnsi" w:eastAsia="Calibri" w:hAnsiTheme="minorHAnsi" w:cstheme="minorHAnsi"/>
        </w:rPr>
        <w:t>, anche se non necessari per la soluzione trovata.</w:t>
      </w:r>
    </w:p>
    <w:p w14:paraId="64462C84" w14:textId="77777777" w:rsidR="001D573A" w:rsidRPr="00AF6683" w:rsidRDefault="001D573A" w:rsidP="001D573A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>Se, ad esempio, una delle difese richieste da rispettare è 1. ... c:d5 2. Cf2#, non è corretta una  ricostruzione che presenta invece la difesa 1. ... c:d5 2. Cf2/Dd5# (matto duale).</w:t>
      </w:r>
    </w:p>
    <w:p w14:paraId="7326A0B6" w14:textId="77777777" w:rsidR="001D573A" w:rsidRPr="00AF6683" w:rsidRDefault="001D573A" w:rsidP="001D573A">
      <w:pPr>
        <w:autoSpaceDE w:val="0"/>
        <w:rPr>
          <w:rFonts w:asciiTheme="minorHAnsi" w:eastAsia="Calibri" w:hAnsiTheme="minorHAnsi" w:cstheme="minorHAnsi"/>
        </w:rPr>
      </w:pPr>
    </w:p>
    <w:p w14:paraId="2BF06160" w14:textId="77777777" w:rsidR="001D573A" w:rsidRPr="00AF6683" w:rsidRDefault="001D573A" w:rsidP="001D573A">
      <w:pPr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>Per migliorare la qualità delle ricostruzioni informo,  a chiarimento,  che  per la nostra gara:</w:t>
      </w:r>
    </w:p>
    <w:p w14:paraId="3FD47212" w14:textId="77777777" w:rsidR="001D573A" w:rsidRPr="00AF6683" w:rsidRDefault="001D573A" w:rsidP="001D573A">
      <w:pPr>
        <w:numPr>
          <w:ilvl w:val="0"/>
          <w:numId w:val="2"/>
        </w:numPr>
        <w:ind w:left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>non sono ritenute corrette le ricostruzioni che presentano più di 2  figure-pezzi  dello stesso colore, anche se legali dal punto di vista della costruzione e presenti per promozione di pedone, e neanche ammessi due alfieri su casa di stesso colore.</w:t>
      </w:r>
    </w:p>
    <w:p w14:paraId="54290058" w14:textId="77777777" w:rsidR="001D573A" w:rsidRPr="00AF6683" w:rsidRDefault="001D573A" w:rsidP="001D573A">
      <w:pPr>
        <w:numPr>
          <w:ilvl w:val="0"/>
          <w:numId w:val="2"/>
        </w:numPr>
        <w:autoSpaceDE w:val="0"/>
        <w:ind w:left="0"/>
        <w:rPr>
          <w:rFonts w:asciiTheme="minorHAnsi" w:eastAsia="Calibri" w:hAnsiTheme="minorHAnsi" w:cstheme="minorHAnsi"/>
          <w:u w:val="single"/>
        </w:rPr>
      </w:pPr>
      <w:r w:rsidRPr="00AF6683">
        <w:rPr>
          <w:rFonts w:asciiTheme="minorHAnsi" w:eastAsia="Calibri" w:hAnsiTheme="minorHAnsi" w:cstheme="minorHAnsi"/>
        </w:rPr>
        <w:lastRenderedPageBreak/>
        <w:t xml:space="preserve">in un Aiutomatto, </w:t>
      </w:r>
      <w:r w:rsidRPr="00AF6683">
        <w:rPr>
          <w:rFonts w:asciiTheme="minorHAnsi" w:hAnsiTheme="minorHAnsi" w:cstheme="minorHAnsi"/>
        </w:rPr>
        <w:t>non è ritenuta corretta una ricostruzione che presenta il Re nero sotto scacco nella posizione iniziale, anche se questo dovesse comportare un risparmio nell’economia.</w:t>
      </w:r>
    </w:p>
    <w:p w14:paraId="29D79F7E" w14:textId="53C16F94" w:rsidR="001D573A" w:rsidRPr="00012B36" w:rsidRDefault="001D573A" w:rsidP="001D573A">
      <w:pPr>
        <w:numPr>
          <w:ilvl w:val="0"/>
          <w:numId w:val="2"/>
        </w:numPr>
        <w:autoSpaceDE w:val="0"/>
        <w:ind w:left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  <w:u w:val="single"/>
        </w:rPr>
        <w:t>a parità di economia</w:t>
      </w:r>
      <w:r w:rsidRPr="00AF6683">
        <w:rPr>
          <w:rFonts w:asciiTheme="minorHAnsi" w:eastAsia="Calibri" w:hAnsiTheme="minorHAnsi" w:cstheme="minorHAnsi"/>
        </w:rPr>
        <w:t xml:space="preserve"> si considera più economica la ricostruzione con </w:t>
      </w:r>
      <w:r w:rsidRPr="00AF6683">
        <w:rPr>
          <w:rFonts w:asciiTheme="minorHAnsi" w:eastAsia="Calibri" w:hAnsiTheme="minorHAnsi" w:cstheme="minorHAnsi"/>
          <w:u w:val="single"/>
        </w:rPr>
        <w:t>meno pezzi bianchi</w:t>
      </w:r>
      <w:r w:rsidRPr="00AF6683">
        <w:rPr>
          <w:rFonts w:asciiTheme="minorHAnsi" w:eastAsia="Calibri" w:hAnsiTheme="minorHAnsi" w:cstheme="minorHAnsi"/>
        </w:rPr>
        <w:t xml:space="preserve"> e in caso di ulteriore parità quella con il minor </w:t>
      </w:r>
      <w:r w:rsidRPr="00AF6683">
        <w:rPr>
          <w:rFonts w:asciiTheme="minorHAnsi" w:eastAsia="Calibri" w:hAnsiTheme="minorHAnsi" w:cstheme="minorHAnsi"/>
          <w:u w:val="single"/>
        </w:rPr>
        <w:t>numero complessivo di pezzi presenti</w:t>
      </w:r>
      <w:r w:rsidRPr="00AF6683">
        <w:rPr>
          <w:rFonts w:asciiTheme="minorHAnsi" w:eastAsia="Calibri" w:hAnsiTheme="minorHAnsi" w:cstheme="minorHAnsi"/>
        </w:rPr>
        <w:t xml:space="preserve"> sulla scacchiera.</w:t>
      </w:r>
    </w:p>
    <w:p w14:paraId="57165EF7" w14:textId="3EE2635F" w:rsidR="001D573A" w:rsidRPr="00AF6683" w:rsidRDefault="001D573A" w:rsidP="001D573A">
      <w:pPr>
        <w:autoSpaceDE w:val="0"/>
        <w:rPr>
          <w:rFonts w:asciiTheme="minorHAnsi" w:hAnsiTheme="minorHAnsi" w:cstheme="minorHAnsi"/>
          <w:i/>
          <w:color w:val="FF0000"/>
        </w:rPr>
      </w:pPr>
      <w:r w:rsidRPr="00AF6683">
        <w:rPr>
          <w:rFonts w:asciiTheme="minorHAnsi" w:eastAsia="Calibri" w:hAnsiTheme="minorHAnsi" w:cstheme="minorHAnsi"/>
          <w:b/>
          <w:color w:val="FF0000"/>
        </w:rPr>
        <w:t xml:space="preserve">Punti economia dei pezzi:  </w:t>
      </w:r>
      <w:r w:rsidRPr="00AF6683">
        <w:rPr>
          <w:rFonts w:asciiTheme="minorHAnsi" w:eastAsia="Calibri" w:hAnsiTheme="minorHAnsi" w:cstheme="minorHAnsi"/>
          <w:b/>
          <w:i/>
          <w:color w:val="FF0000"/>
        </w:rPr>
        <w:t>8 - Donna;</w:t>
      </w:r>
      <w:r w:rsidRPr="00AF6683">
        <w:rPr>
          <w:rFonts w:asciiTheme="minorHAnsi" w:eastAsia="Calibri" w:hAnsiTheme="minorHAnsi" w:cstheme="minorHAnsi"/>
          <w:b/>
          <w:color w:val="FF0000"/>
        </w:rPr>
        <w:t xml:space="preserve"> </w:t>
      </w:r>
      <w:r w:rsidRPr="00AF6683">
        <w:rPr>
          <w:rFonts w:asciiTheme="minorHAnsi" w:hAnsiTheme="minorHAnsi" w:cstheme="minorHAnsi"/>
          <w:b/>
          <w:i/>
          <w:color w:val="FF0000"/>
        </w:rPr>
        <w:t xml:space="preserve"> 5 - Torre;  4 - Alfiere;  3 - Cavallo;  1 – Pedone;  0 – Re</w:t>
      </w:r>
      <w:r w:rsidRPr="00AF6683">
        <w:rPr>
          <w:rFonts w:asciiTheme="minorHAnsi" w:hAnsiTheme="minorHAnsi" w:cstheme="minorHAnsi"/>
          <w:i/>
          <w:color w:val="FF0000"/>
        </w:rPr>
        <w:t>.</w:t>
      </w:r>
    </w:p>
    <w:p w14:paraId="10460B5E" w14:textId="77777777" w:rsidR="001D573A" w:rsidRPr="00AF6683" w:rsidRDefault="001D573A" w:rsidP="001D573A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 xml:space="preserve">Assegnazione del punteggio per la gara di ricostruzione: </w:t>
      </w:r>
      <w:r w:rsidRPr="00AF6683">
        <w:rPr>
          <w:rFonts w:asciiTheme="minorHAnsi" w:eastAsia="Calibri" w:hAnsiTheme="minorHAnsi" w:cstheme="minorHAnsi"/>
          <w:b/>
        </w:rPr>
        <w:t>3</w:t>
      </w:r>
      <w:r w:rsidRPr="00AF6683">
        <w:rPr>
          <w:rFonts w:asciiTheme="minorHAnsi" w:eastAsia="Calibri" w:hAnsiTheme="minorHAnsi" w:cstheme="minorHAnsi"/>
        </w:rPr>
        <w:t xml:space="preserve"> punti per la </w:t>
      </w:r>
      <w:r w:rsidRPr="00AF6683">
        <w:rPr>
          <w:rFonts w:asciiTheme="minorHAnsi" w:eastAsia="Calibri" w:hAnsiTheme="minorHAnsi" w:cstheme="minorHAnsi"/>
          <w:u w:val="single"/>
        </w:rPr>
        <w:t>corretta e legale ricostruzione</w:t>
      </w:r>
      <w:r w:rsidRPr="00AF6683">
        <w:rPr>
          <w:rFonts w:asciiTheme="minorHAnsi" w:eastAsia="Calibri" w:hAnsiTheme="minorHAnsi" w:cstheme="minorHAnsi"/>
        </w:rPr>
        <w:t xml:space="preserve"> più altri </w:t>
      </w:r>
      <w:r w:rsidRPr="00AF6683">
        <w:rPr>
          <w:rFonts w:asciiTheme="minorHAnsi" w:eastAsia="Calibri" w:hAnsiTheme="minorHAnsi" w:cstheme="minorHAnsi"/>
          <w:b/>
        </w:rPr>
        <w:t>2</w:t>
      </w:r>
      <w:r w:rsidRPr="00AF6683">
        <w:rPr>
          <w:rFonts w:asciiTheme="minorHAnsi" w:eastAsia="Calibri" w:hAnsiTheme="minorHAnsi" w:cstheme="minorHAnsi"/>
        </w:rPr>
        <w:t xml:space="preserve"> punti extra  a tutti coloro che invieranno la posizione corretta più economica  e </w:t>
      </w:r>
      <w:r w:rsidRPr="00AF6683">
        <w:rPr>
          <w:rFonts w:asciiTheme="minorHAnsi" w:eastAsia="Calibri" w:hAnsiTheme="minorHAnsi" w:cstheme="minorHAnsi"/>
          <w:b/>
        </w:rPr>
        <w:t>1</w:t>
      </w:r>
      <w:r w:rsidRPr="00AF6683">
        <w:rPr>
          <w:rFonts w:asciiTheme="minorHAnsi" w:eastAsia="Calibri" w:hAnsiTheme="minorHAnsi" w:cstheme="minorHAnsi"/>
        </w:rPr>
        <w:t xml:space="preserve"> a tutti coloro che, a seguire,  invieranno la seconda posizione corretta ma meno economica.</w:t>
      </w:r>
    </w:p>
    <w:p w14:paraId="1DF92923" w14:textId="64782FC1" w:rsidR="001D573A" w:rsidRPr="00D5026D" w:rsidRDefault="001D573A" w:rsidP="001D573A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>Nessun punto extra ai restanti solutori.</w:t>
      </w:r>
    </w:p>
    <w:p w14:paraId="0798F301" w14:textId="77777777" w:rsidR="00012B36" w:rsidRDefault="001D573A" w:rsidP="001D573A">
      <w:pPr>
        <w:rPr>
          <w:rFonts w:cs="Calibri"/>
          <w:u w:val="single"/>
        </w:rPr>
      </w:pPr>
      <w:r w:rsidRPr="00AF6683">
        <w:rPr>
          <w:rFonts w:cs="Calibri"/>
        </w:rPr>
        <w:t xml:space="preserve">Ricordo che la gara di ricostruzione non vuole migliorare i problemi proposti, che restano di esclusiva proprietà degli autori, ma solo riuscire a trovare una posizione più economica che, </w:t>
      </w:r>
      <w:r w:rsidRPr="00AF6683">
        <w:rPr>
          <w:rFonts w:cs="Calibri"/>
          <w:u w:val="single"/>
        </w:rPr>
        <w:t>senza considerare</w:t>
      </w:r>
    </w:p>
    <w:p w14:paraId="31847545" w14:textId="2C927D84" w:rsidR="001D573A" w:rsidRDefault="001D573A" w:rsidP="001D573A">
      <w:pPr>
        <w:rPr>
          <w:rFonts w:cs="Calibri"/>
        </w:rPr>
      </w:pPr>
      <w:r w:rsidRPr="00AF6683">
        <w:rPr>
          <w:rFonts w:cs="Calibri"/>
          <w:u w:val="single"/>
        </w:rPr>
        <w:t xml:space="preserve"> le tematiche svolte</w:t>
      </w:r>
      <w:r w:rsidRPr="00AF6683">
        <w:rPr>
          <w:rFonts w:cs="Calibri"/>
        </w:rPr>
        <w:t>, abbia la stessa soluzione richiesta.</w:t>
      </w:r>
    </w:p>
    <w:p w14:paraId="74B0D6F8" w14:textId="0AE6039A" w:rsidR="00C36E29" w:rsidRPr="00D5026D" w:rsidRDefault="00C36E29" w:rsidP="00D5026D">
      <w:pPr>
        <w:autoSpaceDE w:val="0"/>
        <w:rPr>
          <w:b/>
          <w:i/>
          <w:color w:val="0070C0"/>
          <w:sz w:val="24"/>
          <w:szCs w:val="24"/>
        </w:rPr>
      </w:pPr>
      <w:r>
        <w:rPr>
          <w:b/>
          <w:color w:val="FF0000"/>
          <w:sz w:val="24"/>
          <w:szCs w:val="24"/>
        </w:rPr>
        <w:t>N</w:t>
      </w:r>
      <w:r w:rsidRPr="00EF4EA5">
        <w:rPr>
          <w:b/>
          <w:color w:val="FF0000"/>
          <w:sz w:val="24"/>
          <w:szCs w:val="24"/>
        </w:rPr>
        <w:t>ewsletter ASIGC all’indirizzo:</w:t>
      </w:r>
      <w:r>
        <w:rPr>
          <w:b/>
          <w:color w:val="FF0000"/>
          <w:sz w:val="24"/>
          <w:szCs w:val="24"/>
        </w:rPr>
        <w:t xml:space="preserve"> </w:t>
      </w:r>
      <w:r w:rsidRPr="00EF4EA5">
        <w:rPr>
          <w:rFonts w:ascii="Courier New" w:hAnsi="Courier New" w:cs="Courier New"/>
          <w:b/>
          <w:color w:val="0070C0"/>
          <w:sz w:val="24"/>
          <w:szCs w:val="24"/>
          <w:lang w:eastAsia="it-IT"/>
        </w:rPr>
        <w:t>https://www.asigc.info/category/rubriche/</w:t>
      </w:r>
    </w:p>
    <w:p w14:paraId="58DAF170" w14:textId="3524EBD6" w:rsidR="001D573A" w:rsidRDefault="001D573A" w:rsidP="00D5026D">
      <w:pPr>
        <w:jc w:val="center"/>
        <w:rPr>
          <w:color w:val="0000FF"/>
          <w:u w:val="single"/>
        </w:rPr>
      </w:pPr>
      <w:r w:rsidRPr="00AF6683">
        <w:rPr>
          <w:i/>
        </w:rPr>
        <w:t xml:space="preserve">In caso di dubbi Il redattore è sempre disponibile per chiarimenti sulle regole del gioco. </w:t>
      </w:r>
      <w:hyperlink r:id="rId24" w:history="1">
        <w:r w:rsidRPr="00AF6683">
          <w:rPr>
            <w:rStyle w:val="Collegamentoipertestuale"/>
          </w:rPr>
          <w:t>vitorallo@virgilio.it</w:t>
        </w:r>
      </w:hyperlink>
    </w:p>
    <w:p w14:paraId="4C3D9FE3" w14:textId="1261F0FB" w:rsidR="00EF4EA5" w:rsidRDefault="00313BB0" w:rsidP="00B55E5E">
      <w:pPr>
        <w:autoSpaceDE w:val="0"/>
        <w:rPr>
          <w:b/>
          <w:i/>
          <w:color w:val="FF0000"/>
        </w:rPr>
      </w:pPr>
      <w:bookmarkStart w:id="1" w:name="_Hlk492052473"/>
      <w:r w:rsidRPr="00D75063">
        <w:rPr>
          <w:b/>
          <w:i/>
          <w:color w:val="FF0000"/>
        </w:rPr>
        <w:t xml:space="preserve">Trapani, </w:t>
      </w:r>
      <w:r w:rsidR="00EF4EA5">
        <w:rPr>
          <w:b/>
          <w:i/>
          <w:color w:val="FF0000"/>
        </w:rPr>
        <w:t>0</w:t>
      </w:r>
      <w:r w:rsidR="00EF57F4">
        <w:rPr>
          <w:b/>
          <w:i/>
          <w:color w:val="FF0000"/>
        </w:rPr>
        <w:t>4</w:t>
      </w:r>
      <w:bookmarkStart w:id="2" w:name="_GoBack"/>
      <w:bookmarkEnd w:id="2"/>
      <w:r>
        <w:rPr>
          <w:b/>
          <w:i/>
          <w:color w:val="FF0000"/>
        </w:rPr>
        <w:t>.</w:t>
      </w:r>
      <w:r w:rsidR="00EF4EA5">
        <w:rPr>
          <w:b/>
          <w:i/>
          <w:color w:val="FF0000"/>
        </w:rPr>
        <w:t>0</w:t>
      </w:r>
      <w:r w:rsidR="005002D0">
        <w:rPr>
          <w:b/>
          <w:i/>
          <w:color w:val="FF0000"/>
        </w:rPr>
        <w:t>1</w:t>
      </w:r>
      <w:r>
        <w:rPr>
          <w:b/>
          <w:i/>
          <w:color w:val="FF0000"/>
        </w:rPr>
        <w:t>.201</w:t>
      </w:r>
      <w:r w:rsidR="00EF4EA5">
        <w:rPr>
          <w:b/>
          <w:i/>
          <w:color w:val="FF0000"/>
        </w:rPr>
        <w:t>9</w:t>
      </w:r>
      <w:r>
        <w:rPr>
          <w:b/>
          <w:i/>
          <w:color w:val="FF0000"/>
        </w:rPr>
        <w:t xml:space="preserve">                                                   </w:t>
      </w:r>
    </w:p>
    <w:p w14:paraId="239E5742" w14:textId="732BADD0" w:rsidR="00313BB0" w:rsidRDefault="00313BB0" w:rsidP="00EF4EA5">
      <w:pPr>
        <w:autoSpaceDE w:val="0"/>
        <w:jc w:val="right"/>
        <w:rPr>
          <w:b/>
          <w:i/>
          <w:sz w:val="24"/>
          <w:szCs w:val="24"/>
        </w:rPr>
      </w:pPr>
      <w:r w:rsidRPr="007355FC">
        <w:rPr>
          <w:i/>
          <w:sz w:val="24"/>
          <w:szCs w:val="24"/>
        </w:rPr>
        <w:t xml:space="preserve">Il </w:t>
      </w:r>
      <w:proofErr w:type="gramStart"/>
      <w:r w:rsidRPr="007355FC">
        <w:rPr>
          <w:i/>
          <w:sz w:val="24"/>
          <w:szCs w:val="24"/>
        </w:rPr>
        <w:t xml:space="preserve">redattore  </w:t>
      </w:r>
      <w:r>
        <w:rPr>
          <w:b/>
          <w:i/>
          <w:sz w:val="24"/>
          <w:szCs w:val="24"/>
        </w:rPr>
        <w:t>Vito</w:t>
      </w:r>
      <w:proofErr w:type="gramEnd"/>
      <w:r>
        <w:rPr>
          <w:b/>
          <w:i/>
          <w:sz w:val="24"/>
          <w:szCs w:val="24"/>
        </w:rPr>
        <w:t xml:space="preserve"> RALLO</w:t>
      </w:r>
    </w:p>
    <w:p w14:paraId="6749A270" w14:textId="7C1140EC" w:rsidR="005C7860" w:rsidRDefault="005C7860" w:rsidP="00B55E5E">
      <w:pPr>
        <w:autoSpaceDE w:val="0"/>
        <w:rPr>
          <w:b/>
          <w:color w:val="FF0000"/>
          <w:sz w:val="28"/>
          <w:szCs w:val="28"/>
        </w:rPr>
      </w:pPr>
    </w:p>
    <w:bookmarkEnd w:id="1"/>
    <w:p w14:paraId="0952C225" w14:textId="77777777" w:rsidR="00D5026D" w:rsidRPr="00D5026D" w:rsidRDefault="00D5026D" w:rsidP="00D5026D">
      <w:pPr>
        <w:pStyle w:val="Nessunaspaziatura"/>
        <w:jc w:val="center"/>
        <w:rPr>
          <w:b/>
          <w:sz w:val="28"/>
          <w:szCs w:val="28"/>
        </w:rPr>
      </w:pPr>
      <w:r w:rsidRPr="00D5026D">
        <w:rPr>
          <w:b/>
          <w:sz w:val="28"/>
          <w:szCs w:val="28"/>
        </w:rPr>
        <w:t xml:space="preserve">“VITO RALLO – 80 </w:t>
      </w:r>
      <w:proofErr w:type="spellStart"/>
      <w:r w:rsidRPr="00D5026D">
        <w:rPr>
          <w:b/>
          <w:sz w:val="28"/>
          <w:szCs w:val="28"/>
        </w:rPr>
        <w:t>Jubilee</w:t>
      </w:r>
      <w:proofErr w:type="spellEnd"/>
      <w:r w:rsidRPr="00D5026D">
        <w:rPr>
          <w:b/>
          <w:sz w:val="28"/>
          <w:szCs w:val="28"/>
        </w:rPr>
        <w:t>”</w:t>
      </w:r>
    </w:p>
    <w:p w14:paraId="46EEAB5B" w14:textId="77777777" w:rsidR="00D5026D" w:rsidRPr="005639CB" w:rsidRDefault="00D5026D" w:rsidP="00D5026D">
      <w:pPr>
        <w:pStyle w:val="Nessunaspaziatura"/>
        <w:jc w:val="center"/>
        <w:rPr>
          <w:sz w:val="28"/>
          <w:szCs w:val="28"/>
          <w:lang w:val="en-US"/>
        </w:rPr>
      </w:pPr>
      <w:r w:rsidRPr="005639CB">
        <w:rPr>
          <w:sz w:val="28"/>
          <w:szCs w:val="28"/>
          <w:lang w:val="en-US"/>
        </w:rPr>
        <w:t>Thematic Tournament</w:t>
      </w:r>
    </w:p>
    <w:p w14:paraId="4D309873" w14:textId="77777777" w:rsidR="00D5026D" w:rsidRPr="005639CB" w:rsidRDefault="00D5026D" w:rsidP="00D5026D">
      <w:pPr>
        <w:pStyle w:val="Nessunaspaziatura"/>
        <w:jc w:val="center"/>
        <w:rPr>
          <w:sz w:val="28"/>
          <w:szCs w:val="28"/>
          <w:lang w:val="en-US"/>
        </w:rPr>
      </w:pPr>
    </w:p>
    <w:p w14:paraId="5C555E2D" w14:textId="77777777" w:rsidR="00D5026D" w:rsidRPr="008226F9" w:rsidRDefault="00D5026D" w:rsidP="00D5026D">
      <w:pPr>
        <w:pStyle w:val="Nessunaspaziatura"/>
        <w:rPr>
          <w:sz w:val="24"/>
          <w:szCs w:val="24"/>
          <w:lang w:val="en-US"/>
        </w:rPr>
      </w:pPr>
      <w:r w:rsidRPr="008226F9">
        <w:rPr>
          <w:sz w:val="24"/>
          <w:szCs w:val="24"/>
          <w:lang w:val="en-US"/>
        </w:rPr>
        <w:t xml:space="preserve">We are pleased to announce the 80° anniversary of </w:t>
      </w:r>
      <w:r w:rsidRPr="006705F3">
        <w:rPr>
          <w:b/>
          <w:sz w:val="24"/>
          <w:szCs w:val="24"/>
          <w:lang w:val="en-US"/>
        </w:rPr>
        <w:t>Vito RALLO.</w:t>
      </w:r>
    </w:p>
    <w:p w14:paraId="520ABB7D" w14:textId="77777777" w:rsidR="00D5026D" w:rsidRDefault="00D5026D" w:rsidP="00D5026D">
      <w:pPr>
        <w:pStyle w:val="Nessunaspaziatur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tournament</w:t>
      </w:r>
      <w:r w:rsidRPr="008226F9">
        <w:rPr>
          <w:sz w:val="24"/>
          <w:szCs w:val="24"/>
          <w:lang w:val="en-US"/>
        </w:rPr>
        <w:t xml:space="preserve"> required H#3 Circe </w:t>
      </w:r>
      <w:proofErr w:type="spellStart"/>
      <w:r w:rsidRPr="008226F9">
        <w:rPr>
          <w:sz w:val="24"/>
          <w:szCs w:val="24"/>
          <w:lang w:val="en-US"/>
        </w:rPr>
        <w:t>Parrain</w:t>
      </w:r>
      <w:proofErr w:type="spellEnd"/>
      <w:r w:rsidRPr="008226F9">
        <w:rPr>
          <w:sz w:val="24"/>
          <w:szCs w:val="24"/>
          <w:lang w:val="en-US"/>
        </w:rPr>
        <w:t xml:space="preserve">, where ‘the piece captured in the </w:t>
      </w:r>
    </w:p>
    <w:p w14:paraId="00C78DC5" w14:textId="77777777" w:rsidR="00D5026D" w:rsidRDefault="00D5026D" w:rsidP="00D5026D">
      <w:pPr>
        <w:pStyle w:val="Nessunaspaziatura"/>
        <w:rPr>
          <w:sz w:val="24"/>
          <w:szCs w:val="24"/>
          <w:lang w:val="en-US"/>
        </w:rPr>
      </w:pPr>
      <w:r w:rsidRPr="008226F9">
        <w:rPr>
          <w:sz w:val="24"/>
          <w:szCs w:val="24"/>
          <w:lang w:val="en-US"/>
        </w:rPr>
        <w:t>last move gives mate thanks to a specifics rebirth”</w:t>
      </w:r>
      <w:r>
        <w:rPr>
          <w:sz w:val="24"/>
          <w:szCs w:val="24"/>
          <w:lang w:val="en-US"/>
        </w:rPr>
        <w:t xml:space="preserve">.  </w:t>
      </w:r>
    </w:p>
    <w:p w14:paraId="02966C80" w14:textId="77777777" w:rsidR="00D5026D" w:rsidRDefault="00D5026D" w:rsidP="00D5026D">
      <w:pPr>
        <w:pStyle w:val="Nessunaspaziatura"/>
        <w:rPr>
          <w:sz w:val="24"/>
          <w:szCs w:val="24"/>
          <w:lang w:val="en-US"/>
        </w:rPr>
      </w:pPr>
      <w:r w:rsidRPr="005639CB">
        <w:rPr>
          <w:sz w:val="24"/>
          <w:szCs w:val="24"/>
          <w:lang w:val="en-US"/>
        </w:rPr>
        <w:t>There are two sections, one with fairy pieces, one without.</w:t>
      </w:r>
    </w:p>
    <w:p w14:paraId="5FCD2B3D" w14:textId="77777777" w:rsidR="00D5026D" w:rsidRDefault="00D5026D" w:rsidP="00D5026D">
      <w:pPr>
        <w:pStyle w:val="Nessunaspaziatura"/>
        <w:rPr>
          <w:color w:val="FF0000"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Please send original to </w:t>
      </w:r>
      <w:hyperlink r:id="rId25" w:history="1">
        <w:r w:rsidRPr="00C85D8F">
          <w:rPr>
            <w:rStyle w:val="Collegamentoipertestuale"/>
            <w:sz w:val="24"/>
            <w:szCs w:val="24"/>
            <w:lang w:val="en-US"/>
          </w:rPr>
          <w:t>vitorallo@virgilio.it</w:t>
        </w:r>
      </w:hyperlink>
    </w:p>
    <w:p w14:paraId="5D00A619" w14:textId="77777777" w:rsidR="00D5026D" w:rsidRDefault="00D5026D" w:rsidP="00D5026D">
      <w:pPr>
        <w:pStyle w:val="Nessunaspaziatura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problems received will be published on </w:t>
      </w:r>
      <w:r w:rsidRPr="00346744">
        <w:rPr>
          <w:b/>
          <w:i/>
          <w:sz w:val="24"/>
          <w:szCs w:val="24"/>
          <w:lang w:val="en-US"/>
        </w:rPr>
        <w:t>BEST PROBLEMS</w:t>
      </w:r>
      <w:r w:rsidRPr="008226F9">
        <w:rPr>
          <w:i/>
          <w:sz w:val="24"/>
          <w:szCs w:val="24"/>
          <w:lang w:val="en-US"/>
        </w:rPr>
        <w:t xml:space="preserve"> Italian Magazine</w:t>
      </w:r>
    </w:p>
    <w:p w14:paraId="7CF103FD" w14:textId="77777777" w:rsidR="00D5026D" w:rsidRDefault="00D5026D" w:rsidP="00D5026D">
      <w:pPr>
        <w:pStyle w:val="Nessunaspaziatur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Merit Diploma to the winners. Last available day for sent: </w:t>
      </w:r>
      <w:r w:rsidRPr="000D6AFA">
        <w:rPr>
          <w:sz w:val="24"/>
          <w:szCs w:val="24"/>
          <w:u w:val="single"/>
          <w:lang w:val="en-US"/>
        </w:rPr>
        <w:t>August 3, 2019.</w:t>
      </w:r>
      <w:r>
        <w:rPr>
          <w:sz w:val="24"/>
          <w:szCs w:val="24"/>
          <w:lang w:val="en-US"/>
        </w:rPr>
        <w:t xml:space="preserve"> </w:t>
      </w:r>
    </w:p>
    <w:p w14:paraId="45330B3A" w14:textId="77777777" w:rsidR="00D5026D" w:rsidRDefault="00D5026D" w:rsidP="00D5026D">
      <w:pPr>
        <w:pStyle w:val="Nessunaspaziatur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Judge: </w:t>
      </w:r>
      <w:proofErr w:type="spellStart"/>
      <w:r w:rsidRPr="000D6AFA">
        <w:rPr>
          <w:b/>
          <w:lang w:val="en-US"/>
        </w:rPr>
        <w:t>Vlaicu</w:t>
      </w:r>
      <w:proofErr w:type="spellEnd"/>
      <w:r w:rsidRPr="000D6AFA">
        <w:rPr>
          <w:b/>
          <w:lang w:val="en-US"/>
        </w:rPr>
        <w:t xml:space="preserve"> CRISAN</w:t>
      </w:r>
      <w:r>
        <w:rPr>
          <w:sz w:val="24"/>
          <w:szCs w:val="24"/>
          <w:lang w:val="en-US"/>
        </w:rPr>
        <w:t>.</w:t>
      </w:r>
    </w:p>
    <w:p w14:paraId="524295E6" w14:textId="77777777" w:rsidR="00D5026D" w:rsidRDefault="00D5026D" w:rsidP="00D5026D">
      <w:pPr>
        <w:pStyle w:val="Nessunaspaziatura"/>
        <w:rPr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69"/>
        <w:gridCol w:w="4675"/>
      </w:tblGrid>
      <w:tr w:rsidR="00D5026D" w:rsidRPr="00AC555D" w14:paraId="468F6B19" w14:textId="77777777" w:rsidTr="00B4620B">
        <w:tc>
          <w:tcPr>
            <w:tcW w:w="4814" w:type="dxa"/>
          </w:tcPr>
          <w:p w14:paraId="5F7D6C9F" w14:textId="77777777" w:rsidR="00D5026D" w:rsidRDefault="00D5026D" w:rsidP="00D5026D">
            <w:pPr>
              <w:pStyle w:val="Paragrafoelenco"/>
              <w:numPr>
                <w:ilvl w:val="0"/>
                <w:numId w:val="7"/>
              </w:numPr>
              <w:suppressAutoHyphens w:val="0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69BD0852" w14:textId="77777777" w:rsidR="00D5026D" w:rsidRPr="009607E9" w:rsidRDefault="00D5026D" w:rsidP="00B4620B">
            <w:pPr>
              <w:pStyle w:val="Paragrafoelenco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9607E9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Vito Rallo &amp; Guy </w:t>
            </w:r>
            <w:proofErr w:type="spellStart"/>
            <w:r w:rsidRPr="009607E9">
              <w:rPr>
                <w:rFonts w:ascii="Helvetica" w:hAnsi="Helvetica" w:cs="Helvetica"/>
                <w:sz w:val="20"/>
                <w:szCs w:val="20"/>
                <w:lang w:val="en-US"/>
              </w:rPr>
              <w:t>Sobrecases</w:t>
            </w:r>
            <w:proofErr w:type="spellEnd"/>
            <w:r w:rsidRPr="009607E9">
              <w:rPr>
                <w:rFonts w:ascii="Helvetica" w:hAnsi="Helvetica" w:cs="Helvetica"/>
                <w:sz w:val="20"/>
                <w:szCs w:val="20"/>
                <w:lang w:val="en-US"/>
              </w:rPr>
              <w:t>,</w:t>
            </w:r>
          </w:p>
          <w:p w14:paraId="13F51599" w14:textId="77777777" w:rsidR="00D5026D" w:rsidRPr="009607E9" w:rsidRDefault="00D5026D" w:rsidP="00B4620B">
            <w:pPr>
              <w:pStyle w:val="Paragrafoelenco"/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9607E9">
              <w:rPr>
                <w:rFonts w:ascii="Helvetica" w:hAnsi="Helvetica" w:cs="Helvetica"/>
                <w:sz w:val="20"/>
                <w:szCs w:val="20"/>
                <w:lang w:val="en-US"/>
              </w:rPr>
              <w:t>Problemaz</w:t>
            </w:r>
            <w:proofErr w:type="spellEnd"/>
            <w:r w:rsidRPr="009607E9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2008</w:t>
            </w:r>
          </w:p>
          <w:p w14:paraId="3C4A3FF6" w14:textId="77777777" w:rsidR="00D5026D" w:rsidRPr="0038286F" w:rsidRDefault="00D5026D" w:rsidP="00B4620B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07848EBF" w14:textId="77777777" w:rsidR="00D5026D" w:rsidRPr="0038286F" w:rsidRDefault="00D5026D" w:rsidP="00B4620B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noProof/>
                <w:sz w:val="20"/>
                <w:szCs w:val="20"/>
              </w:rPr>
              <w:drawing>
                <wp:inline distT="0" distB="0" distL="0" distR="0" wp14:anchorId="4B900048" wp14:editId="6E67AFFB">
                  <wp:extent cx="1990725" cy="1990725"/>
                  <wp:effectExtent l="0" t="0" r="9525" b="9525"/>
                  <wp:docPr id="15" name="Immagine 15" descr="Inlin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lin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br/>
              <w:t>(3+2)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    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b) wKd1 --&gt; d2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     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h#3 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</w:p>
          <w:p w14:paraId="0364E8B7" w14:textId="77777777" w:rsidR="00D5026D" w:rsidRDefault="00D5026D" w:rsidP="00B4620B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- 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Circe </w:t>
            </w:r>
            <w:proofErr w:type="spellStart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Parrain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–</w:t>
            </w:r>
          </w:p>
          <w:p w14:paraId="51407837" w14:textId="77777777" w:rsidR="00D5026D" w:rsidRPr="0038286F" w:rsidRDefault="00D5026D" w:rsidP="00B4620B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3150B79D" w14:textId="77777777" w:rsidR="00D5026D" w:rsidRPr="0038286F" w:rsidRDefault="00D5026D" w:rsidP="00B4620B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a) 1.c5 Rc4+ </w:t>
            </w:r>
            <w:proofErr w:type="gramStart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2.Kd</w:t>
            </w:r>
            <w:proofErr w:type="gramEnd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3 Rd4+ 3.</w:t>
            </w:r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c:Rd4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Sd2(</w:t>
            </w:r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wRb3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)#</w:t>
            </w:r>
          </w:p>
          <w:p w14:paraId="00A0CF84" w14:textId="77777777" w:rsidR="00D5026D" w:rsidRPr="0038286F" w:rsidRDefault="00D5026D" w:rsidP="00B4620B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b) 1.c6 Sd4 2.c5 Rf3 </w:t>
            </w:r>
            <w:proofErr w:type="gramStart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3.</w:t>
            </w:r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c:Sd</w:t>
            </w:r>
            <w:proofErr w:type="gramEnd"/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4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Rf5(</w:t>
            </w:r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wSd6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)#</w:t>
            </w:r>
          </w:p>
          <w:p w14:paraId="3445A763" w14:textId="77777777" w:rsidR="00D5026D" w:rsidRDefault="00D5026D" w:rsidP="00B4620B">
            <w:pPr>
              <w:pStyle w:val="Nessunaspaziatura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14:paraId="6F334FCA" w14:textId="77777777" w:rsidR="00D5026D" w:rsidRDefault="00D5026D" w:rsidP="00B4620B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2.</w:t>
            </w:r>
          </w:p>
          <w:p w14:paraId="1E88E106" w14:textId="77777777" w:rsidR="00D5026D" w:rsidRDefault="00D5026D" w:rsidP="00B4620B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Vito Rallo, Comm.</w:t>
            </w:r>
          </w:p>
          <w:p w14:paraId="042D5CF4" w14:textId="77777777" w:rsidR="00D5026D" w:rsidRPr="0038286F" w:rsidRDefault="00D5026D" w:rsidP="00B4620B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4th TT </w:t>
            </w:r>
            <w:proofErr w:type="spellStart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Maroc-Echecs</w:t>
            </w:r>
            <w:proofErr w:type="spellEnd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2014</w:t>
            </w:r>
          </w:p>
          <w:p w14:paraId="5B53B1D7" w14:textId="77777777" w:rsidR="00D5026D" w:rsidRPr="0038286F" w:rsidRDefault="00D5026D" w:rsidP="00B4620B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34DA5D99" w14:textId="77777777" w:rsidR="00D5026D" w:rsidRPr="0038286F" w:rsidRDefault="00D5026D" w:rsidP="00B4620B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noProof/>
                <w:sz w:val="20"/>
                <w:szCs w:val="20"/>
              </w:rPr>
              <w:drawing>
                <wp:inline distT="0" distB="0" distL="0" distR="0" wp14:anchorId="1AD72A9E" wp14:editId="4B8AC1BF">
                  <wp:extent cx="2028825" cy="2028825"/>
                  <wp:effectExtent l="0" t="0" r="9525" b="9525"/>
                  <wp:docPr id="16" name="Immagine 16" descr="Inlin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lin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br/>
              <w:t>(5+4)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      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2.1.1...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      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h#3</w:t>
            </w:r>
          </w:p>
          <w:p w14:paraId="38457DEA" w14:textId="77777777" w:rsidR="00D5026D" w:rsidRDefault="00D5026D" w:rsidP="00B4620B">
            <w:pPr>
              <w:jc w:val="center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- 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Circe </w:t>
            </w:r>
            <w:proofErr w:type="spellStart"/>
            <w:proofErr w:type="gramStart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Parrain</w:t>
            </w:r>
            <w:proofErr w:type="spellEnd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-</w:t>
            </w:r>
            <w:proofErr w:type="gramEnd"/>
          </w:p>
          <w:p w14:paraId="5CFC50D9" w14:textId="77777777" w:rsidR="00D5026D" w:rsidRPr="0038286F" w:rsidRDefault="00D5026D" w:rsidP="00B4620B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56B682AD" w14:textId="77777777" w:rsidR="00D5026D" w:rsidRPr="0038286F" w:rsidRDefault="00D5026D" w:rsidP="00B4620B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1.</w:t>
            </w:r>
            <w:proofErr w:type="gramStart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g:f</w:t>
            </w:r>
            <w:proofErr w:type="gramEnd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2 b4(wPf3) 2.Kd5 Se3+ 3.</w:t>
            </w:r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K:Bd4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Kc2(</w:t>
            </w:r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wBc5</w:t>
            </w: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)#</w:t>
            </w:r>
          </w:p>
          <w:p w14:paraId="32C00BA1" w14:textId="77777777" w:rsidR="00D5026D" w:rsidRDefault="00D5026D" w:rsidP="00B4620B">
            <w:pPr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</w:pPr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1.Kd5 Ke2 </w:t>
            </w:r>
            <w:proofErr w:type="gramStart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2.g:f</w:t>
            </w:r>
            <w:proofErr w:type="gramEnd"/>
            <w:r w:rsidRPr="0038286F">
              <w:rPr>
                <w:rFonts w:ascii="Helvetica" w:hAnsi="Helvetica" w:cs="Helvetica"/>
                <w:sz w:val="20"/>
                <w:szCs w:val="20"/>
                <w:lang w:val="en-US"/>
              </w:rPr>
              <w:t>2 Se7(wPe4)+ 3.</w:t>
            </w:r>
            <w:r w:rsidRPr="0038286F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K:Pe4</w:t>
            </w:r>
          </w:p>
          <w:p w14:paraId="0C8ADEBB" w14:textId="77777777" w:rsidR="00D5026D" w:rsidRDefault="00D5026D" w:rsidP="00B4620B">
            <w:pPr>
              <w:pStyle w:val="Nessunaspaziatura"/>
              <w:rPr>
                <w:sz w:val="24"/>
                <w:szCs w:val="24"/>
                <w:lang w:val="en-US"/>
              </w:rPr>
            </w:pPr>
          </w:p>
        </w:tc>
      </w:tr>
    </w:tbl>
    <w:p w14:paraId="070C7CA5" w14:textId="77777777" w:rsidR="00D5026D" w:rsidRPr="0038286F" w:rsidRDefault="00D5026D" w:rsidP="00D5026D">
      <w:pPr>
        <w:pStyle w:val="Nessunaspaziatura"/>
        <w:rPr>
          <w:lang w:val="en-US"/>
        </w:rPr>
      </w:pPr>
    </w:p>
    <w:p w14:paraId="3CF49AF1" w14:textId="71CCF619" w:rsidR="00EF4EA5" w:rsidRPr="00D5026D" w:rsidRDefault="00D5026D" w:rsidP="00D5026D">
      <w:pPr>
        <w:pStyle w:val="Nessunaspaziatura"/>
        <w:jc w:val="center"/>
        <w:rPr>
          <w:b/>
          <w:sz w:val="24"/>
          <w:szCs w:val="24"/>
          <w:lang w:val="en-US"/>
        </w:rPr>
      </w:pPr>
      <w:r w:rsidRPr="000D6AFA">
        <w:rPr>
          <w:b/>
          <w:sz w:val="24"/>
          <w:szCs w:val="24"/>
          <w:lang w:val="en-US"/>
        </w:rPr>
        <w:t>Please reprint. Thanks</w:t>
      </w:r>
    </w:p>
    <w:sectPr w:rsidR="00EF4EA5" w:rsidRPr="00D5026D" w:rsidSect="00C75925">
      <w:headerReference w:type="default" r:id="rId30"/>
      <w:footerReference w:type="default" r:id="rId31"/>
      <w:pgSz w:w="11906" w:h="16838"/>
      <w:pgMar w:top="1134" w:right="1134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98069" w14:textId="77777777" w:rsidR="00FF18D9" w:rsidRDefault="00FF18D9" w:rsidP="001E7CD9">
      <w:r>
        <w:separator/>
      </w:r>
    </w:p>
  </w:endnote>
  <w:endnote w:type="continuationSeparator" w:id="0">
    <w:p w14:paraId="655F3F96" w14:textId="77777777" w:rsidR="00FF18D9" w:rsidRDefault="00FF18D9" w:rsidP="001E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blemiste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226922"/>
      <w:docPartObj>
        <w:docPartGallery w:val="Page Numbers (Bottom of Page)"/>
        <w:docPartUnique/>
      </w:docPartObj>
    </w:sdtPr>
    <w:sdtEndPr/>
    <w:sdtContent>
      <w:p w14:paraId="48E3EEC1" w14:textId="77777777" w:rsidR="00A53B0D" w:rsidRDefault="00A53B0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B4B331C" w14:textId="77777777" w:rsidR="00A53B0D" w:rsidRDefault="00A53B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77DFD" w14:textId="77777777" w:rsidR="00FF18D9" w:rsidRDefault="00FF18D9" w:rsidP="001E7CD9">
      <w:r>
        <w:separator/>
      </w:r>
    </w:p>
  </w:footnote>
  <w:footnote w:type="continuationSeparator" w:id="0">
    <w:p w14:paraId="6887C22A" w14:textId="77777777" w:rsidR="00FF18D9" w:rsidRDefault="00FF18D9" w:rsidP="001E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2F41" w14:textId="77777777" w:rsidR="00A53B0D" w:rsidRDefault="00A53B0D">
    <w:pPr>
      <w:pStyle w:val="Intestazione"/>
    </w:pPr>
  </w:p>
  <w:p w14:paraId="565A93F9" w14:textId="77777777" w:rsidR="00A53B0D" w:rsidRDefault="00A53B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14A1250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vertAlign w:val="superscript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  <w:lang w:val="it-IT"/>
      </w:rPr>
    </w:lvl>
  </w:abstractNum>
  <w:abstractNum w:abstractNumId="4" w15:restartNumberingAfterBreak="0">
    <w:nsid w:val="394003CF"/>
    <w:multiLevelType w:val="hybridMultilevel"/>
    <w:tmpl w:val="08920B0A"/>
    <w:lvl w:ilvl="0" w:tplc="593E1E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09A758E"/>
    <w:multiLevelType w:val="hybridMultilevel"/>
    <w:tmpl w:val="18CA76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F66A2"/>
    <w:multiLevelType w:val="hybridMultilevel"/>
    <w:tmpl w:val="A7FA8FC2"/>
    <w:lvl w:ilvl="0" w:tplc="21503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D682D"/>
    <w:multiLevelType w:val="hybridMultilevel"/>
    <w:tmpl w:val="F2925A08"/>
    <w:lvl w:ilvl="0" w:tplc="547819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867FE"/>
    <w:multiLevelType w:val="hybridMultilevel"/>
    <w:tmpl w:val="45343EDE"/>
    <w:lvl w:ilvl="0" w:tplc="C0DA19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C0"/>
    <w:rsid w:val="0000113B"/>
    <w:rsid w:val="00001CE0"/>
    <w:rsid w:val="0000230B"/>
    <w:rsid w:val="00003244"/>
    <w:rsid w:val="00003580"/>
    <w:rsid w:val="000044F9"/>
    <w:rsid w:val="000046C4"/>
    <w:rsid w:val="00004C14"/>
    <w:rsid w:val="000050A5"/>
    <w:rsid w:val="00005171"/>
    <w:rsid w:val="000057C5"/>
    <w:rsid w:val="00005D63"/>
    <w:rsid w:val="0001049E"/>
    <w:rsid w:val="00011AB5"/>
    <w:rsid w:val="000126A6"/>
    <w:rsid w:val="00012B36"/>
    <w:rsid w:val="0001351E"/>
    <w:rsid w:val="00013CAB"/>
    <w:rsid w:val="00013E11"/>
    <w:rsid w:val="00014B3E"/>
    <w:rsid w:val="00014D7B"/>
    <w:rsid w:val="00016178"/>
    <w:rsid w:val="000179C4"/>
    <w:rsid w:val="00017EE7"/>
    <w:rsid w:val="00020CB2"/>
    <w:rsid w:val="00020F48"/>
    <w:rsid w:val="00021127"/>
    <w:rsid w:val="00022C7E"/>
    <w:rsid w:val="00023A82"/>
    <w:rsid w:val="000240BB"/>
    <w:rsid w:val="0002428D"/>
    <w:rsid w:val="000253D1"/>
    <w:rsid w:val="0002592B"/>
    <w:rsid w:val="00025994"/>
    <w:rsid w:val="000260D3"/>
    <w:rsid w:val="0002726D"/>
    <w:rsid w:val="000308F4"/>
    <w:rsid w:val="00030ACB"/>
    <w:rsid w:val="0003288B"/>
    <w:rsid w:val="00035FEB"/>
    <w:rsid w:val="00036022"/>
    <w:rsid w:val="000360CF"/>
    <w:rsid w:val="00036114"/>
    <w:rsid w:val="00037F20"/>
    <w:rsid w:val="000419D3"/>
    <w:rsid w:val="00041D45"/>
    <w:rsid w:val="000420D7"/>
    <w:rsid w:val="0004260D"/>
    <w:rsid w:val="0004321E"/>
    <w:rsid w:val="00043683"/>
    <w:rsid w:val="00043EDC"/>
    <w:rsid w:val="00043FA7"/>
    <w:rsid w:val="00044BBF"/>
    <w:rsid w:val="00045E91"/>
    <w:rsid w:val="000477B7"/>
    <w:rsid w:val="00047BC6"/>
    <w:rsid w:val="00050605"/>
    <w:rsid w:val="00051085"/>
    <w:rsid w:val="00052E31"/>
    <w:rsid w:val="000530AE"/>
    <w:rsid w:val="000533E7"/>
    <w:rsid w:val="00053732"/>
    <w:rsid w:val="00053F40"/>
    <w:rsid w:val="0005564E"/>
    <w:rsid w:val="00055F16"/>
    <w:rsid w:val="000577C4"/>
    <w:rsid w:val="000611AF"/>
    <w:rsid w:val="00062330"/>
    <w:rsid w:val="00063120"/>
    <w:rsid w:val="00065EF9"/>
    <w:rsid w:val="00066C45"/>
    <w:rsid w:val="0006744E"/>
    <w:rsid w:val="000702ED"/>
    <w:rsid w:val="00070D94"/>
    <w:rsid w:val="00070F50"/>
    <w:rsid w:val="000715F8"/>
    <w:rsid w:val="00071A11"/>
    <w:rsid w:val="00072A90"/>
    <w:rsid w:val="000737E8"/>
    <w:rsid w:val="00073985"/>
    <w:rsid w:val="00073FCC"/>
    <w:rsid w:val="00075004"/>
    <w:rsid w:val="00075040"/>
    <w:rsid w:val="000755BB"/>
    <w:rsid w:val="0007684E"/>
    <w:rsid w:val="000771A1"/>
    <w:rsid w:val="000803A3"/>
    <w:rsid w:val="00081C69"/>
    <w:rsid w:val="00081DED"/>
    <w:rsid w:val="000822CA"/>
    <w:rsid w:val="0008243B"/>
    <w:rsid w:val="00084E28"/>
    <w:rsid w:val="000850ED"/>
    <w:rsid w:val="00085389"/>
    <w:rsid w:val="000877DD"/>
    <w:rsid w:val="00087F1A"/>
    <w:rsid w:val="000900AE"/>
    <w:rsid w:val="000902DA"/>
    <w:rsid w:val="00090468"/>
    <w:rsid w:val="00090BDB"/>
    <w:rsid w:val="0009178C"/>
    <w:rsid w:val="00092592"/>
    <w:rsid w:val="00093047"/>
    <w:rsid w:val="00093636"/>
    <w:rsid w:val="00093C7F"/>
    <w:rsid w:val="00093E55"/>
    <w:rsid w:val="0009527F"/>
    <w:rsid w:val="00096796"/>
    <w:rsid w:val="00097871"/>
    <w:rsid w:val="00097C37"/>
    <w:rsid w:val="000A0E6A"/>
    <w:rsid w:val="000A257C"/>
    <w:rsid w:val="000A35AD"/>
    <w:rsid w:val="000A3D33"/>
    <w:rsid w:val="000A47D3"/>
    <w:rsid w:val="000A4AD9"/>
    <w:rsid w:val="000A5538"/>
    <w:rsid w:val="000A5AD0"/>
    <w:rsid w:val="000A65CB"/>
    <w:rsid w:val="000A68BB"/>
    <w:rsid w:val="000A7789"/>
    <w:rsid w:val="000B045C"/>
    <w:rsid w:val="000B05ED"/>
    <w:rsid w:val="000B1131"/>
    <w:rsid w:val="000B166F"/>
    <w:rsid w:val="000B1A11"/>
    <w:rsid w:val="000B1BFA"/>
    <w:rsid w:val="000B1C0F"/>
    <w:rsid w:val="000B2E92"/>
    <w:rsid w:val="000B2F57"/>
    <w:rsid w:val="000B336E"/>
    <w:rsid w:val="000B4261"/>
    <w:rsid w:val="000B4A32"/>
    <w:rsid w:val="000B4D3F"/>
    <w:rsid w:val="000B5409"/>
    <w:rsid w:val="000B7CEC"/>
    <w:rsid w:val="000C0106"/>
    <w:rsid w:val="000C0624"/>
    <w:rsid w:val="000C14DF"/>
    <w:rsid w:val="000C161F"/>
    <w:rsid w:val="000C1EBD"/>
    <w:rsid w:val="000C2935"/>
    <w:rsid w:val="000C2A82"/>
    <w:rsid w:val="000C44EA"/>
    <w:rsid w:val="000C4731"/>
    <w:rsid w:val="000C53F5"/>
    <w:rsid w:val="000C5D93"/>
    <w:rsid w:val="000C6FD1"/>
    <w:rsid w:val="000C7576"/>
    <w:rsid w:val="000D1501"/>
    <w:rsid w:val="000D18A1"/>
    <w:rsid w:val="000D1D5F"/>
    <w:rsid w:val="000D1FF6"/>
    <w:rsid w:val="000D2F37"/>
    <w:rsid w:val="000D4621"/>
    <w:rsid w:val="000D63CF"/>
    <w:rsid w:val="000D6A4E"/>
    <w:rsid w:val="000D7056"/>
    <w:rsid w:val="000D7697"/>
    <w:rsid w:val="000D7E6C"/>
    <w:rsid w:val="000E038A"/>
    <w:rsid w:val="000E03AC"/>
    <w:rsid w:val="000E0DC5"/>
    <w:rsid w:val="000E130B"/>
    <w:rsid w:val="000E2FF4"/>
    <w:rsid w:val="000E419C"/>
    <w:rsid w:val="000E4737"/>
    <w:rsid w:val="000E4A47"/>
    <w:rsid w:val="000E4BC3"/>
    <w:rsid w:val="000E570F"/>
    <w:rsid w:val="000E66ED"/>
    <w:rsid w:val="000E6E63"/>
    <w:rsid w:val="000E6F07"/>
    <w:rsid w:val="000E735C"/>
    <w:rsid w:val="000F08F7"/>
    <w:rsid w:val="000F1381"/>
    <w:rsid w:val="000F1D32"/>
    <w:rsid w:val="000F4622"/>
    <w:rsid w:val="000F5A80"/>
    <w:rsid w:val="000F5CF7"/>
    <w:rsid w:val="000F669E"/>
    <w:rsid w:val="000F7797"/>
    <w:rsid w:val="0010021E"/>
    <w:rsid w:val="00100265"/>
    <w:rsid w:val="00100E3B"/>
    <w:rsid w:val="001015BB"/>
    <w:rsid w:val="00101B2A"/>
    <w:rsid w:val="0010311C"/>
    <w:rsid w:val="00103BEE"/>
    <w:rsid w:val="00103F72"/>
    <w:rsid w:val="00104E63"/>
    <w:rsid w:val="0010576D"/>
    <w:rsid w:val="001059F6"/>
    <w:rsid w:val="00105A06"/>
    <w:rsid w:val="0011002A"/>
    <w:rsid w:val="00111B50"/>
    <w:rsid w:val="00114860"/>
    <w:rsid w:val="00114DAE"/>
    <w:rsid w:val="00114DF7"/>
    <w:rsid w:val="00115099"/>
    <w:rsid w:val="0011537E"/>
    <w:rsid w:val="00115A48"/>
    <w:rsid w:val="00115ECC"/>
    <w:rsid w:val="0012053C"/>
    <w:rsid w:val="001205C8"/>
    <w:rsid w:val="001222DB"/>
    <w:rsid w:val="00122BB2"/>
    <w:rsid w:val="001257A1"/>
    <w:rsid w:val="0012586A"/>
    <w:rsid w:val="00125986"/>
    <w:rsid w:val="00133986"/>
    <w:rsid w:val="0013456F"/>
    <w:rsid w:val="00134CFE"/>
    <w:rsid w:val="0013647E"/>
    <w:rsid w:val="0013783A"/>
    <w:rsid w:val="00140394"/>
    <w:rsid w:val="00142171"/>
    <w:rsid w:val="001428E3"/>
    <w:rsid w:val="00144218"/>
    <w:rsid w:val="0014430D"/>
    <w:rsid w:val="0014433A"/>
    <w:rsid w:val="001446E6"/>
    <w:rsid w:val="00145209"/>
    <w:rsid w:val="00146412"/>
    <w:rsid w:val="001509B7"/>
    <w:rsid w:val="001527E2"/>
    <w:rsid w:val="00153D8A"/>
    <w:rsid w:val="00156842"/>
    <w:rsid w:val="0016029C"/>
    <w:rsid w:val="0016102E"/>
    <w:rsid w:val="001611EB"/>
    <w:rsid w:val="001633A4"/>
    <w:rsid w:val="00163F39"/>
    <w:rsid w:val="0016403B"/>
    <w:rsid w:val="001649C5"/>
    <w:rsid w:val="00167CD2"/>
    <w:rsid w:val="00172478"/>
    <w:rsid w:val="001733A0"/>
    <w:rsid w:val="001733E7"/>
    <w:rsid w:val="00174C11"/>
    <w:rsid w:val="001753A3"/>
    <w:rsid w:val="001777C7"/>
    <w:rsid w:val="00177DD0"/>
    <w:rsid w:val="00177FF1"/>
    <w:rsid w:val="00180CAC"/>
    <w:rsid w:val="00181A57"/>
    <w:rsid w:val="00185DDF"/>
    <w:rsid w:val="00186365"/>
    <w:rsid w:val="0018720A"/>
    <w:rsid w:val="00187E6E"/>
    <w:rsid w:val="00191583"/>
    <w:rsid w:val="00192C05"/>
    <w:rsid w:val="00193B5C"/>
    <w:rsid w:val="00194F7E"/>
    <w:rsid w:val="001953A8"/>
    <w:rsid w:val="00197ECB"/>
    <w:rsid w:val="001A162F"/>
    <w:rsid w:val="001A20E2"/>
    <w:rsid w:val="001A20F5"/>
    <w:rsid w:val="001A43CA"/>
    <w:rsid w:val="001A4C74"/>
    <w:rsid w:val="001A546E"/>
    <w:rsid w:val="001A5CE1"/>
    <w:rsid w:val="001A6E5D"/>
    <w:rsid w:val="001A74DD"/>
    <w:rsid w:val="001A7AEF"/>
    <w:rsid w:val="001B0746"/>
    <w:rsid w:val="001B1913"/>
    <w:rsid w:val="001B1DF5"/>
    <w:rsid w:val="001B28D7"/>
    <w:rsid w:val="001B2AF4"/>
    <w:rsid w:val="001B40F4"/>
    <w:rsid w:val="001B7C69"/>
    <w:rsid w:val="001C02AC"/>
    <w:rsid w:val="001C0619"/>
    <w:rsid w:val="001C1580"/>
    <w:rsid w:val="001C196B"/>
    <w:rsid w:val="001C1C16"/>
    <w:rsid w:val="001C2F2E"/>
    <w:rsid w:val="001C2F92"/>
    <w:rsid w:val="001C3E5C"/>
    <w:rsid w:val="001C510A"/>
    <w:rsid w:val="001C6157"/>
    <w:rsid w:val="001C7B16"/>
    <w:rsid w:val="001D000E"/>
    <w:rsid w:val="001D07A9"/>
    <w:rsid w:val="001D483E"/>
    <w:rsid w:val="001D4CDC"/>
    <w:rsid w:val="001D573A"/>
    <w:rsid w:val="001D7183"/>
    <w:rsid w:val="001E0A62"/>
    <w:rsid w:val="001E1379"/>
    <w:rsid w:val="001E2CAA"/>
    <w:rsid w:val="001E3EBD"/>
    <w:rsid w:val="001E5AF2"/>
    <w:rsid w:val="001E7CD9"/>
    <w:rsid w:val="001F073C"/>
    <w:rsid w:val="001F0E86"/>
    <w:rsid w:val="001F2296"/>
    <w:rsid w:val="001F2545"/>
    <w:rsid w:val="001F3019"/>
    <w:rsid w:val="001F31B0"/>
    <w:rsid w:val="001F37FC"/>
    <w:rsid w:val="001F46F5"/>
    <w:rsid w:val="001F48E6"/>
    <w:rsid w:val="001F7A7C"/>
    <w:rsid w:val="00200502"/>
    <w:rsid w:val="00200B91"/>
    <w:rsid w:val="00200BE4"/>
    <w:rsid w:val="00201CD7"/>
    <w:rsid w:val="00202DC5"/>
    <w:rsid w:val="00202E8B"/>
    <w:rsid w:val="00202FFD"/>
    <w:rsid w:val="002040A8"/>
    <w:rsid w:val="0020437D"/>
    <w:rsid w:val="002046FD"/>
    <w:rsid w:val="00205E14"/>
    <w:rsid w:val="0020711E"/>
    <w:rsid w:val="0020712B"/>
    <w:rsid w:val="002075E2"/>
    <w:rsid w:val="00212034"/>
    <w:rsid w:val="00213A3F"/>
    <w:rsid w:val="00214A36"/>
    <w:rsid w:val="00215AFA"/>
    <w:rsid w:val="00216757"/>
    <w:rsid w:val="0021694C"/>
    <w:rsid w:val="0021769A"/>
    <w:rsid w:val="00220AE6"/>
    <w:rsid w:val="00221B8C"/>
    <w:rsid w:val="00221F82"/>
    <w:rsid w:val="002234FB"/>
    <w:rsid w:val="00223CFE"/>
    <w:rsid w:val="00224144"/>
    <w:rsid w:val="00225667"/>
    <w:rsid w:val="00225CE3"/>
    <w:rsid w:val="00226016"/>
    <w:rsid w:val="00226922"/>
    <w:rsid w:val="00226CE1"/>
    <w:rsid w:val="002320C9"/>
    <w:rsid w:val="0023361F"/>
    <w:rsid w:val="00234860"/>
    <w:rsid w:val="00235115"/>
    <w:rsid w:val="0023705F"/>
    <w:rsid w:val="00237F21"/>
    <w:rsid w:val="00240043"/>
    <w:rsid w:val="002401B0"/>
    <w:rsid w:val="002415BC"/>
    <w:rsid w:val="002418FA"/>
    <w:rsid w:val="00241ACD"/>
    <w:rsid w:val="002427BD"/>
    <w:rsid w:val="00243077"/>
    <w:rsid w:val="00244225"/>
    <w:rsid w:val="0024438E"/>
    <w:rsid w:val="002448E2"/>
    <w:rsid w:val="00244970"/>
    <w:rsid w:val="00245109"/>
    <w:rsid w:val="002509AD"/>
    <w:rsid w:val="00250D92"/>
    <w:rsid w:val="002512C0"/>
    <w:rsid w:val="00252C04"/>
    <w:rsid w:val="00255315"/>
    <w:rsid w:val="00255F46"/>
    <w:rsid w:val="00257EC7"/>
    <w:rsid w:val="00261913"/>
    <w:rsid w:val="00261E9F"/>
    <w:rsid w:val="00264214"/>
    <w:rsid w:val="00266AF1"/>
    <w:rsid w:val="00267637"/>
    <w:rsid w:val="002700C1"/>
    <w:rsid w:val="00271035"/>
    <w:rsid w:val="00271C45"/>
    <w:rsid w:val="002729BC"/>
    <w:rsid w:val="00273F8F"/>
    <w:rsid w:val="002762C2"/>
    <w:rsid w:val="00277995"/>
    <w:rsid w:val="0028071C"/>
    <w:rsid w:val="00280D7E"/>
    <w:rsid w:val="00283B9F"/>
    <w:rsid w:val="0028520D"/>
    <w:rsid w:val="002853C9"/>
    <w:rsid w:val="00287B95"/>
    <w:rsid w:val="0029034D"/>
    <w:rsid w:val="00290DA5"/>
    <w:rsid w:val="00291665"/>
    <w:rsid w:val="00291B40"/>
    <w:rsid w:val="002938B0"/>
    <w:rsid w:val="00293955"/>
    <w:rsid w:val="002944C7"/>
    <w:rsid w:val="002944CF"/>
    <w:rsid w:val="00295ACE"/>
    <w:rsid w:val="0029750B"/>
    <w:rsid w:val="002A0AE1"/>
    <w:rsid w:val="002A17C5"/>
    <w:rsid w:val="002A2804"/>
    <w:rsid w:val="002A4C9F"/>
    <w:rsid w:val="002A5DB4"/>
    <w:rsid w:val="002A683C"/>
    <w:rsid w:val="002A74B7"/>
    <w:rsid w:val="002A7590"/>
    <w:rsid w:val="002B0249"/>
    <w:rsid w:val="002B3A62"/>
    <w:rsid w:val="002B46D6"/>
    <w:rsid w:val="002B55BC"/>
    <w:rsid w:val="002B6250"/>
    <w:rsid w:val="002B6E81"/>
    <w:rsid w:val="002C0353"/>
    <w:rsid w:val="002C285F"/>
    <w:rsid w:val="002C309C"/>
    <w:rsid w:val="002C6EAE"/>
    <w:rsid w:val="002D02D9"/>
    <w:rsid w:val="002D1BC0"/>
    <w:rsid w:val="002D2094"/>
    <w:rsid w:val="002D2874"/>
    <w:rsid w:val="002D299F"/>
    <w:rsid w:val="002D2E46"/>
    <w:rsid w:val="002D397E"/>
    <w:rsid w:val="002D509F"/>
    <w:rsid w:val="002D5563"/>
    <w:rsid w:val="002D5732"/>
    <w:rsid w:val="002D5917"/>
    <w:rsid w:val="002D59CA"/>
    <w:rsid w:val="002E050E"/>
    <w:rsid w:val="002E07C5"/>
    <w:rsid w:val="002E1616"/>
    <w:rsid w:val="002E1D9E"/>
    <w:rsid w:val="002E374B"/>
    <w:rsid w:val="002E3C8E"/>
    <w:rsid w:val="002E450D"/>
    <w:rsid w:val="002E456B"/>
    <w:rsid w:val="002E5D99"/>
    <w:rsid w:val="002F1535"/>
    <w:rsid w:val="002F25FA"/>
    <w:rsid w:val="002F4FF3"/>
    <w:rsid w:val="002F57F2"/>
    <w:rsid w:val="002F5B93"/>
    <w:rsid w:val="002F5D64"/>
    <w:rsid w:val="002F6767"/>
    <w:rsid w:val="002F6883"/>
    <w:rsid w:val="002F7769"/>
    <w:rsid w:val="00300230"/>
    <w:rsid w:val="00300576"/>
    <w:rsid w:val="003015A3"/>
    <w:rsid w:val="00304151"/>
    <w:rsid w:val="00304977"/>
    <w:rsid w:val="003051A6"/>
    <w:rsid w:val="0030575B"/>
    <w:rsid w:val="00305B5D"/>
    <w:rsid w:val="00306135"/>
    <w:rsid w:val="00311567"/>
    <w:rsid w:val="00311AE6"/>
    <w:rsid w:val="00313BB0"/>
    <w:rsid w:val="00314455"/>
    <w:rsid w:val="00314DC2"/>
    <w:rsid w:val="00314FD0"/>
    <w:rsid w:val="00316CCC"/>
    <w:rsid w:val="0032011E"/>
    <w:rsid w:val="003206EF"/>
    <w:rsid w:val="003225B1"/>
    <w:rsid w:val="00323DE3"/>
    <w:rsid w:val="00324001"/>
    <w:rsid w:val="00324F8A"/>
    <w:rsid w:val="00327E6C"/>
    <w:rsid w:val="00330D1C"/>
    <w:rsid w:val="00332383"/>
    <w:rsid w:val="00334520"/>
    <w:rsid w:val="00334702"/>
    <w:rsid w:val="00336391"/>
    <w:rsid w:val="003369C7"/>
    <w:rsid w:val="00337355"/>
    <w:rsid w:val="00337FC9"/>
    <w:rsid w:val="00341BFC"/>
    <w:rsid w:val="00341D5C"/>
    <w:rsid w:val="003427C3"/>
    <w:rsid w:val="00342E68"/>
    <w:rsid w:val="00343C96"/>
    <w:rsid w:val="00343F40"/>
    <w:rsid w:val="00346352"/>
    <w:rsid w:val="00346744"/>
    <w:rsid w:val="00346867"/>
    <w:rsid w:val="00347FA5"/>
    <w:rsid w:val="0035005D"/>
    <w:rsid w:val="00350467"/>
    <w:rsid w:val="0035215C"/>
    <w:rsid w:val="00352D41"/>
    <w:rsid w:val="00353913"/>
    <w:rsid w:val="00354963"/>
    <w:rsid w:val="003575E6"/>
    <w:rsid w:val="00360AE7"/>
    <w:rsid w:val="00360F8B"/>
    <w:rsid w:val="00360F90"/>
    <w:rsid w:val="003612F7"/>
    <w:rsid w:val="00361928"/>
    <w:rsid w:val="00361C5B"/>
    <w:rsid w:val="0036236E"/>
    <w:rsid w:val="0036264D"/>
    <w:rsid w:val="00362DDB"/>
    <w:rsid w:val="00363A12"/>
    <w:rsid w:val="003650BC"/>
    <w:rsid w:val="00365D66"/>
    <w:rsid w:val="00365FEB"/>
    <w:rsid w:val="0036631A"/>
    <w:rsid w:val="00370822"/>
    <w:rsid w:val="00370A0E"/>
    <w:rsid w:val="00370C23"/>
    <w:rsid w:val="00371895"/>
    <w:rsid w:val="00371A9B"/>
    <w:rsid w:val="00372126"/>
    <w:rsid w:val="00372288"/>
    <w:rsid w:val="0037275E"/>
    <w:rsid w:val="0037299B"/>
    <w:rsid w:val="00372C7E"/>
    <w:rsid w:val="00373410"/>
    <w:rsid w:val="00373906"/>
    <w:rsid w:val="00374615"/>
    <w:rsid w:val="00374688"/>
    <w:rsid w:val="00374E85"/>
    <w:rsid w:val="00375001"/>
    <w:rsid w:val="00375751"/>
    <w:rsid w:val="00375BD1"/>
    <w:rsid w:val="00376EBD"/>
    <w:rsid w:val="0038133C"/>
    <w:rsid w:val="003815A7"/>
    <w:rsid w:val="00382305"/>
    <w:rsid w:val="003830ED"/>
    <w:rsid w:val="00384BFC"/>
    <w:rsid w:val="00384F87"/>
    <w:rsid w:val="00385198"/>
    <w:rsid w:val="003870F7"/>
    <w:rsid w:val="003874F4"/>
    <w:rsid w:val="003902A8"/>
    <w:rsid w:val="0039035A"/>
    <w:rsid w:val="0039081F"/>
    <w:rsid w:val="0039140D"/>
    <w:rsid w:val="00391632"/>
    <w:rsid w:val="00393301"/>
    <w:rsid w:val="003944DD"/>
    <w:rsid w:val="003948F0"/>
    <w:rsid w:val="003954B2"/>
    <w:rsid w:val="00396D65"/>
    <w:rsid w:val="003973FF"/>
    <w:rsid w:val="00397531"/>
    <w:rsid w:val="003A2C44"/>
    <w:rsid w:val="003A3411"/>
    <w:rsid w:val="003A49AE"/>
    <w:rsid w:val="003A589D"/>
    <w:rsid w:val="003A74CC"/>
    <w:rsid w:val="003B194D"/>
    <w:rsid w:val="003B19F2"/>
    <w:rsid w:val="003B23F0"/>
    <w:rsid w:val="003B4B61"/>
    <w:rsid w:val="003B4F7F"/>
    <w:rsid w:val="003B5950"/>
    <w:rsid w:val="003B6843"/>
    <w:rsid w:val="003B6C9F"/>
    <w:rsid w:val="003B6E26"/>
    <w:rsid w:val="003C1A69"/>
    <w:rsid w:val="003C2161"/>
    <w:rsid w:val="003C2E14"/>
    <w:rsid w:val="003C3EBB"/>
    <w:rsid w:val="003C57A1"/>
    <w:rsid w:val="003C6469"/>
    <w:rsid w:val="003D0FDF"/>
    <w:rsid w:val="003D191C"/>
    <w:rsid w:val="003D1E5D"/>
    <w:rsid w:val="003D331B"/>
    <w:rsid w:val="003D3964"/>
    <w:rsid w:val="003D3B31"/>
    <w:rsid w:val="003D3F71"/>
    <w:rsid w:val="003D465A"/>
    <w:rsid w:val="003D7030"/>
    <w:rsid w:val="003D7F34"/>
    <w:rsid w:val="003E09FB"/>
    <w:rsid w:val="003E1E42"/>
    <w:rsid w:val="003E2ACE"/>
    <w:rsid w:val="003E3432"/>
    <w:rsid w:val="003E3DA5"/>
    <w:rsid w:val="003E4643"/>
    <w:rsid w:val="003E664A"/>
    <w:rsid w:val="003E7407"/>
    <w:rsid w:val="003E7A17"/>
    <w:rsid w:val="003E7F77"/>
    <w:rsid w:val="003F1898"/>
    <w:rsid w:val="003F5C52"/>
    <w:rsid w:val="003F60FC"/>
    <w:rsid w:val="003F7B26"/>
    <w:rsid w:val="003F7FAF"/>
    <w:rsid w:val="004008B4"/>
    <w:rsid w:val="00400966"/>
    <w:rsid w:val="004016A5"/>
    <w:rsid w:val="00401E29"/>
    <w:rsid w:val="0040272C"/>
    <w:rsid w:val="00402D46"/>
    <w:rsid w:val="004034F0"/>
    <w:rsid w:val="00403C2A"/>
    <w:rsid w:val="00404AE3"/>
    <w:rsid w:val="0040603C"/>
    <w:rsid w:val="004100AF"/>
    <w:rsid w:val="0041066C"/>
    <w:rsid w:val="004122BB"/>
    <w:rsid w:val="00412A68"/>
    <w:rsid w:val="00415380"/>
    <w:rsid w:val="00416A1C"/>
    <w:rsid w:val="00416BB9"/>
    <w:rsid w:val="00420216"/>
    <w:rsid w:val="004203CE"/>
    <w:rsid w:val="00420CB6"/>
    <w:rsid w:val="00422239"/>
    <w:rsid w:val="004250D2"/>
    <w:rsid w:val="00425251"/>
    <w:rsid w:val="004257A8"/>
    <w:rsid w:val="004276FB"/>
    <w:rsid w:val="00430751"/>
    <w:rsid w:val="004312C4"/>
    <w:rsid w:val="00431647"/>
    <w:rsid w:val="00431BB9"/>
    <w:rsid w:val="00431FCC"/>
    <w:rsid w:val="004326F2"/>
    <w:rsid w:val="00432D2C"/>
    <w:rsid w:val="004330F0"/>
    <w:rsid w:val="004354D8"/>
    <w:rsid w:val="0043601A"/>
    <w:rsid w:val="00440164"/>
    <w:rsid w:val="00440B72"/>
    <w:rsid w:val="004413AF"/>
    <w:rsid w:val="00441893"/>
    <w:rsid w:val="00441B18"/>
    <w:rsid w:val="00441F9C"/>
    <w:rsid w:val="00442849"/>
    <w:rsid w:val="00443932"/>
    <w:rsid w:val="00443B03"/>
    <w:rsid w:val="00447216"/>
    <w:rsid w:val="00450912"/>
    <w:rsid w:val="00452189"/>
    <w:rsid w:val="004531AE"/>
    <w:rsid w:val="00454AB7"/>
    <w:rsid w:val="0045561B"/>
    <w:rsid w:val="00455CBE"/>
    <w:rsid w:val="004560F3"/>
    <w:rsid w:val="004567C4"/>
    <w:rsid w:val="00456C04"/>
    <w:rsid w:val="0045710F"/>
    <w:rsid w:val="004602AE"/>
    <w:rsid w:val="004609B6"/>
    <w:rsid w:val="00460F18"/>
    <w:rsid w:val="00462636"/>
    <w:rsid w:val="00463640"/>
    <w:rsid w:val="00463682"/>
    <w:rsid w:val="0046434A"/>
    <w:rsid w:val="00464DC1"/>
    <w:rsid w:val="00466D15"/>
    <w:rsid w:val="00470057"/>
    <w:rsid w:val="00470377"/>
    <w:rsid w:val="0047094F"/>
    <w:rsid w:val="00471C99"/>
    <w:rsid w:val="004725D9"/>
    <w:rsid w:val="00472E14"/>
    <w:rsid w:val="00472F3D"/>
    <w:rsid w:val="00473C20"/>
    <w:rsid w:val="00475677"/>
    <w:rsid w:val="00476037"/>
    <w:rsid w:val="004806EA"/>
    <w:rsid w:val="00480D1B"/>
    <w:rsid w:val="00480F06"/>
    <w:rsid w:val="004813D2"/>
    <w:rsid w:val="004819D6"/>
    <w:rsid w:val="00482EE9"/>
    <w:rsid w:val="004848F7"/>
    <w:rsid w:val="004866D9"/>
    <w:rsid w:val="004879AB"/>
    <w:rsid w:val="00487FB5"/>
    <w:rsid w:val="00491059"/>
    <w:rsid w:val="004918B3"/>
    <w:rsid w:val="00491F08"/>
    <w:rsid w:val="0049414F"/>
    <w:rsid w:val="00495786"/>
    <w:rsid w:val="0049588E"/>
    <w:rsid w:val="0049652D"/>
    <w:rsid w:val="00497DC3"/>
    <w:rsid w:val="004A110F"/>
    <w:rsid w:val="004A1780"/>
    <w:rsid w:val="004A17FA"/>
    <w:rsid w:val="004A19F9"/>
    <w:rsid w:val="004A24AB"/>
    <w:rsid w:val="004A2622"/>
    <w:rsid w:val="004A2AA2"/>
    <w:rsid w:val="004A3E9C"/>
    <w:rsid w:val="004A42FD"/>
    <w:rsid w:val="004A468C"/>
    <w:rsid w:val="004A471B"/>
    <w:rsid w:val="004A47FB"/>
    <w:rsid w:val="004A4894"/>
    <w:rsid w:val="004A5852"/>
    <w:rsid w:val="004A5A83"/>
    <w:rsid w:val="004A7367"/>
    <w:rsid w:val="004B1B72"/>
    <w:rsid w:val="004B28AE"/>
    <w:rsid w:val="004B2932"/>
    <w:rsid w:val="004B5018"/>
    <w:rsid w:val="004B55BF"/>
    <w:rsid w:val="004B5F03"/>
    <w:rsid w:val="004B6E8F"/>
    <w:rsid w:val="004B715D"/>
    <w:rsid w:val="004C0435"/>
    <w:rsid w:val="004C320F"/>
    <w:rsid w:val="004C3469"/>
    <w:rsid w:val="004C4A67"/>
    <w:rsid w:val="004C5301"/>
    <w:rsid w:val="004C6862"/>
    <w:rsid w:val="004C7725"/>
    <w:rsid w:val="004C78C6"/>
    <w:rsid w:val="004D0166"/>
    <w:rsid w:val="004D1E28"/>
    <w:rsid w:val="004D1FAA"/>
    <w:rsid w:val="004D3435"/>
    <w:rsid w:val="004D3F4A"/>
    <w:rsid w:val="004D4AD6"/>
    <w:rsid w:val="004D5519"/>
    <w:rsid w:val="004D76EA"/>
    <w:rsid w:val="004E017B"/>
    <w:rsid w:val="004E123D"/>
    <w:rsid w:val="004E3683"/>
    <w:rsid w:val="004E4765"/>
    <w:rsid w:val="004E5802"/>
    <w:rsid w:val="004E7BDC"/>
    <w:rsid w:val="004F00B3"/>
    <w:rsid w:val="004F1AA4"/>
    <w:rsid w:val="004F1DDB"/>
    <w:rsid w:val="004F205D"/>
    <w:rsid w:val="004F215E"/>
    <w:rsid w:val="004F2450"/>
    <w:rsid w:val="004F3427"/>
    <w:rsid w:val="004F54CC"/>
    <w:rsid w:val="004F7005"/>
    <w:rsid w:val="005002D0"/>
    <w:rsid w:val="005003DF"/>
    <w:rsid w:val="005014B0"/>
    <w:rsid w:val="00504551"/>
    <w:rsid w:val="00504DC6"/>
    <w:rsid w:val="00505CD8"/>
    <w:rsid w:val="0051090C"/>
    <w:rsid w:val="00512090"/>
    <w:rsid w:val="00513604"/>
    <w:rsid w:val="00513632"/>
    <w:rsid w:val="00513D61"/>
    <w:rsid w:val="0051528E"/>
    <w:rsid w:val="005169C9"/>
    <w:rsid w:val="0052262B"/>
    <w:rsid w:val="005252B2"/>
    <w:rsid w:val="00526097"/>
    <w:rsid w:val="00530198"/>
    <w:rsid w:val="0053132E"/>
    <w:rsid w:val="005320DA"/>
    <w:rsid w:val="005323FE"/>
    <w:rsid w:val="00533223"/>
    <w:rsid w:val="00535F2C"/>
    <w:rsid w:val="00536018"/>
    <w:rsid w:val="0054067D"/>
    <w:rsid w:val="00540D30"/>
    <w:rsid w:val="005418D9"/>
    <w:rsid w:val="00541A19"/>
    <w:rsid w:val="00541A42"/>
    <w:rsid w:val="00544454"/>
    <w:rsid w:val="00545E32"/>
    <w:rsid w:val="00545E42"/>
    <w:rsid w:val="00546263"/>
    <w:rsid w:val="0054736B"/>
    <w:rsid w:val="00547685"/>
    <w:rsid w:val="00547725"/>
    <w:rsid w:val="00551A89"/>
    <w:rsid w:val="00552C3C"/>
    <w:rsid w:val="00553387"/>
    <w:rsid w:val="00554917"/>
    <w:rsid w:val="00554E56"/>
    <w:rsid w:val="00555A87"/>
    <w:rsid w:val="00555CF2"/>
    <w:rsid w:val="0055750C"/>
    <w:rsid w:val="0055788C"/>
    <w:rsid w:val="00557EC3"/>
    <w:rsid w:val="005603A0"/>
    <w:rsid w:val="00561404"/>
    <w:rsid w:val="0056339A"/>
    <w:rsid w:val="00565359"/>
    <w:rsid w:val="0056784D"/>
    <w:rsid w:val="0057153C"/>
    <w:rsid w:val="0057171E"/>
    <w:rsid w:val="005738A2"/>
    <w:rsid w:val="00575184"/>
    <w:rsid w:val="00575401"/>
    <w:rsid w:val="005763F9"/>
    <w:rsid w:val="00577817"/>
    <w:rsid w:val="00577DA9"/>
    <w:rsid w:val="005800A9"/>
    <w:rsid w:val="00581320"/>
    <w:rsid w:val="00581DD1"/>
    <w:rsid w:val="0058284C"/>
    <w:rsid w:val="00582F2A"/>
    <w:rsid w:val="005844AD"/>
    <w:rsid w:val="00584770"/>
    <w:rsid w:val="00584AA3"/>
    <w:rsid w:val="005850F8"/>
    <w:rsid w:val="005866CC"/>
    <w:rsid w:val="0058677C"/>
    <w:rsid w:val="005869C2"/>
    <w:rsid w:val="00586C43"/>
    <w:rsid w:val="00586E6D"/>
    <w:rsid w:val="00590610"/>
    <w:rsid w:val="00591A78"/>
    <w:rsid w:val="005920A6"/>
    <w:rsid w:val="00593028"/>
    <w:rsid w:val="0059334E"/>
    <w:rsid w:val="00595171"/>
    <w:rsid w:val="00596700"/>
    <w:rsid w:val="00597EA9"/>
    <w:rsid w:val="005A224E"/>
    <w:rsid w:val="005A2567"/>
    <w:rsid w:val="005A422A"/>
    <w:rsid w:val="005A4472"/>
    <w:rsid w:val="005A4671"/>
    <w:rsid w:val="005A549C"/>
    <w:rsid w:val="005A5816"/>
    <w:rsid w:val="005A5914"/>
    <w:rsid w:val="005A6104"/>
    <w:rsid w:val="005A657C"/>
    <w:rsid w:val="005A689F"/>
    <w:rsid w:val="005A70F9"/>
    <w:rsid w:val="005A7581"/>
    <w:rsid w:val="005A79E0"/>
    <w:rsid w:val="005B0020"/>
    <w:rsid w:val="005B08C8"/>
    <w:rsid w:val="005B0FDD"/>
    <w:rsid w:val="005B1D67"/>
    <w:rsid w:val="005B2410"/>
    <w:rsid w:val="005B2FF1"/>
    <w:rsid w:val="005B394C"/>
    <w:rsid w:val="005B521F"/>
    <w:rsid w:val="005B5E1B"/>
    <w:rsid w:val="005B727A"/>
    <w:rsid w:val="005C0A55"/>
    <w:rsid w:val="005C14A4"/>
    <w:rsid w:val="005C272A"/>
    <w:rsid w:val="005C3D57"/>
    <w:rsid w:val="005C3FBA"/>
    <w:rsid w:val="005C4470"/>
    <w:rsid w:val="005C4D49"/>
    <w:rsid w:val="005C541F"/>
    <w:rsid w:val="005C6F92"/>
    <w:rsid w:val="005C7690"/>
    <w:rsid w:val="005C7860"/>
    <w:rsid w:val="005C7A96"/>
    <w:rsid w:val="005D147D"/>
    <w:rsid w:val="005D33F1"/>
    <w:rsid w:val="005D7512"/>
    <w:rsid w:val="005E013A"/>
    <w:rsid w:val="005E01A5"/>
    <w:rsid w:val="005E0A0F"/>
    <w:rsid w:val="005E1BB5"/>
    <w:rsid w:val="005E22D1"/>
    <w:rsid w:val="005E2894"/>
    <w:rsid w:val="005E2CBD"/>
    <w:rsid w:val="005E2DD6"/>
    <w:rsid w:val="005E3CAF"/>
    <w:rsid w:val="005E4805"/>
    <w:rsid w:val="005E6C7D"/>
    <w:rsid w:val="005E6E2C"/>
    <w:rsid w:val="005F0A4D"/>
    <w:rsid w:val="005F2E9A"/>
    <w:rsid w:val="005F3100"/>
    <w:rsid w:val="005F4E98"/>
    <w:rsid w:val="005F4ECE"/>
    <w:rsid w:val="005F5A43"/>
    <w:rsid w:val="005F67E9"/>
    <w:rsid w:val="005F73A9"/>
    <w:rsid w:val="005F77BB"/>
    <w:rsid w:val="00601890"/>
    <w:rsid w:val="00601C8A"/>
    <w:rsid w:val="00601CEA"/>
    <w:rsid w:val="00602294"/>
    <w:rsid w:val="00603D33"/>
    <w:rsid w:val="00604107"/>
    <w:rsid w:val="00605330"/>
    <w:rsid w:val="00605F67"/>
    <w:rsid w:val="00606114"/>
    <w:rsid w:val="00606DC6"/>
    <w:rsid w:val="006074E1"/>
    <w:rsid w:val="006111F1"/>
    <w:rsid w:val="00611C30"/>
    <w:rsid w:val="0061372E"/>
    <w:rsid w:val="00613C4E"/>
    <w:rsid w:val="00614E07"/>
    <w:rsid w:val="00615878"/>
    <w:rsid w:val="00616629"/>
    <w:rsid w:val="00621AC5"/>
    <w:rsid w:val="006223C9"/>
    <w:rsid w:val="00622419"/>
    <w:rsid w:val="006228FA"/>
    <w:rsid w:val="00622D05"/>
    <w:rsid w:val="00622ECB"/>
    <w:rsid w:val="0062511D"/>
    <w:rsid w:val="0062583C"/>
    <w:rsid w:val="006260CC"/>
    <w:rsid w:val="00626E6F"/>
    <w:rsid w:val="0062769C"/>
    <w:rsid w:val="006277F7"/>
    <w:rsid w:val="00627B03"/>
    <w:rsid w:val="00627DD9"/>
    <w:rsid w:val="00630D60"/>
    <w:rsid w:val="0063125B"/>
    <w:rsid w:val="006334FD"/>
    <w:rsid w:val="00633684"/>
    <w:rsid w:val="00633C95"/>
    <w:rsid w:val="00634126"/>
    <w:rsid w:val="00634F9B"/>
    <w:rsid w:val="00636012"/>
    <w:rsid w:val="0063738C"/>
    <w:rsid w:val="0063755A"/>
    <w:rsid w:val="00637780"/>
    <w:rsid w:val="00637BEC"/>
    <w:rsid w:val="0064002F"/>
    <w:rsid w:val="006401B4"/>
    <w:rsid w:val="00640D56"/>
    <w:rsid w:val="00642718"/>
    <w:rsid w:val="0064287C"/>
    <w:rsid w:val="00642940"/>
    <w:rsid w:val="0064311F"/>
    <w:rsid w:val="0064345F"/>
    <w:rsid w:val="006438ED"/>
    <w:rsid w:val="00643CA3"/>
    <w:rsid w:val="00647451"/>
    <w:rsid w:val="00647688"/>
    <w:rsid w:val="0064796D"/>
    <w:rsid w:val="0065074C"/>
    <w:rsid w:val="00651691"/>
    <w:rsid w:val="00652583"/>
    <w:rsid w:val="00653EB8"/>
    <w:rsid w:val="0065411C"/>
    <w:rsid w:val="00654409"/>
    <w:rsid w:val="006549B5"/>
    <w:rsid w:val="00655BE7"/>
    <w:rsid w:val="006569BB"/>
    <w:rsid w:val="00657D65"/>
    <w:rsid w:val="006604ED"/>
    <w:rsid w:val="006608E6"/>
    <w:rsid w:val="00660CC5"/>
    <w:rsid w:val="00660D4A"/>
    <w:rsid w:val="006618B3"/>
    <w:rsid w:val="00661B1C"/>
    <w:rsid w:val="00662307"/>
    <w:rsid w:val="00662596"/>
    <w:rsid w:val="00662C86"/>
    <w:rsid w:val="00664FE9"/>
    <w:rsid w:val="00666468"/>
    <w:rsid w:val="006665A1"/>
    <w:rsid w:val="00666736"/>
    <w:rsid w:val="006668AA"/>
    <w:rsid w:val="0066699B"/>
    <w:rsid w:val="006669A8"/>
    <w:rsid w:val="00667035"/>
    <w:rsid w:val="006677EF"/>
    <w:rsid w:val="00670FCE"/>
    <w:rsid w:val="00671BD8"/>
    <w:rsid w:val="006722D4"/>
    <w:rsid w:val="00672B45"/>
    <w:rsid w:val="0067301D"/>
    <w:rsid w:val="006739AF"/>
    <w:rsid w:val="00676FC9"/>
    <w:rsid w:val="00681D1F"/>
    <w:rsid w:val="00681F3F"/>
    <w:rsid w:val="00683269"/>
    <w:rsid w:val="006835B8"/>
    <w:rsid w:val="00684DAB"/>
    <w:rsid w:val="006859D4"/>
    <w:rsid w:val="00687360"/>
    <w:rsid w:val="00687F36"/>
    <w:rsid w:val="006901C6"/>
    <w:rsid w:val="00690E05"/>
    <w:rsid w:val="0069124B"/>
    <w:rsid w:val="00691CCE"/>
    <w:rsid w:val="00691E40"/>
    <w:rsid w:val="00692692"/>
    <w:rsid w:val="006955C9"/>
    <w:rsid w:val="006A023E"/>
    <w:rsid w:val="006A07C6"/>
    <w:rsid w:val="006A2936"/>
    <w:rsid w:val="006A2AEF"/>
    <w:rsid w:val="006A5690"/>
    <w:rsid w:val="006A68F7"/>
    <w:rsid w:val="006A706F"/>
    <w:rsid w:val="006B232E"/>
    <w:rsid w:val="006B2431"/>
    <w:rsid w:val="006B2676"/>
    <w:rsid w:val="006B2EB0"/>
    <w:rsid w:val="006B30AC"/>
    <w:rsid w:val="006B50E1"/>
    <w:rsid w:val="006B7B72"/>
    <w:rsid w:val="006C0300"/>
    <w:rsid w:val="006C1015"/>
    <w:rsid w:val="006C1DF5"/>
    <w:rsid w:val="006C1E5E"/>
    <w:rsid w:val="006C2157"/>
    <w:rsid w:val="006C2F37"/>
    <w:rsid w:val="006C333B"/>
    <w:rsid w:val="006C344D"/>
    <w:rsid w:val="006C5CE0"/>
    <w:rsid w:val="006C6527"/>
    <w:rsid w:val="006D2411"/>
    <w:rsid w:val="006D2416"/>
    <w:rsid w:val="006D2546"/>
    <w:rsid w:val="006D2D00"/>
    <w:rsid w:val="006D438A"/>
    <w:rsid w:val="006D4660"/>
    <w:rsid w:val="006D7792"/>
    <w:rsid w:val="006D77DF"/>
    <w:rsid w:val="006E18ED"/>
    <w:rsid w:val="006E2871"/>
    <w:rsid w:val="006E2A67"/>
    <w:rsid w:val="006E301A"/>
    <w:rsid w:val="006E41CA"/>
    <w:rsid w:val="006E4746"/>
    <w:rsid w:val="006E54D5"/>
    <w:rsid w:val="006F10A0"/>
    <w:rsid w:val="006F1B1F"/>
    <w:rsid w:val="006F1CA5"/>
    <w:rsid w:val="006F212F"/>
    <w:rsid w:val="006F2980"/>
    <w:rsid w:val="006F35EA"/>
    <w:rsid w:val="006F5EBA"/>
    <w:rsid w:val="006F610B"/>
    <w:rsid w:val="006F65B6"/>
    <w:rsid w:val="006F673F"/>
    <w:rsid w:val="006F6FED"/>
    <w:rsid w:val="006F732A"/>
    <w:rsid w:val="006F7AD9"/>
    <w:rsid w:val="006F7BD3"/>
    <w:rsid w:val="00700E03"/>
    <w:rsid w:val="00702CC3"/>
    <w:rsid w:val="00706753"/>
    <w:rsid w:val="00707013"/>
    <w:rsid w:val="00707DED"/>
    <w:rsid w:val="00711AF5"/>
    <w:rsid w:val="007130A7"/>
    <w:rsid w:val="00713CE4"/>
    <w:rsid w:val="0071495E"/>
    <w:rsid w:val="00715578"/>
    <w:rsid w:val="0071619F"/>
    <w:rsid w:val="00716B80"/>
    <w:rsid w:val="00716DFC"/>
    <w:rsid w:val="00721C92"/>
    <w:rsid w:val="00722C7F"/>
    <w:rsid w:val="00722DC6"/>
    <w:rsid w:val="0072373A"/>
    <w:rsid w:val="0072481C"/>
    <w:rsid w:val="007253B3"/>
    <w:rsid w:val="00725809"/>
    <w:rsid w:val="00726295"/>
    <w:rsid w:val="0073066A"/>
    <w:rsid w:val="00730DF5"/>
    <w:rsid w:val="00731AC2"/>
    <w:rsid w:val="00731C66"/>
    <w:rsid w:val="00731ECA"/>
    <w:rsid w:val="007355FC"/>
    <w:rsid w:val="00735EF0"/>
    <w:rsid w:val="0074057D"/>
    <w:rsid w:val="00740CFF"/>
    <w:rsid w:val="007443E6"/>
    <w:rsid w:val="00744589"/>
    <w:rsid w:val="0074613E"/>
    <w:rsid w:val="007506DD"/>
    <w:rsid w:val="007522B2"/>
    <w:rsid w:val="007533CA"/>
    <w:rsid w:val="0075444B"/>
    <w:rsid w:val="00755298"/>
    <w:rsid w:val="00755405"/>
    <w:rsid w:val="00755A4E"/>
    <w:rsid w:val="00755A5D"/>
    <w:rsid w:val="00756077"/>
    <w:rsid w:val="00756202"/>
    <w:rsid w:val="007569D2"/>
    <w:rsid w:val="00760070"/>
    <w:rsid w:val="00760461"/>
    <w:rsid w:val="00760577"/>
    <w:rsid w:val="00760E6D"/>
    <w:rsid w:val="00765520"/>
    <w:rsid w:val="007656D2"/>
    <w:rsid w:val="00765FC6"/>
    <w:rsid w:val="00770125"/>
    <w:rsid w:val="00770870"/>
    <w:rsid w:val="00771024"/>
    <w:rsid w:val="00772B1F"/>
    <w:rsid w:val="007748EF"/>
    <w:rsid w:val="00776584"/>
    <w:rsid w:val="0078106C"/>
    <w:rsid w:val="007810EA"/>
    <w:rsid w:val="00782313"/>
    <w:rsid w:val="007831B2"/>
    <w:rsid w:val="00783D3C"/>
    <w:rsid w:val="0078414F"/>
    <w:rsid w:val="00787145"/>
    <w:rsid w:val="007873CA"/>
    <w:rsid w:val="007879D8"/>
    <w:rsid w:val="00787B7C"/>
    <w:rsid w:val="007910E6"/>
    <w:rsid w:val="00791FAE"/>
    <w:rsid w:val="0079243E"/>
    <w:rsid w:val="007943E4"/>
    <w:rsid w:val="00794401"/>
    <w:rsid w:val="00794DAD"/>
    <w:rsid w:val="007950DF"/>
    <w:rsid w:val="00796599"/>
    <w:rsid w:val="00796A46"/>
    <w:rsid w:val="00796DC3"/>
    <w:rsid w:val="007971C0"/>
    <w:rsid w:val="00797681"/>
    <w:rsid w:val="007A04A9"/>
    <w:rsid w:val="007A09F4"/>
    <w:rsid w:val="007A191D"/>
    <w:rsid w:val="007A1A56"/>
    <w:rsid w:val="007A2D01"/>
    <w:rsid w:val="007A3352"/>
    <w:rsid w:val="007A3556"/>
    <w:rsid w:val="007A3C6D"/>
    <w:rsid w:val="007A453B"/>
    <w:rsid w:val="007A4585"/>
    <w:rsid w:val="007A6D4D"/>
    <w:rsid w:val="007A784F"/>
    <w:rsid w:val="007B0A0B"/>
    <w:rsid w:val="007B18BF"/>
    <w:rsid w:val="007B2382"/>
    <w:rsid w:val="007B3288"/>
    <w:rsid w:val="007B375E"/>
    <w:rsid w:val="007B4007"/>
    <w:rsid w:val="007B401E"/>
    <w:rsid w:val="007B581C"/>
    <w:rsid w:val="007B6C42"/>
    <w:rsid w:val="007B6E1B"/>
    <w:rsid w:val="007C0D56"/>
    <w:rsid w:val="007C1640"/>
    <w:rsid w:val="007C3062"/>
    <w:rsid w:val="007C46C2"/>
    <w:rsid w:val="007C50CF"/>
    <w:rsid w:val="007C5A3B"/>
    <w:rsid w:val="007C5F5A"/>
    <w:rsid w:val="007C7155"/>
    <w:rsid w:val="007C7708"/>
    <w:rsid w:val="007D0A06"/>
    <w:rsid w:val="007D1DC1"/>
    <w:rsid w:val="007D2156"/>
    <w:rsid w:val="007D24EF"/>
    <w:rsid w:val="007D2B7B"/>
    <w:rsid w:val="007D325D"/>
    <w:rsid w:val="007D422A"/>
    <w:rsid w:val="007D4B86"/>
    <w:rsid w:val="007D539F"/>
    <w:rsid w:val="007D5F92"/>
    <w:rsid w:val="007D668F"/>
    <w:rsid w:val="007D6F4E"/>
    <w:rsid w:val="007D7EF4"/>
    <w:rsid w:val="007D7FE9"/>
    <w:rsid w:val="007E0797"/>
    <w:rsid w:val="007E0AFC"/>
    <w:rsid w:val="007E1145"/>
    <w:rsid w:val="007E197F"/>
    <w:rsid w:val="007E6951"/>
    <w:rsid w:val="007F00FB"/>
    <w:rsid w:val="007F1ECB"/>
    <w:rsid w:val="007F1F7A"/>
    <w:rsid w:val="007F22B8"/>
    <w:rsid w:val="007F2401"/>
    <w:rsid w:val="007F41D1"/>
    <w:rsid w:val="007F71FE"/>
    <w:rsid w:val="007F762B"/>
    <w:rsid w:val="008009F4"/>
    <w:rsid w:val="0080223A"/>
    <w:rsid w:val="0080259E"/>
    <w:rsid w:val="00803BE5"/>
    <w:rsid w:val="00805193"/>
    <w:rsid w:val="00805612"/>
    <w:rsid w:val="00806CF1"/>
    <w:rsid w:val="00811461"/>
    <w:rsid w:val="0081336E"/>
    <w:rsid w:val="00814170"/>
    <w:rsid w:val="00815D43"/>
    <w:rsid w:val="00817C75"/>
    <w:rsid w:val="00817E84"/>
    <w:rsid w:val="00820FFC"/>
    <w:rsid w:val="0082116A"/>
    <w:rsid w:val="00821286"/>
    <w:rsid w:val="008214EC"/>
    <w:rsid w:val="00822358"/>
    <w:rsid w:val="00823CE9"/>
    <w:rsid w:val="00824B32"/>
    <w:rsid w:val="00825CC7"/>
    <w:rsid w:val="00825E1E"/>
    <w:rsid w:val="008270AD"/>
    <w:rsid w:val="00830B0C"/>
    <w:rsid w:val="00830D86"/>
    <w:rsid w:val="0083114F"/>
    <w:rsid w:val="008314E3"/>
    <w:rsid w:val="00831881"/>
    <w:rsid w:val="00831BF4"/>
    <w:rsid w:val="008324CD"/>
    <w:rsid w:val="008339BA"/>
    <w:rsid w:val="0083431F"/>
    <w:rsid w:val="00834B31"/>
    <w:rsid w:val="00834C59"/>
    <w:rsid w:val="00834F33"/>
    <w:rsid w:val="008367C6"/>
    <w:rsid w:val="00836F71"/>
    <w:rsid w:val="00837E44"/>
    <w:rsid w:val="008427C0"/>
    <w:rsid w:val="00843930"/>
    <w:rsid w:val="00844589"/>
    <w:rsid w:val="00844741"/>
    <w:rsid w:val="0084486C"/>
    <w:rsid w:val="0084488F"/>
    <w:rsid w:val="008453CC"/>
    <w:rsid w:val="0084778A"/>
    <w:rsid w:val="00851414"/>
    <w:rsid w:val="00851D25"/>
    <w:rsid w:val="008528FE"/>
    <w:rsid w:val="00852BF7"/>
    <w:rsid w:val="00853677"/>
    <w:rsid w:val="00853695"/>
    <w:rsid w:val="00853F0A"/>
    <w:rsid w:val="00854953"/>
    <w:rsid w:val="00855325"/>
    <w:rsid w:val="00855432"/>
    <w:rsid w:val="00856A7E"/>
    <w:rsid w:val="00856E0C"/>
    <w:rsid w:val="008600D5"/>
    <w:rsid w:val="008605FD"/>
    <w:rsid w:val="00860731"/>
    <w:rsid w:val="00860ABB"/>
    <w:rsid w:val="00861A99"/>
    <w:rsid w:val="00862696"/>
    <w:rsid w:val="00862F31"/>
    <w:rsid w:val="0086431F"/>
    <w:rsid w:val="008646DC"/>
    <w:rsid w:val="008647C5"/>
    <w:rsid w:val="00864A76"/>
    <w:rsid w:val="00864E79"/>
    <w:rsid w:val="008676ED"/>
    <w:rsid w:val="00870730"/>
    <w:rsid w:val="00871ADC"/>
    <w:rsid w:val="00871BAB"/>
    <w:rsid w:val="00873DFA"/>
    <w:rsid w:val="008743CA"/>
    <w:rsid w:val="008749DA"/>
    <w:rsid w:val="00874B0B"/>
    <w:rsid w:val="00875EDA"/>
    <w:rsid w:val="00876787"/>
    <w:rsid w:val="008805B3"/>
    <w:rsid w:val="00881439"/>
    <w:rsid w:val="008816F6"/>
    <w:rsid w:val="00881B84"/>
    <w:rsid w:val="00881F36"/>
    <w:rsid w:val="00883B67"/>
    <w:rsid w:val="008852B3"/>
    <w:rsid w:val="00886F20"/>
    <w:rsid w:val="008872C5"/>
    <w:rsid w:val="00890C6E"/>
    <w:rsid w:val="00891A39"/>
    <w:rsid w:val="0089219E"/>
    <w:rsid w:val="0089475C"/>
    <w:rsid w:val="00895106"/>
    <w:rsid w:val="00896CDC"/>
    <w:rsid w:val="008974AB"/>
    <w:rsid w:val="008A0EF6"/>
    <w:rsid w:val="008A30FF"/>
    <w:rsid w:val="008A3892"/>
    <w:rsid w:val="008A3BD8"/>
    <w:rsid w:val="008A434B"/>
    <w:rsid w:val="008A51B0"/>
    <w:rsid w:val="008A54CC"/>
    <w:rsid w:val="008A5568"/>
    <w:rsid w:val="008A616F"/>
    <w:rsid w:val="008A7A17"/>
    <w:rsid w:val="008B00CC"/>
    <w:rsid w:val="008B015B"/>
    <w:rsid w:val="008B040B"/>
    <w:rsid w:val="008B1A04"/>
    <w:rsid w:val="008B204A"/>
    <w:rsid w:val="008B2763"/>
    <w:rsid w:val="008B2D51"/>
    <w:rsid w:val="008B3945"/>
    <w:rsid w:val="008B4254"/>
    <w:rsid w:val="008B6200"/>
    <w:rsid w:val="008B69E7"/>
    <w:rsid w:val="008B6A76"/>
    <w:rsid w:val="008B6DD1"/>
    <w:rsid w:val="008B7AD8"/>
    <w:rsid w:val="008C0756"/>
    <w:rsid w:val="008C0C92"/>
    <w:rsid w:val="008C3AF2"/>
    <w:rsid w:val="008C4342"/>
    <w:rsid w:val="008C7FBB"/>
    <w:rsid w:val="008D0418"/>
    <w:rsid w:val="008D16C0"/>
    <w:rsid w:val="008D3143"/>
    <w:rsid w:val="008D4709"/>
    <w:rsid w:val="008D4982"/>
    <w:rsid w:val="008D4D1A"/>
    <w:rsid w:val="008D5E1A"/>
    <w:rsid w:val="008D622A"/>
    <w:rsid w:val="008D6477"/>
    <w:rsid w:val="008D6BF3"/>
    <w:rsid w:val="008D77E2"/>
    <w:rsid w:val="008D79AE"/>
    <w:rsid w:val="008E096A"/>
    <w:rsid w:val="008E0CF7"/>
    <w:rsid w:val="008E213C"/>
    <w:rsid w:val="008E2A3A"/>
    <w:rsid w:val="008E439C"/>
    <w:rsid w:val="008E4CC2"/>
    <w:rsid w:val="008E6BBE"/>
    <w:rsid w:val="008E70DD"/>
    <w:rsid w:val="008F0F29"/>
    <w:rsid w:val="008F102F"/>
    <w:rsid w:val="008F1B07"/>
    <w:rsid w:val="008F247C"/>
    <w:rsid w:val="008F2679"/>
    <w:rsid w:val="008F4002"/>
    <w:rsid w:val="008F4962"/>
    <w:rsid w:val="008F5006"/>
    <w:rsid w:val="008F56D9"/>
    <w:rsid w:val="008F65CE"/>
    <w:rsid w:val="008F7E4B"/>
    <w:rsid w:val="00900128"/>
    <w:rsid w:val="009003E9"/>
    <w:rsid w:val="00900BC0"/>
    <w:rsid w:val="00900F17"/>
    <w:rsid w:val="0090240F"/>
    <w:rsid w:val="009032D1"/>
    <w:rsid w:val="00903AF0"/>
    <w:rsid w:val="00903C03"/>
    <w:rsid w:val="009056FF"/>
    <w:rsid w:val="00905D64"/>
    <w:rsid w:val="0090717C"/>
    <w:rsid w:val="009102F3"/>
    <w:rsid w:val="00912D7E"/>
    <w:rsid w:val="00914858"/>
    <w:rsid w:val="00916230"/>
    <w:rsid w:val="00916553"/>
    <w:rsid w:val="00916BB3"/>
    <w:rsid w:val="00916EB0"/>
    <w:rsid w:val="00917B7C"/>
    <w:rsid w:val="009202AA"/>
    <w:rsid w:val="00920728"/>
    <w:rsid w:val="0092243E"/>
    <w:rsid w:val="009239DD"/>
    <w:rsid w:val="009245C3"/>
    <w:rsid w:val="00925361"/>
    <w:rsid w:val="00926ADA"/>
    <w:rsid w:val="00926BA7"/>
    <w:rsid w:val="00926FD4"/>
    <w:rsid w:val="00927655"/>
    <w:rsid w:val="00927A30"/>
    <w:rsid w:val="00927EDE"/>
    <w:rsid w:val="00930991"/>
    <w:rsid w:val="00930C37"/>
    <w:rsid w:val="009314E1"/>
    <w:rsid w:val="0093259D"/>
    <w:rsid w:val="00934003"/>
    <w:rsid w:val="009342D1"/>
    <w:rsid w:val="009344C6"/>
    <w:rsid w:val="00934DE3"/>
    <w:rsid w:val="009354C0"/>
    <w:rsid w:val="00936628"/>
    <w:rsid w:val="00940042"/>
    <w:rsid w:val="00943398"/>
    <w:rsid w:val="009469E9"/>
    <w:rsid w:val="00946D2B"/>
    <w:rsid w:val="009473D2"/>
    <w:rsid w:val="0095022B"/>
    <w:rsid w:val="009507B9"/>
    <w:rsid w:val="00950DD4"/>
    <w:rsid w:val="00952880"/>
    <w:rsid w:val="009531CD"/>
    <w:rsid w:val="00953E9A"/>
    <w:rsid w:val="00954012"/>
    <w:rsid w:val="00954A8D"/>
    <w:rsid w:val="0095714F"/>
    <w:rsid w:val="009602DC"/>
    <w:rsid w:val="00960331"/>
    <w:rsid w:val="00961065"/>
    <w:rsid w:val="00961195"/>
    <w:rsid w:val="00961C72"/>
    <w:rsid w:val="0096538A"/>
    <w:rsid w:val="009657C6"/>
    <w:rsid w:val="00967045"/>
    <w:rsid w:val="0096704B"/>
    <w:rsid w:val="00970896"/>
    <w:rsid w:val="009727D4"/>
    <w:rsid w:val="009727D9"/>
    <w:rsid w:val="00973268"/>
    <w:rsid w:val="00973DE7"/>
    <w:rsid w:val="009742A6"/>
    <w:rsid w:val="0097582B"/>
    <w:rsid w:val="009760A1"/>
    <w:rsid w:val="00976685"/>
    <w:rsid w:val="00980631"/>
    <w:rsid w:val="009810C0"/>
    <w:rsid w:val="00981689"/>
    <w:rsid w:val="00981E10"/>
    <w:rsid w:val="0098213A"/>
    <w:rsid w:val="00983C1F"/>
    <w:rsid w:val="00984A01"/>
    <w:rsid w:val="00984C3D"/>
    <w:rsid w:val="00991CE9"/>
    <w:rsid w:val="009922F7"/>
    <w:rsid w:val="00994AC2"/>
    <w:rsid w:val="00994EED"/>
    <w:rsid w:val="00997990"/>
    <w:rsid w:val="009A0739"/>
    <w:rsid w:val="009A0AB5"/>
    <w:rsid w:val="009A1843"/>
    <w:rsid w:val="009A2BC9"/>
    <w:rsid w:val="009A4B44"/>
    <w:rsid w:val="009A65E8"/>
    <w:rsid w:val="009B0896"/>
    <w:rsid w:val="009B140B"/>
    <w:rsid w:val="009B1795"/>
    <w:rsid w:val="009B2A63"/>
    <w:rsid w:val="009B2C02"/>
    <w:rsid w:val="009B3208"/>
    <w:rsid w:val="009B3B17"/>
    <w:rsid w:val="009B449E"/>
    <w:rsid w:val="009C0E9F"/>
    <w:rsid w:val="009C1307"/>
    <w:rsid w:val="009C1442"/>
    <w:rsid w:val="009C1644"/>
    <w:rsid w:val="009C1C66"/>
    <w:rsid w:val="009C1E76"/>
    <w:rsid w:val="009C350F"/>
    <w:rsid w:val="009C5435"/>
    <w:rsid w:val="009C56DE"/>
    <w:rsid w:val="009C5AB6"/>
    <w:rsid w:val="009C5BA8"/>
    <w:rsid w:val="009C5F7C"/>
    <w:rsid w:val="009C7D2C"/>
    <w:rsid w:val="009D0BC3"/>
    <w:rsid w:val="009D1728"/>
    <w:rsid w:val="009D1995"/>
    <w:rsid w:val="009D1DB4"/>
    <w:rsid w:val="009D369C"/>
    <w:rsid w:val="009D5EBD"/>
    <w:rsid w:val="009D68AE"/>
    <w:rsid w:val="009E0E45"/>
    <w:rsid w:val="009E1A28"/>
    <w:rsid w:val="009E2612"/>
    <w:rsid w:val="009E299F"/>
    <w:rsid w:val="009E5FD3"/>
    <w:rsid w:val="009E622F"/>
    <w:rsid w:val="009E6FD4"/>
    <w:rsid w:val="009F2219"/>
    <w:rsid w:val="009F25C1"/>
    <w:rsid w:val="009F2DC1"/>
    <w:rsid w:val="009F35DD"/>
    <w:rsid w:val="009F3861"/>
    <w:rsid w:val="009F400C"/>
    <w:rsid w:val="009F42C0"/>
    <w:rsid w:val="009F66B5"/>
    <w:rsid w:val="009F6E11"/>
    <w:rsid w:val="009F7491"/>
    <w:rsid w:val="00A00AE5"/>
    <w:rsid w:val="00A01232"/>
    <w:rsid w:val="00A052E0"/>
    <w:rsid w:val="00A05BC1"/>
    <w:rsid w:val="00A07056"/>
    <w:rsid w:val="00A075A6"/>
    <w:rsid w:val="00A07CA9"/>
    <w:rsid w:val="00A07DBE"/>
    <w:rsid w:val="00A10F3C"/>
    <w:rsid w:val="00A1444B"/>
    <w:rsid w:val="00A14469"/>
    <w:rsid w:val="00A14F1D"/>
    <w:rsid w:val="00A15521"/>
    <w:rsid w:val="00A15B09"/>
    <w:rsid w:val="00A16013"/>
    <w:rsid w:val="00A16712"/>
    <w:rsid w:val="00A1744D"/>
    <w:rsid w:val="00A1754C"/>
    <w:rsid w:val="00A179DB"/>
    <w:rsid w:val="00A20A22"/>
    <w:rsid w:val="00A20DC1"/>
    <w:rsid w:val="00A21D3E"/>
    <w:rsid w:val="00A228B6"/>
    <w:rsid w:val="00A23A5D"/>
    <w:rsid w:val="00A24FE2"/>
    <w:rsid w:val="00A2551D"/>
    <w:rsid w:val="00A25924"/>
    <w:rsid w:val="00A303CB"/>
    <w:rsid w:val="00A3077F"/>
    <w:rsid w:val="00A30DE2"/>
    <w:rsid w:val="00A3258A"/>
    <w:rsid w:val="00A3463D"/>
    <w:rsid w:val="00A3476A"/>
    <w:rsid w:val="00A35996"/>
    <w:rsid w:val="00A36500"/>
    <w:rsid w:val="00A36B45"/>
    <w:rsid w:val="00A402EE"/>
    <w:rsid w:val="00A40D0F"/>
    <w:rsid w:val="00A414A7"/>
    <w:rsid w:val="00A41B3B"/>
    <w:rsid w:val="00A442B9"/>
    <w:rsid w:val="00A44620"/>
    <w:rsid w:val="00A449E0"/>
    <w:rsid w:val="00A458D0"/>
    <w:rsid w:val="00A45D62"/>
    <w:rsid w:val="00A467E7"/>
    <w:rsid w:val="00A4715A"/>
    <w:rsid w:val="00A47202"/>
    <w:rsid w:val="00A47AE6"/>
    <w:rsid w:val="00A5290E"/>
    <w:rsid w:val="00A53B0D"/>
    <w:rsid w:val="00A53EC6"/>
    <w:rsid w:val="00A54679"/>
    <w:rsid w:val="00A5657C"/>
    <w:rsid w:val="00A57099"/>
    <w:rsid w:val="00A576E1"/>
    <w:rsid w:val="00A63760"/>
    <w:rsid w:val="00A64E5D"/>
    <w:rsid w:val="00A66342"/>
    <w:rsid w:val="00A6646E"/>
    <w:rsid w:val="00A665D2"/>
    <w:rsid w:val="00A67498"/>
    <w:rsid w:val="00A7040C"/>
    <w:rsid w:val="00A71104"/>
    <w:rsid w:val="00A714E8"/>
    <w:rsid w:val="00A716A9"/>
    <w:rsid w:val="00A71C2F"/>
    <w:rsid w:val="00A71D74"/>
    <w:rsid w:val="00A71DFC"/>
    <w:rsid w:val="00A72C4E"/>
    <w:rsid w:val="00A738A4"/>
    <w:rsid w:val="00A74FCB"/>
    <w:rsid w:val="00A75DA4"/>
    <w:rsid w:val="00A76F44"/>
    <w:rsid w:val="00A77B06"/>
    <w:rsid w:val="00A803DD"/>
    <w:rsid w:val="00A81914"/>
    <w:rsid w:val="00A82483"/>
    <w:rsid w:val="00A84AD0"/>
    <w:rsid w:val="00A86F43"/>
    <w:rsid w:val="00A905C2"/>
    <w:rsid w:val="00A90CB0"/>
    <w:rsid w:val="00A9124C"/>
    <w:rsid w:val="00A91639"/>
    <w:rsid w:val="00A919E6"/>
    <w:rsid w:val="00A91ED6"/>
    <w:rsid w:val="00A92BC6"/>
    <w:rsid w:val="00A92FF9"/>
    <w:rsid w:val="00A943C7"/>
    <w:rsid w:val="00A94D3E"/>
    <w:rsid w:val="00AA0BB3"/>
    <w:rsid w:val="00AA1A84"/>
    <w:rsid w:val="00AA1AFF"/>
    <w:rsid w:val="00AA1FEF"/>
    <w:rsid w:val="00AA2BB2"/>
    <w:rsid w:val="00AA36AD"/>
    <w:rsid w:val="00AA3A1E"/>
    <w:rsid w:val="00AA49D8"/>
    <w:rsid w:val="00AA5124"/>
    <w:rsid w:val="00AA552D"/>
    <w:rsid w:val="00AA55F7"/>
    <w:rsid w:val="00AA5770"/>
    <w:rsid w:val="00AB0FF0"/>
    <w:rsid w:val="00AB1378"/>
    <w:rsid w:val="00AB1397"/>
    <w:rsid w:val="00AB1B6D"/>
    <w:rsid w:val="00AB1D6C"/>
    <w:rsid w:val="00AB20A4"/>
    <w:rsid w:val="00AB20D5"/>
    <w:rsid w:val="00AB2197"/>
    <w:rsid w:val="00AB2661"/>
    <w:rsid w:val="00AB295E"/>
    <w:rsid w:val="00AB4149"/>
    <w:rsid w:val="00AB5773"/>
    <w:rsid w:val="00AB6D4B"/>
    <w:rsid w:val="00AB77FC"/>
    <w:rsid w:val="00AB77FD"/>
    <w:rsid w:val="00AC16BA"/>
    <w:rsid w:val="00AC1D18"/>
    <w:rsid w:val="00AC2713"/>
    <w:rsid w:val="00AC2C5F"/>
    <w:rsid w:val="00AC2D63"/>
    <w:rsid w:val="00AC32FB"/>
    <w:rsid w:val="00AC34AE"/>
    <w:rsid w:val="00AC40FC"/>
    <w:rsid w:val="00AC45D3"/>
    <w:rsid w:val="00AC4940"/>
    <w:rsid w:val="00AC4A23"/>
    <w:rsid w:val="00AC555D"/>
    <w:rsid w:val="00AC565C"/>
    <w:rsid w:val="00AC5C3A"/>
    <w:rsid w:val="00AD098C"/>
    <w:rsid w:val="00AD20C3"/>
    <w:rsid w:val="00AD2139"/>
    <w:rsid w:val="00AD2DFC"/>
    <w:rsid w:val="00AD2EF5"/>
    <w:rsid w:val="00AD305F"/>
    <w:rsid w:val="00AD352B"/>
    <w:rsid w:val="00AD39E8"/>
    <w:rsid w:val="00AD5233"/>
    <w:rsid w:val="00AD6882"/>
    <w:rsid w:val="00AD6CD8"/>
    <w:rsid w:val="00AD796B"/>
    <w:rsid w:val="00AE02AC"/>
    <w:rsid w:val="00AE15EA"/>
    <w:rsid w:val="00AE1727"/>
    <w:rsid w:val="00AE1B85"/>
    <w:rsid w:val="00AE1C7A"/>
    <w:rsid w:val="00AE20FC"/>
    <w:rsid w:val="00AE2462"/>
    <w:rsid w:val="00AE28EF"/>
    <w:rsid w:val="00AE2C48"/>
    <w:rsid w:val="00AE34F7"/>
    <w:rsid w:val="00AE4ADC"/>
    <w:rsid w:val="00AE4D4F"/>
    <w:rsid w:val="00AE4F33"/>
    <w:rsid w:val="00AE5FB5"/>
    <w:rsid w:val="00AE692F"/>
    <w:rsid w:val="00AE73D2"/>
    <w:rsid w:val="00AE7B87"/>
    <w:rsid w:val="00AE7BF8"/>
    <w:rsid w:val="00AF0E67"/>
    <w:rsid w:val="00AF17B1"/>
    <w:rsid w:val="00AF1855"/>
    <w:rsid w:val="00AF2310"/>
    <w:rsid w:val="00AF36AD"/>
    <w:rsid w:val="00AF50E7"/>
    <w:rsid w:val="00AF64C1"/>
    <w:rsid w:val="00AF6683"/>
    <w:rsid w:val="00AF7366"/>
    <w:rsid w:val="00AF74C8"/>
    <w:rsid w:val="00AF7BC2"/>
    <w:rsid w:val="00B0247E"/>
    <w:rsid w:val="00B02748"/>
    <w:rsid w:val="00B04459"/>
    <w:rsid w:val="00B047D2"/>
    <w:rsid w:val="00B04C49"/>
    <w:rsid w:val="00B05E40"/>
    <w:rsid w:val="00B066C3"/>
    <w:rsid w:val="00B06EA7"/>
    <w:rsid w:val="00B0774C"/>
    <w:rsid w:val="00B10501"/>
    <w:rsid w:val="00B107DE"/>
    <w:rsid w:val="00B125FC"/>
    <w:rsid w:val="00B134C2"/>
    <w:rsid w:val="00B13ED8"/>
    <w:rsid w:val="00B14BAE"/>
    <w:rsid w:val="00B15410"/>
    <w:rsid w:val="00B158C6"/>
    <w:rsid w:val="00B15E77"/>
    <w:rsid w:val="00B172C0"/>
    <w:rsid w:val="00B21B21"/>
    <w:rsid w:val="00B22DB7"/>
    <w:rsid w:val="00B2315A"/>
    <w:rsid w:val="00B233EF"/>
    <w:rsid w:val="00B24133"/>
    <w:rsid w:val="00B24E02"/>
    <w:rsid w:val="00B250FC"/>
    <w:rsid w:val="00B265D8"/>
    <w:rsid w:val="00B31140"/>
    <w:rsid w:val="00B33A04"/>
    <w:rsid w:val="00B33AC4"/>
    <w:rsid w:val="00B3461C"/>
    <w:rsid w:val="00B34897"/>
    <w:rsid w:val="00B34F44"/>
    <w:rsid w:val="00B351F2"/>
    <w:rsid w:val="00B37920"/>
    <w:rsid w:val="00B4107B"/>
    <w:rsid w:val="00B41128"/>
    <w:rsid w:val="00B41206"/>
    <w:rsid w:val="00B46264"/>
    <w:rsid w:val="00B473ED"/>
    <w:rsid w:val="00B51630"/>
    <w:rsid w:val="00B5176E"/>
    <w:rsid w:val="00B52610"/>
    <w:rsid w:val="00B534A5"/>
    <w:rsid w:val="00B53AD7"/>
    <w:rsid w:val="00B5486A"/>
    <w:rsid w:val="00B54B95"/>
    <w:rsid w:val="00B55E5E"/>
    <w:rsid w:val="00B569B3"/>
    <w:rsid w:val="00B60BC2"/>
    <w:rsid w:val="00B62146"/>
    <w:rsid w:val="00B62B09"/>
    <w:rsid w:val="00B62F17"/>
    <w:rsid w:val="00B64096"/>
    <w:rsid w:val="00B651DE"/>
    <w:rsid w:val="00B70BB8"/>
    <w:rsid w:val="00B718AF"/>
    <w:rsid w:val="00B71A1B"/>
    <w:rsid w:val="00B71BEC"/>
    <w:rsid w:val="00B71E18"/>
    <w:rsid w:val="00B72377"/>
    <w:rsid w:val="00B72702"/>
    <w:rsid w:val="00B75565"/>
    <w:rsid w:val="00B76C66"/>
    <w:rsid w:val="00B7759B"/>
    <w:rsid w:val="00B801A0"/>
    <w:rsid w:val="00B803C2"/>
    <w:rsid w:val="00B8046A"/>
    <w:rsid w:val="00B8149D"/>
    <w:rsid w:val="00B81C59"/>
    <w:rsid w:val="00B81CA7"/>
    <w:rsid w:val="00B81CB8"/>
    <w:rsid w:val="00B826D6"/>
    <w:rsid w:val="00B85061"/>
    <w:rsid w:val="00B861F5"/>
    <w:rsid w:val="00B8762D"/>
    <w:rsid w:val="00B87BBC"/>
    <w:rsid w:val="00B87E1D"/>
    <w:rsid w:val="00B9505D"/>
    <w:rsid w:val="00B95104"/>
    <w:rsid w:val="00B954AF"/>
    <w:rsid w:val="00B96C37"/>
    <w:rsid w:val="00B9711B"/>
    <w:rsid w:val="00BA2567"/>
    <w:rsid w:val="00BA2E3F"/>
    <w:rsid w:val="00BA3582"/>
    <w:rsid w:val="00BA42DA"/>
    <w:rsid w:val="00BA4398"/>
    <w:rsid w:val="00BA46AC"/>
    <w:rsid w:val="00BA53D2"/>
    <w:rsid w:val="00BA54C8"/>
    <w:rsid w:val="00BA60C8"/>
    <w:rsid w:val="00BA6B78"/>
    <w:rsid w:val="00BA78FD"/>
    <w:rsid w:val="00BB5A2C"/>
    <w:rsid w:val="00BB5D7F"/>
    <w:rsid w:val="00BB664A"/>
    <w:rsid w:val="00BB6703"/>
    <w:rsid w:val="00BB6C6D"/>
    <w:rsid w:val="00BB6F09"/>
    <w:rsid w:val="00BC053C"/>
    <w:rsid w:val="00BC185B"/>
    <w:rsid w:val="00BC1F7E"/>
    <w:rsid w:val="00BC1F9C"/>
    <w:rsid w:val="00BC2C6E"/>
    <w:rsid w:val="00BC32FB"/>
    <w:rsid w:val="00BC34EB"/>
    <w:rsid w:val="00BC3533"/>
    <w:rsid w:val="00BC41C7"/>
    <w:rsid w:val="00BC56FB"/>
    <w:rsid w:val="00BC5EF4"/>
    <w:rsid w:val="00BC62C2"/>
    <w:rsid w:val="00BC7351"/>
    <w:rsid w:val="00BC751C"/>
    <w:rsid w:val="00BD0908"/>
    <w:rsid w:val="00BD2D56"/>
    <w:rsid w:val="00BD2FAA"/>
    <w:rsid w:val="00BD3924"/>
    <w:rsid w:val="00BD4F16"/>
    <w:rsid w:val="00BD6142"/>
    <w:rsid w:val="00BD6F1E"/>
    <w:rsid w:val="00BD780F"/>
    <w:rsid w:val="00BE0369"/>
    <w:rsid w:val="00BE1829"/>
    <w:rsid w:val="00BE25B3"/>
    <w:rsid w:val="00BE38A4"/>
    <w:rsid w:val="00BE4110"/>
    <w:rsid w:val="00BE45EE"/>
    <w:rsid w:val="00BE4D93"/>
    <w:rsid w:val="00BE4E59"/>
    <w:rsid w:val="00BE56D4"/>
    <w:rsid w:val="00BE72AF"/>
    <w:rsid w:val="00BE7BEC"/>
    <w:rsid w:val="00BF0646"/>
    <w:rsid w:val="00BF0AD9"/>
    <w:rsid w:val="00BF1CE2"/>
    <w:rsid w:val="00BF2D0C"/>
    <w:rsid w:val="00BF58D2"/>
    <w:rsid w:val="00BF59D1"/>
    <w:rsid w:val="00BF73D6"/>
    <w:rsid w:val="00BF7C03"/>
    <w:rsid w:val="00BF7C8D"/>
    <w:rsid w:val="00C005C8"/>
    <w:rsid w:val="00C014DA"/>
    <w:rsid w:val="00C0163C"/>
    <w:rsid w:val="00C0197B"/>
    <w:rsid w:val="00C05509"/>
    <w:rsid w:val="00C05913"/>
    <w:rsid w:val="00C06365"/>
    <w:rsid w:val="00C06495"/>
    <w:rsid w:val="00C070FB"/>
    <w:rsid w:val="00C07128"/>
    <w:rsid w:val="00C07392"/>
    <w:rsid w:val="00C10BB9"/>
    <w:rsid w:val="00C11166"/>
    <w:rsid w:val="00C12590"/>
    <w:rsid w:val="00C12878"/>
    <w:rsid w:val="00C13694"/>
    <w:rsid w:val="00C14BE8"/>
    <w:rsid w:val="00C154EA"/>
    <w:rsid w:val="00C15E1F"/>
    <w:rsid w:val="00C1627D"/>
    <w:rsid w:val="00C164A1"/>
    <w:rsid w:val="00C1659D"/>
    <w:rsid w:val="00C168BF"/>
    <w:rsid w:val="00C17120"/>
    <w:rsid w:val="00C177AF"/>
    <w:rsid w:val="00C212BF"/>
    <w:rsid w:val="00C21792"/>
    <w:rsid w:val="00C21B93"/>
    <w:rsid w:val="00C22ACD"/>
    <w:rsid w:val="00C24161"/>
    <w:rsid w:val="00C24249"/>
    <w:rsid w:val="00C26896"/>
    <w:rsid w:val="00C272CE"/>
    <w:rsid w:val="00C30AE6"/>
    <w:rsid w:val="00C30C77"/>
    <w:rsid w:val="00C30C85"/>
    <w:rsid w:val="00C310CF"/>
    <w:rsid w:val="00C3170D"/>
    <w:rsid w:val="00C327C3"/>
    <w:rsid w:val="00C32D4D"/>
    <w:rsid w:val="00C3309B"/>
    <w:rsid w:val="00C33145"/>
    <w:rsid w:val="00C334ED"/>
    <w:rsid w:val="00C338DD"/>
    <w:rsid w:val="00C33DAA"/>
    <w:rsid w:val="00C34D03"/>
    <w:rsid w:val="00C34DFD"/>
    <w:rsid w:val="00C352E9"/>
    <w:rsid w:val="00C3573E"/>
    <w:rsid w:val="00C3597F"/>
    <w:rsid w:val="00C36E29"/>
    <w:rsid w:val="00C37017"/>
    <w:rsid w:val="00C40257"/>
    <w:rsid w:val="00C40425"/>
    <w:rsid w:val="00C405DC"/>
    <w:rsid w:val="00C4111B"/>
    <w:rsid w:val="00C41F5E"/>
    <w:rsid w:val="00C42DB8"/>
    <w:rsid w:val="00C4451B"/>
    <w:rsid w:val="00C45676"/>
    <w:rsid w:val="00C45752"/>
    <w:rsid w:val="00C45C26"/>
    <w:rsid w:val="00C46A6E"/>
    <w:rsid w:val="00C46AD0"/>
    <w:rsid w:val="00C50FE9"/>
    <w:rsid w:val="00C5141B"/>
    <w:rsid w:val="00C51802"/>
    <w:rsid w:val="00C5188C"/>
    <w:rsid w:val="00C5213C"/>
    <w:rsid w:val="00C52AC9"/>
    <w:rsid w:val="00C52B9A"/>
    <w:rsid w:val="00C52CB5"/>
    <w:rsid w:val="00C5323F"/>
    <w:rsid w:val="00C53B5B"/>
    <w:rsid w:val="00C542B7"/>
    <w:rsid w:val="00C54B72"/>
    <w:rsid w:val="00C568B6"/>
    <w:rsid w:val="00C570A6"/>
    <w:rsid w:val="00C57650"/>
    <w:rsid w:val="00C57E7F"/>
    <w:rsid w:val="00C601FE"/>
    <w:rsid w:val="00C612FC"/>
    <w:rsid w:val="00C6139B"/>
    <w:rsid w:val="00C62850"/>
    <w:rsid w:val="00C64285"/>
    <w:rsid w:val="00C64A61"/>
    <w:rsid w:val="00C654DA"/>
    <w:rsid w:val="00C65B65"/>
    <w:rsid w:val="00C65EB9"/>
    <w:rsid w:val="00C6621C"/>
    <w:rsid w:val="00C66CCC"/>
    <w:rsid w:val="00C67979"/>
    <w:rsid w:val="00C67E64"/>
    <w:rsid w:val="00C70C01"/>
    <w:rsid w:val="00C70C49"/>
    <w:rsid w:val="00C71419"/>
    <w:rsid w:val="00C71D0E"/>
    <w:rsid w:val="00C71DAB"/>
    <w:rsid w:val="00C71E80"/>
    <w:rsid w:val="00C73250"/>
    <w:rsid w:val="00C75607"/>
    <w:rsid w:val="00C75870"/>
    <w:rsid w:val="00C75925"/>
    <w:rsid w:val="00C77CD4"/>
    <w:rsid w:val="00C811F4"/>
    <w:rsid w:val="00C81353"/>
    <w:rsid w:val="00C81356"/>
    <w:rsid w:val="00C81B72"/>
    <w:rsid w:val="00C82D22"/>
    <w:rsid w:val="00C8336E"/>
    <w:rsid w:val="00C83936"/>
    <w:rsid w:val="00C8418D"/>
    <w:rsid w:val="00C848D6"/>
    <w:rsid w:val="00C8506C"/>
    <w:rsid w:val="00C8541A"/>
    <w:rsid w:val="00C85D0B"/>
    <w:rsid w:val="00C87343"/>
    <w:rsid w:val="00C911A5"/>
    <w:rsid w:val="00C94A04"/>
    <w:rsid w:val="00C96B82"/>
    <w:rsid w:val="00C9754C"/>
    <w:rsid w:val="00C976E2"/>
    <w:rsid w:val="00C97ABD"/>
    <w:rsid w:val="00CA19CA"/>
    <w:rsid w:val="00CA1F77"/>
    <w:rsid w:val="00CA4655"/>
    <w:rsid w:val="00CA4A24"/>
    <w:rsid w:val="00CA4D43"/>
    <w:rsid w:val="00CA6007"/>
    <w:rsid w:val="00CA6758"/>
    <w:rsid w:val="00CB1676"/>
    <w:rsid w:val="00CB178F"/>
    <w:rsid w:val="00CB1E39"/>
    <w:rsid w:val="00CB244E"/>
    <w:rsid w:val="00CB2B4D"/>
    <w:rsid w:val="00CB37C7"/>
    <w:rsid w:val="00CB4552"/>
    <w:rsid w:val="00CB4966"/>
    <w:rsid w:val="00CB5EF7"/>
    <w:rsid w:val="00CB68CB"/>
    <w:rsid w:val="00CB6DCB"/>
    <w:rsid w:val="00CB756E"/>
    <w:rsid w:val="00CB7C2B"/>
    <w:rsid w:val="00CC095F"/>
    <w:rsid w:val="00CC1061"/>
    <w:rsid w:val="00CC1AC7"/>
    <w:rsid w:val="00CC2A59"/>
    <w:rsid w:val="00CC405C"/>
    <w:rsid w:val="00CC4E5A"/>
    <w:rsid w:val="00CC7DFD"/>
    <w:rsid w:val="00CD1784"/>
    <w:rsid w:val="00CD23C3"/>
    <w:rsid w:val="00CD2942"/>
    <w:rsid w:val="00CD54E0"/>
    <w:rsid w:val="00CD661A"/>
    <w:rsid w:val="00CD6ECE"/>
    <w:rsid w:val="00CE21DF"/>
    <w:rsid w:val="00CE2313"/>
    <w:rsid w:val="00CE6D79"/>
    <w:rsid w:val="00CE71C3"/>
    <w:rsid w:val="00CF0BBE"/>
    <w:rsid w:val="00CF0EF6"/>
    <w:rsid w:val="00CF1F01"/>
    <w:rsid w:val="00CF2070"/>
    <w:rsid w:val="00CF3C80"/>
    <w:rsid w:val="00CF5AAA"/>
    <w:rsid w:val="00CF608B"/>
    <w:rsid w:val="00D013F4"/>
    <w:rsid w:val="00D02215"/>
    <w:rsid w:val="00D0447B"/>
    <w:rsid w:val="00D04DDF"/>
    <w:rsid w:val="00D062A9"/>
    <w:rsid w:val="00D071DB"/>
    <w:rsid w:val="00D072F3"/>
    <w:rsid w:val="00D103F6"/>
    <w:rsid w:val="00D108CA"/>
    <w:rsid w:val="00D11440"/>
    <w:rsid w:val="00D135C6"/>
    <w:rsid w:val="00D16398"/>
    <w:rsid w:val="00D164CC"/>
    <w:rsid w:val="00D16788"/>
    <w:rsid w:val="00D16AE8"/>
    <w:rsid w:val="00D174A7"/>
    <w:rsid w:val="00D208A7"/>
    <w:rsid w:val="00D21DA6"/>
    <w:rsid w:val="00D23204"/>
    <w:rsid w:val="00D245B4"/>
    <w:rsid w:val="00D24B19"/>
    <w:rsid w:val="00D25766"/>
    <w:rsid w:val="00D2628D"/>
    <w:rsid w:val="00D267B6"/>
    <w:rsid w:val="00D26A56"/>
    <w:rsid w:val="00D270D5"/>
    <w:rsid w:val="00D273C5"/>
    <w:rsid w:val="00D27477"/>
    <w:rsid w:val="00D30A3E"/>
    <w:rsid w:val="00D3128D"/>
    <w:rsid w:val="00D31791"/>
    <w:rsid w:val="00D31C90"/>
    <w:rsid w:val="00D337C8"/>
    <w:rsid w:val="00D34A9F"/>
    <w:rsid w:val="00D36AD4"/>
    <w:rsid w:val="00D37577"/>
    <w:rsid w:val="00D37FFA"/>
    <w:rsid w:val="00D4012E"/>
    <w:rsid w:val="00D406E4"/>
    <w:rsid w:val="00D4074F"/>
    <w:rsid w:val="00D407E5"/>
    <w:rsid w:val="00D41191"/>
    <w:rsid w:val="00D417E8"/>
    <w:rsid w:val="00D42B11"/>
    <w:rsid w:val="00D44485"/>
    <w:rsid w:val="00D44D03"/>
    <w:rsid w:val="00D44EB6"/>
    <w:rsid w:val="00D453E0"/>
    <w:rsid w:val="00D4549B"/>
    <w:rsid w:val="00D454E3"/>
    <w:rsid w:val="00D45767"/>
    <w:rsid w:val="00D47431"/>
    <w:rsid w:val="00D5026D"/>
    <w:rsid w:val="00D50724"/>
    <w:rsid w:val="00D51D63"/>
    <w:rsid w:val="00D52779"/>
    <w:rsid w:val="00D528DB"/>
    <w:rsid w:val="00D52EC9"/>
    <w:rsid w:val="00D52FA8"/>
    <w:rsid w:val="00D5410B"/>
    <w:rsid w:val="00D542A3"/>
    <w:rsid w:val="00D546BF"/>
    <w:rsid w:val="00D54A36"/>
    <w:rsid w:val="00D55264"/>
    <w:rsid w:val="00D558FA"/>
    <w:rsid w:val="00D56690"/>
    <w:rsid w:val="00D57EA0"/>
    <w:rsid w:val="00D6159B"/>
    <w:rsid w:val="00D617DE"/>
    <w:rsid w:val="00D61E81"/>
    <w:rsid w:val="00D61F88"/>
    <w:rsid w:val="00D64FC1"/>
    <w:rsid w:val="00D67A1F"/>
    <w:rsid w:val="00D70B8B"/>
    <w:rsid w:val="00D70D9E"/>
    <w:rsid w:val="00D71B0A"/>
    <w:rsid w:val="00D71B5E"/>
    <w:rsid w:val="00D72C2B"/>
    <w:rsid w:val="00D73637"/>
    <w:rsid w:val="00D736BB"/>
    <w:rsid w:val="00D74AC6"/>
    <w:rsid w:val="00D75063"/>
    <w:rsid w:val="00D75902"/>
    <w:rsid w:val="00D761E5"/>
    <w:rsid w:val="00D76E06"/>
    <w:rsid w:val="00D771E8"/>
    <w:rsid w:val="00D80430"/>
    <w:rsid w:val="00D80689"/>
    <w:rsid w:val="00D83AC6"/>
    <w:rsid w:val="00D84133"/>
    <w:rsid w:val="00D85440"/>
    <w:rsid w:val="00D87A4E"/>
    <w:rsid w:val="00D87AED"/>
    <w:rsid w:val="00D90C7D"/>
    <w:rsid w:val="00D90E1E"/>
    <w:rsid w:val="00D91E67"/>
    <w:rsid w:val="00D92771"/>
    <w:rsid w:val="00D92985"/>
    <w:rsid w:val="00D9311D"/>
    <w:rsid w:val="00D9364E"/>
    <w:rsid w:val="00D9375E"/>
    <w:rsid w:val="00D93DFE"/>
    <w:rsid w:val="00D94063"/>
    <w:rsid w:val="00D95ECC"/>
    <w:rsid w:val="00D979FD"/>
    <w:rsid w:val="00DA089C"/>
    <w:rsid w:val="00DA3D40"/>
    <w:rsid w:val="00DA4422"/>
    <w:rsid w:val="00DA7132"/>
    <w:rsid w:val="00DA7212"/>
    <w:rsid w:val="00DB0CD2"/>
    <w:rsid w:val="00DB1385"/>
    <w:rsid w:val="00DB19E5"/>
    <w:rsid w:val="00DB28DA"/>
    <w:rsid w:val="00DB2CBD"/>
    <w:rsid w:val="00DB2F74"/>
    <w:rsid w:val="00DB34DE"/>
    <w:rsid w:val="00DB40D0"/>
    <w:rsid w:val="00DC02B4"/>
    <w:rsid w:val="00DC0370"/>
    <w:rsid w:val="00DC056E"/>
    <w:rsid w:val="00DC11C1"/>
    <w:rsid w:val="00DC1584"/>
    <w:rsid w:val="00DC1B42"/>
    <w:rsid w:val="00DC1E5B"/>
    <w:rsid w:val="00DC2413"/>
    <w:rsid w:val="00DC314C"/>
    <w:rsid w:val="00DC5B40"/>
    <w:rsid w:val="00DC5B93"/>
    <w:rsid w:val="00DC70B7"/>
    <w:rsid w:val="00DD0BD1"/>
    <w:rsid w:val="00DD12E7"/>
    <w:rsid w:val="00DD143C"/>
    <w:rsid w:val="00DD1630"/>
    <w:rsid w:val="00DD1C89"/>
    <w:rsid w:val="00DD2C68"/>
    <w:rsid w:val="00DD3701"/>
    <w:rsid w:val="00DD3D3D"/>
    <w:rsid w:val="00DD50CD"/>
    <w:rsid w:val="00DD5A9E"/>
    <w:rsid w:val="00DD79FA"/>
    <w:rsid w:val="00DE0FAE"/>
    <w:rsid w:val="00DE0FB3"/>
    <w:rsid w:val="00DE197A"/>
    <w:rsid w:val="00DE2603"/>
    <w:rsid w:val="00DE326F"/>
    <w:rsid w:val="00DE35A0"/>
    <w:rsid w:val="00DE3632"/>
    <w:rsid w:val="00DE3753"/>
    <w:rsid w:val="00DE3F27"/>
    <w:rsid w:val="00DE5684"/>
    <w:rsid w:val="00DE62FE"/>
    <w:rsid w:val="00DF062B"/>
    <w:rsid w:val="00DF192E"/>
    <w:rsid w:val="00DF347B"/>
    <w:rsid w:val="00DF38BA"/>
    <w:rsid w:val="00DF4044"/>
    <w:rsid w:val="00DF42B7"/>
    <w:rsid w:val="00DF449F"/>
    <w:rsid w:val="00DF4D7D"/>
    <w:rsid w:val="00DF6AA3"/>
    <w:rsid w:val="00DF7A5D"/>
    <w:rsid w:val="00DF7EF2"/>
    <w:rsid w:val="00E0153E"/>
    <w:rsid w:val="00E01FEA"/>
    <w:rsid w:val="00E04717"/>
    <w:rsid w:val="00E0511F"/>
    <w:rsid w:val="00E05DB9"/>
    <w:rsid w:val="00E0613A"/>
    <w:rsid w:val="00E07712"/>
    <w:rsid w:val="00E07DF1"/>
    <w:rsid w:val="00E10B71"/>
    <w:rsid w:val="00E14FB9"/>
    <w:rsid w:val="00E15BBD"/>
    <w:rsid w:val="00E17D87"/>
    <w:rsid w:val="00E201C9"/>
    <w:rsid w:val="00E214EE"/>
    <w:rsid w:val="00E21E0C"/>
    <w:rsid w:val="00E22445"/>
    <w:rsid w:val="00E231C9"/>
    <w:rsid w:val="00E24132"/>
    <w:rsid w:val="00E24389"/>
    <w:rsid w:val="00E24936"/>
    <w:rsid w:val="00E25E9A"/>
    <w:rsid w:val="00E2720E"/>
    <w:rsid w:val="00E305B1"/>
    <w:rsid w:val="00E30605"/>
    <w:rsid w:val="00E30BFE"/>
    <w:rsid w:val="00E31BDF"/>
    <w:rsid w:val="00E3472C"/>
    <w:rsid w:val="00E349A3"/>
    <w:rsid w:val="00E37481"/>
    <w:rsid w:val="00E374F6"/>
    <w:rsid w:val="00E40259"/>
    <w:rsid w:val="00E418F1"/>
    <w:rsid w:val="00E42739"/>
    <w:rsid w:val="00E42EDB"/>
    <w:rsid w:val="00E4385F"/>
    <w:rsid w:val="00E43BC1"/>
    <w:rsid w:val="00E43D63"/>
    <w:rsid w:val="00E43FFD"/>
    <w:rsid w:val="00E44D3E"/>
    <w:rsid w:val="00E47FEC"/>
    <w:rsid w:val="00E51123"/>
    <w:rsid w:val="00E53ADA"/>
    <w:rsid w:val="00E55A12"/>
    <w:rsid w:val="00E57BF9"/>
    <w:rsid w:val="00E57DD6"/>
    <w:rsid w:val="00E601A0"/>
    <w:rsid w:val="00E601D4"/>
    <w:rsid w:val="00E60490"/>
    <w:rsid w:val="00E611A4"/>
    <w:rsid w:val="00E6358C"/>
    <w:rsid w:val="00E637F9"/>
    <w:rsid w:val="00E63E1E"/>
    <w:rsid w:val="00E673F0"/>
    <w:rsid w:val="00E70622"/>
    <w:rsid w:val="00E7164C"/>
    <w:rsid w:val="00E720AF"/>
    <w:rsid w:val="00E72B60"/>
    <w:rsid w:val="00E73104"/>
    <w:rsid w:val="00E73D1E"/>
    <w:rsid w:val="00E758E6"/>
    <w:rsid w:val="00E76711"/>
    <w:rsid w:val="00E76CE6"/>
    <w:rsid w:val="00E77260"/>
    <w:rsid w:val="00E77547"/>
    <w:rsid w:val="00E77FE8"/>
    <w:rsid w:val="00E80D83"/>
    <w:rsid w:val="00E815FC"/>
    <w:rsid w:val="00E82075"/>
    <w:rsid w:val="00E82C5D"/>
    <w:rsid w:val="00E8346C"/>
    <w:rsid w:val="00E849EC"/>
    <w:rsid w:val="00E84C86"/>
    <w:rsid w:val="00E9065E"/>
    <w:rsid w:val="00E907B8"/>
    <w:rsid w:val="00E90B60"/>
    <w:rsid w:val="00E915F7"/>
    <w:rsid w:val="00E91C69"/>
    <w:rsid w:val="00E93802"/>
    <w:rsid w:val="00E9450A"/>
    <w:rsid w:val="00E94B87"/>
    <w:rsid w:val="00E95F9F"/>
    <w:rsid w:val="00E96C60"/>
    <w:rsid w:val="00EA021B"/>
    <w:rsid w:val="00EA0450"/>
    <w:rsid w:val="00EA054E"/>
    <w:rsid w:val="00EA2149"/>
    <w:rsid w:val="00EA277B"/>
    <w:rsid w:val="00EA2B0C"/>
    <w:rsid w:val="00EA47EE"/>
    <w:rsid w:val="00EA5641"/>
    <w:rsid w:val="00EA56B4"/>
    <w:rsid w:val="00EA5D2D"/>
    <w:rsid w:val="00EA648C"/>
    <w:rsid w:val="00EA7D03"/>
    <w:rsid w:val="00EB055C"/>
    <w:rsid w:val="00EB12A9"/>
    <w:rsid w:val="00EB1926"/>
    <w:rsid w:val="00EB2B14"/>
    <w:rsid w:val="00EB3210"/>
    <w:rsid w:val="00EB37A3"/>
    <w:rsid w:val="00EB4654"/>
    <w:rsid w:val="00EB4B7F"/>
    <w:rsid w:val="00EB715E"/>
    <w:rsid w:val="00EC113D"/>
    <w:rsid w:val="00EC128F"/>
    <w:rsid w:val="00EC1EB2"/>
    <w:rsid w:val="00EC2A8A"/>
    <w:rsid w:val="00EC2B6E"/>
    <w:rsid w:val="00EC2D51"/>
    <w:rsid w:val="00EC3ECA"/>
    <w:rsid w:val="00EC4C60"/>
    <w:rsid w:val="00EC6C5A"/>
    <w:rsid w:val="00EC79E9"/>
    <w:rsid w:val="00ED046F"/>
    <w:rsid w:val="00ED3341"/>
    <w:rsid w:val="00ED35E2"/>
    <w:rsid w:val="00ED3860"/>
    <w:rsid w:val="00ED54BB"/>
    <w:rsid w:val="00ED561F"/>
    <w:rsid w:val="00ED637D"/>
    <w:rsid w:val="00ED64FF"/>
    <w:rsid w:val="00ED674A"/>
    <w:rsid w:val="00ED7259"/>
    <w:rsid w:val="00EE0476"/>
    <w:rsid w:val="00EE13A7"/>
    <w:rsid w:val="00EE1480"/>
    <w:rsid w:val="00EE3110"/>
    <w:rsid w:val="00EE313A"/>
    <w:rsid w:val="00EE316E"/>
    <w:rsid w:val="00EE3315"/>
    <w:rsid w:val="00EE3423"/>
    <w:rsid w:val="00EE3A87"/>
    <w:rsid w:val="00EE44A6"/>
    <w:rsid w:val="00EF07FA"/>
    <w:rsid w:val="00EF214D"/>
    <w:rsid w:val="00EF2B13"/>
    <w:rsid w:val="00EF2C1B"/>
    <w:rsid w:val="00EF453D"/>
    <w:rsid w:val="00EF4EA5"/>
    <w:rsid w:val="00EF563C"/>
    <w:rsid w:val="00EF57F4"/>
    <w:rsid w:val="00EF66A4"/>
    <w:rsid w:val="00EF6E15"/>
    <w:rsid w:val="00EF746B"/>
    <w:rsid w:val="00EF7BF4"/>
    <w:rsid w:val="00F002B1"/>
    <w:rsid w:val="00F00599"/>
    <w:rsid w:val="00F020BA"/>
    <w:rsid w:val="00F03888"/>
    <w:rsid w:val="00F04465"/>
    <w:rsid w:val="00F056C0"/>
    <w:rsid w:val="00F065D8"/>
    <w:rsid w:val="00F072B4"/>
    <w:rsid w:val="00F07856"/>
    <w:rsid w:val="00F07DD2"/>
    <w:rsid w:val="00F07F04"/>
    <w:rsid w:val="00F07F51"/>
    <w:rsid w:val="00F10FE7"/>
    <w:rsid w:val="00F110C4"/>
    <w:rsid w:val="00F127E5"/>
    <w:rsid w:val="00F13E2B"/>
    <w:rsid w:val="00F13F47"/>
    <w:rsid w:val="00F15665"/>
    <w:rsid w:val="00F15B7E"/>
    <w:rsid w:val="00F16010"/>
    <w:rsid w:val="00F1679D"/>
    <w:rsid w:val="00F176DE"/>
    <w:rsid w:val="00F203D2"/>
    <w:rsid w:val="00F2181A"/>
    <w:rsid w:val="00F22474"/>
    <w:rsid w:val="00F224C9"/>
    <w:rsid w:val="00F22AC8"/>
    <w:rsid w:val="00F24B52"/>
    <w:rsid w:val="00F25020"/>
    <w:rsid w:val="00F257D1"/>
    <w:rsid w:val="00F25C86"/>
    <w:rsid w:val="00F261EB"/>
    <w:rsid w:val="00F26744"/>
    <w:rsid w:val="00F26E04"/>
    <w:rsid w:val="00F2770C"/>
    <w:rsid w:val="00F30A86"/>
    <w:rsid w:val="00F31A1F"/>
    <w:rsid w:val="00F31FEA"/>
    <w:rsid w:val="00F333E6"/>
    <w:rsid w:val="00F35E64"/>
    <w:rsid w:val="00F367FC"/>
    <w:rsid w:val="00F3791B"/>
    <w:rsid w:val="00F424AC"/>
    <w:rsid w:val="00F42677"/>
    <w:rsid w:val="00F42D26"/>
    <w:rsid w:val="00F43EBF"/>
    <w:rsid w:val="00F44CC3"/>
    <w:rsid w:val="00F457EB"/>
    <w:rsid w:val="00F45C25"/>
    <w:rsid w:val="00F45DA8"/>
    <w:rsid w:val="00F461A9"/>
    <w:rsid w:val="00F46E46"/>
    <w:rsid w:val="00F47989"/>
    <w:rsid w:val="00F51366"/>
    <w:rsid w:val="00F538D0"/>
    <w:rsid w:val="00F538ED"/>
    <w:rsid w:val="00F544BD"/>
    <w:rsid w:val="00F56074"/>
    <w:rsid w:val="00F56957"/>
    <w:rsid w:val="00F56AE2"/>
    <w:rsid w:val="00F579A9"/>
    <w:rsid w:val="00F611B6"/>
    <w:rsid w:val="00F614B8"/>
    <w:rsid w:val="00F6418B"/>
    <w:rsid w:val="00F64FCC"/>
    <w:rsid w:val="00F6562D"/>
    <w:rsid w:val="00F6642A"/>
    <w:rsid w:val="00F6688B"/>
    <w:rsid w:val="00F70B97"/>
    <w:rsid w:val="00F71EAA"/>
    <w:rsid w:val="00F736EF"/>
    <w:rsid w:val="00F73AF3"/>
    <w:rsid w:val="00F73CAA"/>
    <w:rsid w:val="00F7565C"/>
    <w:rsid w:val="00F75D4A"/>
    <w:rsid w:val="00F77E49"/>
    <w:rsid w:val="00F81FD1"/>
    <w:rsid w:val="00F826E5"/>
    <w:rsid w:val="00F827C9"/>
    <w:rsid w:val="00F82CEF"/>
    <w:rsid w:val="00F84579"/>
    <w:rsid w:val="00F84665"/>
    <w:rsid w:val="00F87654"/>
    <w:rsid w:val="00F90A64"/>
    <w:rsid w:val="00F91174"/>
    <w:rsid w:val="00F91C5A"/>
    <w:rsid w:val="00F92291"/>
    <w:rsid w:val="00F92F7A"/>
    <w:rsid w:val="00F933CA"/>
    <w:rsid w:val="00F97FE6"/>
    <w:rsid w:val="00FA1338"/>
    <w:rsid w:val="00FA15AA"/>
    <w:rsid w:val="00FA3906"/>
    <w:rsid w:val="00FA5159"/>
    <w:rsid w:val="00FA5C2B"/>
    <w:rsid w:val="00FA5FF9"/>
    <w:rsid w:val="00FA6104"/>
    <w:rsid w:val="00FA6994"/>
    <w:rsid w:val="00FA6F3D"/>
    <w:rsid w:val="00FA7AA0"/>
    <w:rsid w:val="00FA7F29"/>
    <w:rsid w:val="00FB01A7"/>
    <w:rsid w:val="00FB077A"/>
    <w:rsid w:val="00FB1805"/>
    <w:rsid w:val="00FB1D68"/>
    <w:rsid w:val="00FB203C"/>
    <w:rsid w:val="00FB2367"/>
    <w:rsid w:val="00FB36C8"/>
    <w:rsid w:val="00FB3AF6"/>
    <w:rsid w:val="00FB4FEC"/>
    <w:rsid w:val="00FB710C"/>
    <w:rsid w:val="00FC09EA"/>
    <w:rsid w:val="00FC0FBA"/>
    <w:rsid w:val="00FC14D9"/>
    <w:rsid w:val="00FC1564"/>
    <w:rsid w:val="00FC1EBC"/>
    <w:rsid w:val="00FC363C"/>
    <w:rsid w:val="00FC3B3F"/>
    <w:rsid w:val="00FC4AA8"/>
    <w:rsid w:val="00FC4ABA"/>
    <w:rsid w:val="00FC5891"/>
    <w:rsid w:val="00FC6457"/>
    <w:rsid w:val="00FC7E52"/>
    <w:rsid w:val="00FD0536"/>
    <w:rsid w:val="00FD0836"/>
    <w:rsid w:val="00FD210E"/>
    <w:rsid w:val="00FD2616"/>
    <w:rsid w:val="00FD296C"/>
    <w:rsid w:val="00FD29AD"/>
    <w:rsid w:val="00FD3470"/>
    <w:rsid w:val="00FD35D8"/>
    <w:rsid w:val="00FD4C82"/>
    <w:rsid w:val="00FD5319"/>
    <w:rsid w:val="00FD5C6F"/>
    <w:rsid w:val="00FD7534"/>
    <w:rsid w:val="00FD7CC8"/>
    <w:rsid w:val="00FD7E92"/>
    <w:rsid w:val="00FE0911"/>
    <w:rsid w:val="00FE2DA2"/>
    <w:rsid w:val="00FE3A01"/>
    <w:rsid w:val="00FE4A91"/>
    <w:rsid w:val="00FE4EB3"/>
    <w:rsid w:val="00FE5861"/>
    <w:rsid w:val="00FE5DB8"/>
    <w:rsid w:val="00FE665D"/>
    <w:rsid w:val="00FE68A8"/>
    <w:rsid w:val="00FE6943"/>
    <w:rsid w:val="00FE6BFC"/>
    <w:rsid w:val="00FE6EC9"/>
    <w:rsid w:val="00FE76B7"/>
    <w:rsid w:val="00FE79DB"/>
    <w:rsid w:val="00FE7E54"/>
    <w:rsid w:val="00FF15A4"/>
    <w:rsid w:val="00FF1833"/>
    <w:rsid w:val="00FF18D9"/>
    <w:rsid w:val="00FF1D3A"/>
    <w:rsid w:val="00FF1D59"/>
    <w:rsid w:val="00FF2225"/>
    <w:rsid w:val="00FF2BE6"/>
    <w:rsid w:val="00FF31CB"/>
    <w:rsid w:val="00FF3B71"/>
    <w:rsid w:val="00FF3BC1"/>
    <w:rsid w:val="00FF53F2"/>
    <w:rsid w:val="00FF599E"/>
    <w:rsid w:val="00FF5D5C"/>
    <w:rsid w:val="00FF5F3C"/>
    <w:rsid w:val="00FF60F1"/>
    <w:rsid w:val="00FF6A8C"/>
    <w:rsid w:val="00FF708A"/>
    <w:rsid w:val="00FF7210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3C275C"/>
  <w15:docId w15:val="{1460336E-557C-4822-AB32-29F4B440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Problemiste" w:hint="default"/>
      <w:b w:val="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Times New Roman" w:hint="default"/>
      <w:b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Calibri" w:hAnsi="Calibri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eastAsia="Times New Roman" w:hAnsi="Symbol" w:cs="Calibri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alibri" w:hAnsi="Calibri" w:cs="Calibri" w:hint="default"/>
      <w:lang w:val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 w:hint="default"/>
      <w:b w:val="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alibri" w:eastAsia="Times New Roman" w:hAnsi="Calibri" w:cs="Calibri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Calibri" w:hAnsi="Calibri" w:cs="Times New Roman" w:hint="default"/>
      <w:b w:val="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Calibri" w:hint="default"/>
      <w:lang w:val="it-I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iferimentointenso1">
    <w:name w:val="Riferimento intenso1"/>
    <w:rPr>
      <w:b/>
      <w:bCs/>
      <w:smallCaps/>
      <w:color w:val="C0504D"/>
      <w:spacing w:val="5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essunaspaziatura1">
    <w:name w:val="Nessuna spaziatura1"/>
    <w:pPr>
      <w:suppressAutoHyphens/>
    </w:pPr>
    <w:rPr>
      <w:sz w:val="22"/>
      <w:szCs w:val="22"/>
      <w:lang w:eastAsia="ar-SA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</w:style>
  <w:style w:type="paragraph" w:styleId="Pidipagina">
    <w:name w:val="footer"/>
    <w:basedOn w:val="Normale"/>
    <w:uiPriority w:val="99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39"/>
    <w:rsid w:val="00C7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BA78FD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A78F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F37FC"/>
    <w:pPr>
      <w:ind w:left="720"/>
      <w:contextualSpacing/>
    </w:pPr>
  </w:style>
  <w:style w:type="paragraph" w:styleId="Nessunaspaziatura">
    <w:name w:val="No Spacing"/>
    <w:uiPriority w:val="1"/>
    <w:qFormat/>
    <w:rsid w:val="00927655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fontstyle01">
    <w:name w:val="fontstyle01"/>
    <w:basedOn w:val="Carpredefinitoparagrafo"/>
    <w:rsid w:val="005A758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47FB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B027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027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02748"/>
    <w:rPr>
      <w:rFonts w:ascii="Calibri" w:hAnsi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27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2748"/>
    <w:rPr>
      <w:rFonts w:ascii="Calibri" w:hAnsi="Calibri"/>
      <w:b/>
      <w:bCs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E2A3A"/>
    <w:pPr>
      <w:suppressAutoHyphens w:val="0"/>
    </w:pPr>
    <w:rPr>
      <w:rFonts w:eastAsiaTheme="minorHAnsi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E2A3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vitorallo@virgilio.it" TargetMode="External"/><Relationship Id="rId25" Type="http://schemas.openxmlformats.org/officeDocument/2006/relationships/hyperlink" Target="mailto:vitorallo@virgilio.i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cid:e1be5228-3fa7-f92d-d557-2b6d963857ac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vitorallo@virgilio.i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cid:a07e49c0-4f17-bae7-d152-52d6c2afa338@yahoo.com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ED02-F2CA-4091-97C1-81505AAE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1584</Words>
  <Characters>9034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10597</CharactersWithSpaces>
  <SharedDoc>false</SharedDoc>
  <HLinks>
    <vt:vector size="24" baseType="variant">
      <vt:variant>
        <vt:i4>5177445</vt:i4>
      </vt:variant>
      <vt:variant>
        <vt:i4>9</vt:i4>
      </vt:variant>
      <vt:variant>
        <vt:i4>0</vt:i4>
      </vt:variant>
      <vt:variant>
        <vt:i4>5</vt:i4>
      </vt:variant>
      <vt:variant>
        <vt:lpwstr>mailto:vitorallo@virgilio.it</vt:lpwstr>
      </vt:variant>
      <vt:variant>
        <vt:lpwstr/>
      </vt:variant>
      <vt:variant>
        <vt:i4>5177445</vt:i4>
      </vt:variant>
      <vt:variant>
        <vt:i4>6</vt:i4>
      </vt:variant>
      <vt:variant>
        <vt:i4>0</vt:i4>
      </vt:variant>
      <vt:variant>
        <vt:i4>5</vt:i4>
      </vt:variant>
      <vt:variant>
        <vt:lpwstr>mailto:vitorallo@virgilio.it</vt:lpwstr>
      </vt:variant>
      <vt:variant>
        <vt:lpwstr/>
      </vt:variant>
      <vt:variant>
        <vt:i4>393246</vt:i4>
      </vt:variant>
      <vt:variant>
        <vt:i4>3</vt:i4>
      </vt:variant>
      <vt:variant>
        <vt:i4>0</vt:i4>
      </vt:variant>
      <vt:variant>
        <vt:i4>5</vt:i4>
      </vt:variant>
      <vt:variant>
        <vt:lpwstr>http://www.asigc.it/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mailto:vitorallo@virgilio.it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</dc:creator>
  <cp:lastModifiedBy>Vito Rallo</cp:lastModifiedBy>
  <cp:revision>2</cp:revision>
  <cp:lastPrinted>2018-08-31T08:20:00Z</cp:lastPrinted>
  <dcterms:created xsi:type="dcterms:W3CDTF">2019-01-04T21:11:00Z</dcterms:created>
  <dcterms:modified xsi:type="dcterms:W3CDTF">2019-01-04T21:11:00Z</dcterms:modified>
</cp:coreProperties>
</file>