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966D4" w14:textId="4A16666A" w:rsidR="004813D2" w:rsidRPr="004725D9" w:rsidRDefault="00101B2A" w:rsidP="004725D9">
      <w:pPr>
        <w:pStyle w:val="Nessunaspaziatura"/>
        <w:jc w:val="center"/>
        <w:rPr>
          <w:b/>
          <w:color w:val="FF0000"/>
          <w:sz w:val="32"/>
          <w:szCs w:val="32"/>
        </w:rPr>
      </w:pPr>
      <w:r w:rsidRPr="004725D9">
        <w:rPr>
          <w:b/>
          <w:color w:val="FF0000"/>
          <w:sz w:val="32"/>
          <w:szCs w:val="32"/>
        </w:rPr>
        <w:t xml:space="preserve">Rubrica Problemi </w:t>
      </w:r>
      <w:r w:rsidR="001B40F4" w:rsidRPr="004725D9">
        <w:rPr>
          <w:b/>
          <w:color w:val="FF0000"/>
          <w:sz w:val="32"/>
          <w:szCs w:val="32"/>
        </w:rPr>
        <w:t xml:space="preserve">ASIGC </w:t>
      </w:r>
      <w:r w:rsidR="00E17D87" w:rsidRPr="004725D9">
        <w:rPr>
          <w:b/>
          <w:color w:val="FF0000"/>
          <w:sz w:val="32"/>
          <w:szCs w:val="32"/>
        </w:rPr>
        <w:t>–</w:t>
      </w:r>
      <w:r w:rsidR="00E15BBD" w:rsidRPr="004725D9">
        <w:rPr>
          <w:b/>
          <w:color w:val="FF0000"/>
          <w:sz w:val="32"/>
          <w:szCs w:val="32"/>
        </w:rPr>
        <w:t xml:space="preserve"> </w:t>
      </w:r>
      <w:r w:rsidR="00F176DE">
        <w:rPr>
          <w:b/>
          <w:color w:val="FF0000"/>
          <w:sz w:val="32"/>
          <w:szCs w:val="32"/>
        </w:rPr>
        <w:t xml:space="preserve">Dicembre </w:t>
      </w:r>
      <w:r w:rsidR="00DB1385" w:rsidRPr="004725D9">
        <w:rPr>
          <w:b/>
          <w:color w:val="FF0000"/>
          <w:sz w:val="32"/>
          <w:szCs w:val="32"/>
        </w:rPr>
        <w:t>2018</w:t>
      </w:r>
    </w:p>
    <w:p w14:paraId="1EFAAE0E" w14:textId="77777777" w:rsidR="0055750C" w:rsidRPr="00DC0370" w:rsidRDefault="0055750C" w:rsidP="004725D9">
      <w:pPr>
        <w:jc w:val="center"/>
        <w:rPr>
          <w:b/>
          <w:bCs/>
          <w:i/>
          <w:color w:val="FF0000"/>
          <w:sz w:val="28"/>
          <w:szCs w:val="28"/>
        </w:rPr>
      </w:pPr>
    </w:p>
    <w:p w14:paraId="11F41D2A" w14:textId="77777777" w:rsidR="00101B2A" w:rsidRDefault="00DB1385" w:rsidP="004725D9">
      <w:pPr>
        <w:jc w:val="center"/>
        <w:rPr>
          <w:b/>
        </w:rPr>
      </w:pPr>
      <w:r>
        <w:rPr>
          <w:b/>
          <w:bCs/>
          <w:sz w:val="28"/>
          <w:szCs w:val="28"/>
        </w:rPr>
        <w:t>13</w:t>
      </w:r>
      <w:r w:rsidR="00101B2A">
        <w:rPr>
          <w:b/>
          <w:bCs/>
          <w:sz w:val="28"/>
          <w:szCs w:val="28"/>
        </w:rPr>
        <w:t xml:space="preserve">° Torneo Internazionale di Composizione </w:t>
      </w:r>
      <w:r w:rsidR="00101B2A" w:rsidRPr="00B85061">
        <w:rPr>
          <w:b/>
          <w:sz w:val="28"/>
          <w:szCs w:val="28"/>
        </w:rPr>
        <w:t>ASIGC</w:t>
      </w:r>
    </w:p>
    <w:p w14:paraId="3963B71F" w14:textId="4D3AF9D8" w:rsidR="00B34F44" w:rsidRDefault="001B40F4" w:rsidP="004725D9">
      <w:pPr>
        <w:jc w:val="center"/>
      </w:pPr>
      <w:r>
        <w:rPr>
          <w:b/>
        </w:rPr>
        <w:t>#2 – 201</w:t>
      </w:r>
      <w:r w:rsidR="00DB1385">
        <w:rPr>
          <w:b/>
        </w:rPr>
        <w:t>8</w:t>
      </w:r>
      <w:r w:rsidR="00101B2A">
        <w:t>, Giudice: Marco Guida</w:t>
      </w:r>
    </w:p>
    <w:p w14:paraId="6A8FA058" w14:textId="77777777" w:rsidR="004725D9" w:rsidRPr="00DC0370" w:rsidRDefault="004725D9" w:rsidP="004725D9">
      <w:pPr>
        <w:jc w:val="center"/>
      </w:pPr>
    </w:p>
    <w:p w14:paraId="41750065" w14:textId="77777777" w:rsidR="00101B2A" w:rsidRDefault="00101B2A" w:rsidP="004725D9">
      <w:pPr>
        <w:jc w:val="center"/>
        <w:rPr>
          <w:b/>
        </w:rPr>
      </w:pPr>
      <w:r>
        <w:rPr>
          <w:b/>
          <w:bCs/>
          <w:sz w:val="28"/>
          <w:szCs w:val="28"/>
        </w:rPr>
        <w:t>1</w:t>
      </w:r>
      <w:r w:rsidR="00DB138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° Torneo Internazionale di Composizione ASIGC</w:t>
      </w:r>
    </w:p>
    <w:p w14:paraId="1BD60594" w14:textId="23074336" w:rsidR="00EA0450" w:rsidRDefault="00101B2A" w:rsidP="004725D9">
      <w:pPr>
        <w:tabs>
          <w:tab w:val="center" w:pos="4961"/>
          <w:tab w:val="left" w:pos="8145"/>
        </w:tabs>
        <w:jc w:val="center"/>
      </w:pPr>
      <w:r>
        <w:rPr>
          <w:b/>
        </w:rPr>
        <w:t>H#2 – 201</w:t>
      </w:r>
      <w:r w:rsidR="00DB1385">
        <w:rPr>
          <w:b/>
        </w:rPr>
        <w:t>8</w:t>
      </w:r>
      <w:r w:rsidR="005B5E1B">
        <w:t xml:space="preserve">, Giudice </w:t>
      </w:r>
      <w:proofErr w:type="gramStart"/>
      <w:r w:rsidR="005B5E1B">
        <w:t>Internaz</w:t>
      </w:r>
      <w:r w:rsidR="00C3597F">
        <w:t>ionale</w:t>
      </w:r>
      <w:r>
        <w:t>:  Antonio</w:t>
      </w:r>
      <w:proofErr w:type="gramEnd"/>
      <w:r>
        <w:t xml:space="preserve"> Garofalo</w:t>
      </w:r>
    </w:p>
    <w:p w14:paraId="68AA3007" w14:textId="77777777" w:rsidR="004725D9" w:rsidRDefault="004725D9" w:rsidP="004725D9">
      <w:pPr>
        <w:tabs>
          <w:tab w:val="center" w:pos="4961"/>
          <w:tab w:val="left" w:pos="8145"/>
        </w:tabs>
        <w:jc w:val="center"/>
        <w:rPr>
          <w:b/>
        </w:rPr>
      </w:pPr>
    </w:p>
    <w:p w14:paraId="61D2DC1A" w14:textId="75211A7B" w:rsidR="00F16010" w:rsidRDefault="00F16010" w:rsidP="00B55E5E">
      <w:pPr>
        <w:tabs>
          <w:tab w:val="center" w:pos="4961"/>
          <w:tab w:val="left" w:pos="8145"/>
        </w:tabs>
      </w:pPr>
    </w:p>
    <w:tbl>
      <w:tblPr>
        <w:tblStyle w:val="Grigliatabella"/>
        <w:tblW w:w="9345" w:type="dxa"/>
        <w:tblLook w:val="04A0" w:firstRow="1" w:lastRow="0" w:firstColumn="1" w:lastColumn="0" w:noHBand="0" w:noVBand="1"/>
      </w:tblPr>
      <w:tblGrid>
        <w:gridCol w:w="3107"/>
        <w:gridCol w:w="3117"/>
        <w:gridCol w:w="3121"/>
      </w:tblGrid>
      <w:tr w:rsidR="00AE20FC" w14:paraId="2758A2CC" w14:textId="77777777" w:rsidTr="00311567">
        <w:trPr>
          <w:trHeight w:val="3512"/>
        </w:trPr>
        <w:tc>
          <w:tcPr>
            <w:tcW w:w="3107" w:type="dxa"/>
          </w:tcPr>
          <w:p w14:paraId="0E7B9EEC" w14:textId="77777777" w:rsidR="00003244" w:rsidRPr="001C02AC" w:rsidRDefault="00003244" w:rsidP="004725D9">
            <w:pPr>
              <w:jc w:val="center"/>
              <w:rPr>
                <w:b/>
                <w:sz w:val="18"/>
                <w:szCs w:val="18"/>
              </w:rPr>
            </w:pPr>
          </w:p>
          <w:p w14:paraId="5D6530BE" w14:textId="43C24019" w:rsidR="00F176DE" w:rsidRPr="00853695" w:rsidRDefault="00505CD8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53695">
              <w:rPr>
                <w:b/>
                <w:sz w:val="18"/>
                <w:szCs w:val="18"/>
                <w:lang w:val="en-US"/>
              </w:rPr>
              <w:t>D</w:t>
            </w:r>
            <w:r w:rsidR="00F42D26" w:rsidRPr="00853695">
              <w:rPr>
                <w:b/>
                <w:sz w:val="18"/>
                <w:szCs w:val="18"/>
                <w:lang w:val="en-US"/>
              </w:rPr>
              <w:t>3</w:t>
            </w:r>
            <w:r w:rsidR="00853695" w:rsidRPr="00853695">
              <w:rPr>
                <w:b/>
                <w:sz w:val="18"/>
                <w:szCs w:val="18"/>
                <w:lang w:val="en-US"/>
              </w:rPr>
              <w:t>3</w:t>
            </w:r>
            <w:r w:rsidR="009E0E45" w:rsidRPr="00853695">
              <w:rPr>
                <w:b/>
                <w:sz w:val="18"/>
                <w:szCs w:val="18"/>
                <w:lang w:val="en-US"/>
              </w:rPr>
              <w:t xml:space="preserve"> </w:t>
            </w:r>
            <w:r w:rsidR="008F5006" w:rsidRPr="00853695">
              <w:rPr>
                <w:b/>
                <w:sz w:val="18"/>
                <w:szCs w:val="18"/>
                <w:lang w:val="en-US"/>
              </w:rPr>
              <w:t xml:space="preserve">– </w:t>
            </w:r>
            <w:r w:rsidR="002A2804" w:rsidRPr="00853695">
              <w:rPr>
                <w:b/>
                <w:sz w:val="18"/>
                <w:szCs w:val="18"/>
                <w:lang w:val="en-US"/>
              </w:rPr>
              <w:t>Nikolay AKIMOV, Russia</w:t>
            </w:r>
          </w:p>
          <w:p w14:paraId="36994227" w14:textId="444B6DE1" w:rsidR="0030575B" w:rsidRDefault="0030575B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32BE74" wp14:editId="5269B300">
                  <wp:extent cx="1620000" cy="16200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C32256" w14:textId="2D16244E" w:rsidR="002A2804" w:rsidRPr="00304151" w:rsidRDefault="002A2804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#2 </w:t>
            </w:r>
            <w:r w:rsidR="00853695">
              <w:rPr>
                <w:b/>
                <w:sz w:val="18"/>
                <w:szCs w:val="18"/>
              </w:rPr>
              <w:t xml:space="preserve">         GV-GR      </w:t>
            </w:r>
            <w:proofErr w:type="gramStart"/>
            <w:r w:rsidR="00853695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6+2)</w:t>
            </w:r>
          </w:p>
          <w:p w14:paraId="6673B5FF" w14:textId="5863C34D" w:rsidR="008F5006" w:rsidRPr="00304151" w:rsidRDefault="008F5006" w:rsidP="00F42D2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</w:tcPr>
          <w:p w14:paraId="0019D2AE" w14:textId="77777777" w:rsidR="00DB1385" w:rsidRPr="00304151" w:rsidRDefault="00DB1385" w:rsidP="004725D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DFAA5A8" w14:textId="4191BE2B" w:rsidR="00AE20FC" w:rsidRDefault="0016102E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F42D26">
              <w:rPr>
                <w:b/>
                <w:sz w:val="18"/>
                <w:szCs w:val="18"/>
              </w:rPr>
              <w:t>3</w:t>
            </w:r>
            <w:r w:rsidR="00853695">
              <w:rPr>
                <w:b/>
                <w:sz w:val="18"/>
                <w:szCs w:val="18"/>
              </w:rPr>
              <w:t>4</w:t>
            </w:r>
            <w:r w:rsidR="00F42D26">
              <w:rPr>
                <w:b/>
                <w:sz w:val="18"/>
                <w:szCs w:val="18"/>
              </w:rPr>
              <w:t xml:space="preserve"> </w:t>
            </w:r>
            <w:r w:rsidR="009E0E45">
              <w:rPr>
                <w:b/>
                <w:sz w:val="18"/>
                <w:szCs w:val="18"/>
              </w:rPr>
              <w:t>–</w:t>
            </w:r>
            <w:r w:rsidR="002A2804">
              <w:t xml:space="preserve"> </w:t>
            </w:r>
            <w:r w:rsidR="002A2804" w:rsidRPr="002A2804">
              <w:rPr>
                <w:b/>
                <w:sz w:val="18"/>
                <w:szCs w:val="18"/>
              </w:rPr>
              <w:t>Luis GOMEZ, Spagna</w:t>
            </w:r>
          </w:p>
          <w:p w14:paraId="6AC3BC27" w14:textId="3F0C0FDC" w:rsidR="002A2804" w:rsidRDefault="002A2804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945AB0C" wp14:editId="047411FF">
                  <wp:extent cx="1620000" cy="16200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95326" w14:textId="77656A17" w:rsidR="00853695" w:rsidRDefault="00853695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#2        GV-GR  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9+8)</w:t>
            </w:r>
            <w:r>
              <w:rPr>
                <w:b/>
                <w:sz w:val="18"/>
                <w:szCs w:val="18"/>
                <w:lang w:val="en-US"/>
              </w:rPr>
              <w:t xml:space="preserve">       </w:t>
            </w:r>
          </w:p>
          <w:p w14:paraId="16A8B3F1" w14:textId="73E31C5B" w:rsidR="002A2804" w:rsidRPr="001C02AC" w:rsidRDefault="002A2804" w:rsidP="00F176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41F91A51" w14:textId="1C395617" w:rsidR="00853695" w:rsidRDefault="00853695" w:rsidP="00F176DE">
            <w:pPr>
              <w:jc w:val="center"/>
              <w:rPr>
                <w:b/>
                <w:sz w:val="18"/>
                <w:szCs w:val="18"/>
              </w:rPr>
            </w:pPr>
          </w:p>
          <w:p w14:paraId="5EA88074" w14:textId="75035E25" w:rsidR="00853695" w:rsidRDefault="00611C30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D35 - </w:t>
            </w:r>
            <w:r w:rsidR="00853695">
              <w:rPr>
                <w:b/>
                <w:sz w:val="18"/>
                <w:szCs w:val="18"/>
              </w:rPr>
              <w:t>Alberto ARMENI, Italia</w:t>
            </w:r>
          </w:p>
          <w:p w14:paraId="44270DE0" w14:textId="5EA3B766" w:rsidR="00853695" w:rsidRDefault="00853695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BFB040" wp14:editId="6D59770E">
                  <wp:extent cx="1620000" cy="16200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7C5B7" w14:textId="05290A43" w:rsidR="00760E6D" w:rsidRPr="001C02AC" w:rsidRDefault="00853695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#2         GA-GV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11+10)</w:t>
            </w:r>
          </w:p>
        </w:tc>
      </w:tr>
      <w:tr w:rsidR="00AE20FC" w:rsidRPr="00E77FE8" w14:paraId="350B40D3" w14:textId="77777777" w:rsidTr="00311567">
        <w:tc>
          <w:tcPr>
            <w:tcW w:w="3107" w:type="dxa"/>
          </w:tcPr>
          <w:p w14:paraId="7631AFB6" w14:textId="77777777" w:rsidR="009922F7" w:rsidRDefault="009922F7" w:rsidP="004725D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52829E5" w14:textId="5FBFA057" w:rsidR="00EC113D" w:rsidRDefault="005800A9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0739">
              <w:rPr>
                <w:b/>
                <w:sz w:val="18"/>
                <w:szCs w:val="18"/>
                <w:lang w:val="en-US"/>
              </w:rPr>
              <w:t>H</w:t>
            </w:r>
            <w:r w:rsidR="00F42D26">
              <w:rPr>
                <w:b/>
                <w:sz w:val="18"/>
                <w:szCs w:val="18"/>
                <w:lang w:val="en-US"/>
              </w:rPr>
              <w:t>6</w:t>
            </w:r>
            <w:r w:rsidR="004257A8">
              <w:rPr>
                <w:b/>
                <w:sz w:val="18"/>
                <w:szCs w:val="18"/>
                <w:lang w:val="en-US"/>
              </w:rPr>
              <w:t xml:space="preserve">9 </w:t>
            </w:r>
            <w:proofErr w:type="gramStart"/>
            <w:r w:rsidR="004257A8">
              <w:rPr>
                <w:b/>
                <w:sz w:val="18"/>
                <w:szCs w:val="18"/>
                <w:lang w:val="en-US"/>
              </w:rPr>
              <w:t xml:space="preserve">-  </w:t>
            </w:r>
            <w:proofErr w:type="spellStart"/>
            <w:r w:rsidR="004257A8" w:rsidRPr="004257A8">
              <w:rPr>
                <w:b/>
                <w:sz w:val="18"/>
                <w:szCs w:val="18"/>
                <w:lang w:val="en-US"/>
              </w:rPr>
              <w:t>Alekseij</w:t>
            </w:r>
            <w:proofErr w:type="spellEnd"/>
            <w:proofErr w:type="gramEnd"/>
            <w:r w:rsidR="004257A8" w:rsidRPr="004257A8">
              <w:rPr>
                <w:b/>
                <w:sz w:val="18"/>
                <w:szCs w:val="18"/>
                <w:lang w:val="en-US"/>
              </w:rPr>
              <w:t xml:space="preserve"> IVUNIN, Alexander PANKRATYEV </w:t>
            </w:r>
            <w:r w:rsidR="004257A8">
              <w:rPr>
                <w:b/>
                <w:sz w:val="18"/>
                <w:szCs w:val="18"/>
                <w:lang w:val="en-US"/>
              </w:rPr>
              <w:t>–</w:t>
            </w:r>
            <w:r w:rsidR="004257A8" w:rsidRPr="004257A8">
              <w:rPr>
                <w:b/>
                <w:sz w:val="18"/>
                <w:szCs w:val="18"/>
                <w:lang w:val="en-US"/>
              </w:rPr>
              <w:t xml:space="preserve"> Russia</w:t>
            </w:r>
          </w:p>
          <w:p w14:paraId="55770F48" w14:textId="72A0FA03" w:rsidR="004257A8" w:rsidRDefault="004257A8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E19D991" wp14:editId="4C819EE1">
                  <wp:extent cx="1620000" cy="1620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42F57" w14:textId="6F8B4276" w:rsidR="003948F0" w:rsidRDefault="003948F0" w:rsidP="003948F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H#2        5 sol.      (5+4)</w:t>
            </w:r>
          </w:p>
          <w:p w14:paraId="74724E80" w14:textId="37B2C1BF" w:rsidR="004257A8" w:rsidRPr="00F92F7A" w:rsidRDefault="004257A8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</w:tcPr>
          <w:p w14:paraId="400A9925" w14:textId="77777777" w:rsidR="00EF453D" w:rsidRDefault="00EF453D" w:rsidP="004725D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65CA228" w14:textId="075E8320" w:rsidR="00F176DE" w:rsidRDefault="00EF453D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  <w:r w:rsidR="004257A8">
              <w:rPr>
                <w:b/>
                <w:sz w:val="18"/>
                <w:szCs w:val="18"/>
                <w:lang w:val="en-US"/>
              </w:rPr>
              <w:t>70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FD5319">
              <w:rPr>
                <w:b/>
                <w:sz w:val="18"/>
                <w:szCs w:val="18"/>
                <w:lang w:val="en-US"/>
              </w:rPr>
              <w:t>–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0908" w:rsidRPr="00BD0908">
              <w:rPr>
                <w:b/>
                <w:sz w:val="18"/>
                <w:szCs w:val="18"/>
                <w:lang w:val="en-US"/>
              </w:rPr>
              <w:t>Alekseij</w:t>
            </w:r>
            <w:proofErr w:type="spellEnd"/>
            <w:r w:rsidR="00BD0908" w:rsidRPr="00BD0908">
              <w:rPr>
                <w:b/>
                <w:sz w:val="18"/>
                <w:szCs w:val="18"/>
                <w:lang w:val="en-US"/>
              </w:rPr>
              <w:t xml:space="preserve"> IVUNIN, Alexander PANKRATYEV - Russia</w:t>
            </w:r>
          </w:p>
          <w:p w14:paraId="0A7D34C0" w14:textId="4FD923BD" w:rsidR="003948F0" w:rsidRDefault="003948F0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26512F4" wp14:editId="1628A0BA">
                  <wp:extent cx="1620000" cy="16200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CDD94" w14:textId="5C0AD919" w:rsidR="00BD0908" w:rsidRPr="00E77FE8" w:rsidRDefault="00BD0908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H#2     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vedi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sol.     (5+8)</w:t>
            </w:r>
          </w:p>
          <w:p w14:paraId="737F3E73" w14:textId="655CBD66" w:rsidR="009C5435" w:rsidRPr="00E77FE8" w:rsidRDefault="009C5435" w:rsidP="004725D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</w:tcPr>
          <w:p w14:paraId="68F6F545" w14:textId="77777777" w:rsidR="00D90E1E" w:rsidRDefault="00D90E1E" w:rsidP="004725D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8956933" w14:textId="3E167211" w:rsidR="00F614B8" w:rsidRDefault="008D79AE" w:rsidP="00F614B8">
            <w:pPr>
              <w:jc w:val="center"/>
              <w:rPr>
                <w:noProof/>
              </w:rPr>
            </w:pPr>
            <w:r>
              <w:rPr>
                <w:b/>
                <w:sz w:val="18"/>
                <w:szCs w:val="18"/>
                <w:lang w:val="en-US"/>
              </w:rPr>
              <w:t>H</w:t>
            </w:r>
            <w:r w:rsidR="004257A8">
              <w:rPr>
                <w:b/>
                <w:sz w:val="18"/>
                <w:szCs w:val="18"/>
                <w:lang w:val="en-US"/>
              </w:rPr>
              <w:t>71</w:t>
            </w:r>
            <w:r w:rsidR="00E77FE8">
              <w:rPr>
                <w:b/>
                <w:sz w:val="18"/>
                <w:szCs w:val="18"/>
                <w:lang w:val="en-US"/>
              </w:rPr>
              <w:t xml:space="preserve"> </w:t>
            </w:r>
            <w:r w:rsidR="009C5435">
              <w:rPr>
                <w:b/>
                <w:sz w:val="18"/>
                <w:szCs w:val="18"/>
                <w:lang w:val="en-US"/>
              </w:rPr>
              <w:t>–</w:t>
            </w:r>
            <w:r w:rsidR="00E77FE8">
              <w:rPr>
                <w:b/>
                <w:sz w:val="18"/>
                <w:szCs w:val="18"/>
                <w:lang w:val="en-US"/>
              </w:rPr>
              <w:t xml:space="preserve"> </w:t>
            </w:r>
            <w:r w:rsidR="00BD0908" w:rsidRPr="00BD0908">
              <w:rPr>
                <w:b/>
                <w:sz w:val="18"/>
                <w:szCs w:val="18"/>
                <w:lang w:val="en-US"/>
              </w:rPr>
              <w:t>Jean CARF, Francia</w:t>
            </w:r>
            <w:r w:rsidR="00BD0908">
              <w:rPr>
                <w:noProof/>
              </w:rPr>
              <w:t xml:space="preserve"> </w:t>
            </w:r>
          </w:p>
          <w:p w14:paraId="7E22BA5B" w14:textId="77777777" w:rsidR="00F614B8" w:rsidRDefault="00F614B8" w:rsidP="00F614B8">
            <w:pPr>
              <w:jc w:val="center"/>
              <w:rPr>
                <w:noProof/>
              </w:rPr>
            </w:pPr>
          </w:p>
          <w:p w14:paraId="05BC6537" w14:textId="20EC8990" w:rsidR="00F176DE" w:rsidRPr="00E77FE8" w:rsidRDefault="00BD0908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74A4A0" wp14:editId="3C64EFD8">
                  <wp:extent cx="1620000" cy="16200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AB195" w14:textId="3015597A" w:rsidR="00BB5D7F" w:rsidRPr="00E77FE8" w:rsidRDefault="00F614B8" w:rsidP="004725D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H#2      3 sol.         (6+5)</w:t>
            </w:r>
          </w:p>
        </w:tc>
      </w:tr>
      <w:tr w:rsidR="00AE20FC" w:rsidRPr="00C73250" w14:paraId="36B61A93" w14:textId="77777777" w:rsidTr="00311567">
        <w:trPr>
          <w:trHeight w:val="2307"/>
        </w:trPr>
        <w:tc>
          <w:tcPr>
            <w:tcW w:w="3107" w:type="dxa"/>
          </w:tcPr>
          <w:p w14:paraId="46CE395B" w14:textId="7AFC6CA8" w:rsidR="00D90E1E" w:rsidRPr="006835B8" w:rsidRDefault="00D90E1E" w:rsidP="004725D9">
            <w:pPr>
              <w:jc w:val="center"/>
              <w:rPr>
                <w:b/>
                <w:sz w:val="18"/>
                <w:szCs w:val="18"/>
              </w:rPr>
            </w:pPr>
          </w:p>
          <w:p w14:paraId="71020D54" w14:textId="1B60FF92" w:rsidR="00F03888" w:rsidRDefault="00D90E1E" w:rsidP="00F176DE">
            <w:pPr>
              <w:jc w:val="center"/>
              <w:rPr>
                <w:noProof/>
              </w:rPr>
            </w:pPr>
            <w:r w:rsidRPr="006835B8">
              <w:rPr>
                <w:b/>
                <w:sz w:val="18"/>
                <w:szCs w:val="18"/>
              </w:rPr>
              <w:t>H</w:t>
            </w:r>
            <w:r w:rsidR="004257A8">
              <w:rPr>
                <w:b/>
                <w:sz w:val="18"/>
                <w:szCs w:val="18"/>
              </w:rPr>
              <w:t>72</w:t>
            </w:r>
            <w:r w:rsidR="008D79AE" w:rsidRPr="006835B8">
              <w:rPr>
                <w:b/>
                <w:sz w:val="18"/>
                <w:szCs w:val="18"/>
              </w:rPr>
              <w:t xml:space="preserve"> </w:t>
            </w:r>
            <w:r w:rsidR="00BB5D7F" w:rsidRPr="006835B8">
              <w:rPr>
                <w:b/>
                <w:sz w:val="18"/>
                <w:szCs w:val="18"/>
              </w:rPr>
              <w:t>–</w:t>
            </w:r>
            <w:r w:rsidR="00BD0908">
              <w:t xml:space="preserve"> </w:t>
            </w:r>
            <w:r w:rsidR="00611C30" w:rsidRPr="00BD0908">
              <w:rPr>
                <w:b/>
                <w:sz w:val="18"/>
                <w:szCs w:val="18"/>
                <w:lang w:val="en-US"/>
              </w:rPr>
              <w:t>Jean CARF, Francia</w:t>
            </w:r>
            <w:r w:rsidR="00611C30">
              <w:rPr>
                <w:noProof/>
              </w:rPr>
              <w:t xml:space="preserve"> </w:t>
            </w:r>
            <w:r w:rsidR="00611C30">
              <w:rPr>
                <w:noProof/>
              </w:rPr>
              <w:drawing>
                <wp:inline distT="0" distB="0" distL="0" distR="0" wp14:anchorId="6BE8FB76" wp14:editId="0E181F1F">
                  <wp:extent cx="1620000" cy="16200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94D77" w14:textId="299EEAAC" w:rsidR="00611C30" w:rsidRPr="00611C30" w:rsidRDefault="00611C30" w:rsidP="00F176DE">
            <w:pPr>
              <w:jc w:val="center"/>
              <w:rPr>
                <w:noProof/>
                <w:sz w:val="18"/>
                <w:szCs w:val="18"/>
              </w:rPr>
            </w:pPr>
            <w:r w:rsidRPr="00611C30">
              <w:rPr>
                <w:b/>
                <w:noProof/>
                <w:sz w:val="18"/>
                <w:szCs w:val="18"/>
              </w:rPr>
              <w:t>H#2        2 sol.        (4+5</w:t>
            </w:r>
            <w:r w:rsidRPr="00611C30">
              <w:rPr>
                <w:noProof/>
                <w:sz w:val="18"/>
                <w:szCs w:val="18"/>
              </w:rPr>
              <w:t>)</w:t>
            </w:r>
          </w:p>
          <w:p w14:paraId="23700448" w14:textId="77777777" w:rsidR="00611C30" w:rsidRDefault="00611C30" w:rsidP="00F176DE">
            <w:pPr>
              <w:jc w:val="center"/>
              <w:rPr>
                <w:b/>
                <w:lang w:val="en-US"/>
              </w:rPr>
            </w:pPr>
          </w:p>
          <w:p w14:paraId="72644B72" w14:textId="444EF093" w:rsidR="00611C30" w:rsidRPr="00824B32" w:rsidRDefault="00611C30" w:rsidP="00F176D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</w:tcPr>
          <w:p w14:paraId="600C6898" w14:textId="09B3848C" w:rsidR="00D90E1E" w:rsidRPr="000308F4" w:rsidRDefault="00D90E1E" w:rsidP="004725D9">
            <w:pPr>
              <w:jc w:val="center"/>
              <w:rPr>
                <w:b/>
                <w:sz w:val="18"/>
                <w:szCs w:val="18"/>
              </w:rPr>
            </w:pPr>
          </w:p>
          <w:p w14:paraId="7DAA7DE3" w14:textId="2A46DF35" w:rsidR="00F176DE" w:rsidRDefault="008D79AE" w:rsidP="00F176DE">
            <w:pPr>
              <w:jc w:val="center"/>
              <w:rPr>
                <w:b/>
                <w:sz w:val="18"/>
                <w:szCs w:val="18"/>
              </w:rPr>
            </w:pPr>
            <w:r w:rsidRPr="00B64096">
              <w:rPr>
                <w:b/>
                <w:sz w:val="18"/>
                <w:szCs w:val="18"/>
              </w:rPr>
              <w:t>H</w:t>
            </w:r>
            <w:r w:rsidR="004257A8">
              <w:rPr>
                <w:b/>
                <w:sz w:val="18"/>
                <w:szCs w:val="18"/>
              </w:rPr>
              <w:t>73</w:t>
            </w:r>
            <w:r w:rsidR="00BB5D7F" w:rsidRPr="00B64096">
              <w:rPr>
                <w:b/>
                <w:sz w:val="18"/>
                <w:szCs w:val="18"/>
              </w:rPr>
              <w:t xml:space="preserve"> </w:t>
            </w:r>
            <w:r w:rsidR="00E720AF">
              <w:rPr>
                <w:b/>
                <w:sz w:val="18"/>
                <w:szCs w:val="18"/>
              </w:rPr>
              <w:t>–</w:t>
            </w:r>
            <w:r w:rsidR="00611C30">
              <w:rPr>
                <w:b/>
                <w:sz w:val="18"/>
                <w:szCs w:val="18"/>
              </w:rPr>
              <w:t xml:space="preserve"> Bruno COLANERI, Italia</w:t>
            </w:r>
            <w:r w:rsidR="00AB20A4">
              <w:rPr>
                <w:noProof/>
              </w:rPr>
              <w:t xml:space="preserve"> </w:t>
            </w:r>
            <w:r w:rsidR="00AB20A4">
              <w:rPr>
                <w:noProof/>
              </w:rPr>
              <w:drawing>
                <wp:inline distT="0" distB="0" distL="0" distR="0" wp14:anchorId="1DF54122" wp14:editId="31C7A5A5">
                  <wp:extent cx="1620000" cy="16200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61A41" w14:textId="28A2A588" w:rsidR="00611C30" w:rsidRDefault="000308F4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H#2          2 sol.        (8+15)</w:t>
            </w:r>
          </w:p>
          <w:p w14:paraId="71ED2E3E" w14:textId="4F09567B" w:rsidR="00E720AF" w:rsidRPr="00B64096" w:rsidRDefault="00E720AF" w:rsidP="00F176DE">
            <w:pPr>
              <w:rPr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14:paraId="3313E9BA" w14:textId="77777777" w:rsidR="00891A39" w:rsidRPr="00B64096" w:rsidRDefault="00891A39" w:rsidP="004725D9">
            <w:pPr>
              <w:jc w:val="center"/>
              <w:rPr>
                <w:b/>
                <w:sz w:val="18"/>
                <w:szCs w:val="18"/>
              </w:rPr>
            </w:pPr>
          </w:p>
          <w:p w14:paraId="33C128E2" w14:textId="39DA17A1" w:rsidR="00F176DE" w:rsidRPr="004B55BF" w:rsidRDefault="00547685" w:rsidP="00F176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4257A8">
              <w:rPr>
                <w:b/>
                <w:sz w:val="18"/>
                <w:szCs w:val="18"/>
              </w:rPr>
              <w:t>74</w:t>
            </w:r>
            <w:r w:rsidR="005B521F">
              <w:rPr>
                <w:b/>
                <w:sz w:val="18"/>
                <w:szCs w:val="18"/>
              </w:rPr>
              <w:t xml:space="preserve"> - </w:t>
            </w:r>
            <w:r w:rsidR="000308F4" w:rsidRPr="000308F4">
              <w:rPr>
                <w:b/>
                <w:sz w:val="18"/>
                <w:szCs w:val="18"/>
              </w:rPr>
              <w:t>Pierre TRITTEN, Francia</w:t>
            </w:r>
          </w:p>
          <w:p w14:paraId="34DF822C" w14:textId="77777777" w:rsidR="00DC11C1" w:rsidRDefault="00DC11C1" w:rsidP="00DC11C1">
            <w:pPr>
              <w:pStyle w:val="Nessunaspaziatura1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B0DAE8" wp14:editId="1FCAD777">
                  <wp:extent cx="1620000" cy="162000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19292" w14:textId="77777777" w:rsidR="00DC11C1" w:rsidRDefault="00DC11C1" w:rsidP="00DC11C1">
            <w:pPr>
              <w:pStyle w:val="Nessunaspaziatura1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H#2         2 sol.          (6+8)</w:t>
            </w:r>
          </w:p>
          <w:p w14:paraId="0D0A8ECA" w14:textId="6FDE0445" w:rsidR="000E6E63" w:rsidRDefault="000E6E63" w:rsidP="004725D9">
            <w:pPr>
              <w:jc w:val="center"/>
              <w:rPr>
                <w:b/>
                <w:sz w:val="18"/>
                <w:szCs w:val="18"/>
              </w:rPr>
            </w:pPr>
          </w:p>
          <w:p w14:paraId="4921F4B8" w14:textId="0AB641E4" w:rsidR="000308F4" w:rsidRPr="004B55BF" w:rsidRDefault="000308F4" w:rsidP="004725D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67650BB" w14:textId="50007D78" w:rsidR="00547685" w:rsidRDefault="0009527F" w:rsidP="004725D9">
      <w:pPr>
        <w:pStyle w:val="Nessunaspaziatura1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2</w:t>
      </w:r>
    </w:p>
    <w:p w14:paraId="7F50FF86" w14:textId="7E0E2EE7" w:rsidR="005B521F" w:rsidRDefault="005B521F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012A4237" w14:textId="77777777" w:rsidR="004725D9" w:rsidRDefault="004725D9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0D790B8F" w14:textId="2DFA374A" w:rsidR="003015A3" w:rsidRDefault="003015A3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7327EEA4" w14:textId="3C3B75FE" w:rsidR="00012B36" w:rsidRDefault="00012B36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502A6904" w14:textId="77777777" w:rsidR="00012B36" w:rsidRDefault="00012B36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3AFA98DF" w14:textId="453D8CBE" w:rsidR="0020437D" w:rsidRDefault="0020437D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654D1F6D" w14:textId="77777777" w:rsidR="00F176DE" w:rsidRPr="006901C6" w:rsidRDefault="00F176DE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521F" w:rsidRPr="00F176DE" w14:paraId="2A748E1F" w14:textId="77777777" w:rsidTr="00311567">
        <w:tc>
          <w:tcPr>
            <w:tcW w:w="3114" w:type="dxa"/>
          </w:tcPr>
          <w:p w14:paraId="00246B15" w14:textId="40BC23DB" w:rsidR="004866D9" w:rsidRDefault="004866D9" w:rsidP="00B55E5E">
            <w:pPr>
              <w:pStyle w:val="Nessunaspaziatura1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0CB86FBD" w14:textId="77777777" w:rsidR="001B1DF5" w:rsidRDefault="001B1DF5" w:rsidP="00B55E5E">
            <w:pPr>
              <w:pStyle w:val="Nessunaspaziatura1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7224CD2B" w14:textId="1FC15654" w:rsidR="003E09FB" w:rsidRPr="000308F4" w:rsidRDefault="003E09FB" w:rsidP="004866D9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308F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H75</w:t>
            </w:r>
            <w:r w:rsidR="004866D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– Vito RALLO, Italia</w:t>
            </w:r>
          </w:p>
          <w:p w14:paraId="50225E86" w14:textId="7CA8FC0A" w:rsidR="000308F4" w:rsidRDefault="004866D9" w:rsidP="000308F4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DA0610" wp14:editId="3C278C86">
                  <wp:extent cx="1620000" cy="162000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8D5939" w14:textId="4646526F" w:rsidR="004866D9" w:rsidRDefault="004866D9" w:rsidP="000308F4">
            <w:pPr>
              <w:pStyle w:val="Nessunaspaziatura1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H#2        2 sol.         (7+5)</w:t>
            </w:r>
          </w:p>
          <w:p w14:paraId="293065BF" w14:textId="77777777" w:rsidR="00B71A1B" w:rsidRDefault="00B71A1B" w:rsidP="00DC11C1">
            <w:pPr>
              <w:pStyle w:val="Nessunaspaziatura1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04F6395E" w14:textId="32A2C370" w:rsidR="001B1DF5" w:rsidRPr="00950DD4" w:rsidRDefault="001B1DF5" w:rsidP="00DC11C1">
            <w:pPr>
              <w:pStyle w:val="Nessunaspaziatura1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</w:tcPr>
          <w:p w14:paraId="3F9D7411" w14:textId="1AA35DB6" w:rsidR="003E09FB" w:rsidRDefault="003E09FB" w:rsidP="00F176DE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084EBD80" w14:textId="77777777" w:rsidR="001B1DF5" w:rsidRDefault="001B1DF5" w:rsidP="00F176DE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7AC1C243" w14:textId="09B5209B" w:rsidR="00F42D26" w:rsidRDefault="00CB2B4D" w:rsidP="00F176DE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F46F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H#</w:t>
            </w:r>
            <w:r w:rsidR="003E09F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  <w:r w:rsidR="00F42D26" w:rsidRPr="001F46F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  <w:r w:rsidRPr="001F46F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205E1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–</w:t>
            </w:r>
            <w:r w:rsidRPr="001F46F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05E14" w:rsidRPr="00205E1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Valérij</w:t>
            </w:r>
            <w:proofErr w:type="spellEnd"/>
            <w:r w:rsidR="00205E14" w:rsidRPr="00205E1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BARSUKOV - Russia</w:t>
            </w:r>
          </w:p>
          <w:p w14:paraId="5D7F102A" w14:textId="53345BE2" w:rsidR="00205E14" w:rsidRPr="001F46F5" w:rsidRDefault="00205E14" w:rsidP="00F176DE">
            <w:pPr>
              <w:pStyle w:val="Nessunaspaziatura1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B5DE52" wp14:editId="146D2B95">
                  <wp:extent cx="1620000" cy="162000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F96C2" w14:textId="10050224" w:rsidR="003015A3" w:rsidRDefault="00205E14" w:rsidP="00CB2B4D">
            <w:pPr>
              <w:pStyle w:val="Nessunaspaziatura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H#2       b)</w:t>
            </w:r>
            <w:r>
              <w:t xml:space="preserve"> </w:t>
            </w:r>
            <w:r w:rsidRPr="00205E14">
              <w:rPr>
                <w:rFonts w:ascii="Calibri" w:hAnsi="Calibri" w:cs="Calibri"/>
                <w:b/>
                <w:sz w:val="18"/>
                <w:szCs w:val="18"/>
              </w:rPr>
              <w:t>Cbg4-&gt;g5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>6+6)</w:t>
            </w:r>
          </w:p>
          <w:p w14:paraId="75037974" w14:textId="1D4CB8F9" w:rsidR="001F46F5" w:rsidRPr="00CB2B4D" w:rsidRDefault="001F46F5" w:rsidP="00CB2B4D">
            <w:pPr>
              <w:pStyle w:val="Nessunaspaziatura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5" w:type="dxa"/>
          </w:tcPr>
          <w:p w14:paraId="7760BDDD" w14:textId="4FC89BAF" w:rsidR="003E09FB" w:rsidRDefault="003E09FB" w:rsidP="00F176DE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5E096DA7" w14:textId="77777777" w:rsidR="001B1DF5" w:rsidRDefault="001B1DF5" w:rsidP="00F176DE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0926CCF4" w14:textId="452975EE" w:rsidR="00F176DE" w:rsidRDefault="004725D9" w:rsidP="00F176DE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3830E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H#</w:t>
            </w:r>
            <w:r w:rsidR="003E09F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77</w:t>
            </w:r>
            <w:r w:rsidRPr="003830E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F176D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–</w:t>
            </w:r>
            <w:r w:rsidR="003830ED" w:rsidRPr="003830E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FF60F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Alberto ARMENI, Italia</w:t>
            </w:r>
          </w:p>
          <w:p w14:paraId="39C587B9" w14:textId="6252773F" w:rsidR="00F110C4" w:rsidRDefault="00FF60F1" w:rsidP="00F176DE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AD756F" wp14:editId="629DFF27">
                  <wp:extent cx="1620000" cy="162000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B5A44D" w14:textId="093A9B30" w:rsidR="00FF60F1" w:rsidRDefault="00FF60F1" w:rsidP="00F176DE">
            <w:pPr>
              <w:pStyle w:val="Nessunaspaziatura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H#2       </w:t>
            </w:r>
            <w:r w:rsidRPr="00FF60F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b) Ah2-&gt;h3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3+6)  </w:t>
            </w:r>
          </w:p>
          <w:p w14:paraId="21573AB9" w14:textId="398EE340" w:rsidR="004725D9" w:rsidRPr="003830ED" w:rsidRDefault="004725D9" w:rsidP="00F176DE">
            <w:pPr>
              <w:pStyle w:val="Nessunaspaziatura1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</w:tbl>
    <w:p w14:paraId="672B4C9C" w14:textId="77777777" w:rsidR="0020437D" w:rsidRPr="006835B8" w:rsidRDefault="0020437D" w:rsidP="00B55E5E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</w:p>
    <w:p w14:paraId="564BC2D5" w14:textId="017201E8" w:rsidR="00EF07FA" w:rsidRPr="002D02D9" w:rsidRDefault="004D3F4A" w:rsidP="00B55E5E">
      <w:pPr>
        <w:pStyle w:val="Nessunaspaziatura1"/>
        <w:rPr>
          <w:noProof/>
          <w:sz w:val="28"/>
          <w:szCs w:val="28"/>
          <w:u w:val="single"/>
          <w:lang w:eastAsia="it-IT"/>
        </w:rPr>
      </w:pPr>
      <w:r w:rsidRPr="00DD143C">
        <w:rPr>
          <w:rFonts w:ascii="Calibri" w:hAnsi="Calibri" w:cs="Calibri"/>
          <w:b/>
          <w:sz w:val="24"/>
          <w:szCs w:val="24"/>
        </w:rPr>
        <w:t>D</w:t>
      </w:r>
      <w:r w:rsidR="00AF36AD" w:rsidRPr="00DD143C">
        <w:rPr>
          <w:rFonts w:ascii="Calibri" w:hAnsi="Calibri" w:cs="Calibri"/>
          <w:b/>
          <w:sz w:val="28"/>
          <w:szCs w:val="28"/>
          <w:u w:val="single"/>
        </w:rPr>
        <w:t>iretti:</w:t>
      </w:r>
    </w:p>
    <w:p w14:paraId="2156F11C" w14:textId="77777777" w:rsidR="0020437D" w:rsidRPr="00DD143C" w:rsidRDefault="0020437D" w:rsidP="00B55E5E">
      <w:pPr>
        <w:pStyle w:val="Nessunaspaziatura1"/>
        <w:rPr>
          <w:rFonts w:asciiTheme="minorHAnsi" w:hAnsiTheme="minorHAnsi" w:cs="Calibri"/>
          <w:i/>
        </w:rPr>
      </w:pPr>
    </w:p>
    <w:p w14:paraId="0BCC2D15" w14:textId="1599ECEF" w:rsidR="00036114" w:rsidRPr="00036114" w:rsidRDefault="00A16013" w:rsidP="00036114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r w:rsidRPr="00036114">
        <w:rPr>
          <w:rFonts w:asciiTheme="minorHAnsi" w:hAnsiTheme="minorHAnsi" w:cs="Calibri"/>
          <w:b/>
          <w:lang w:val="en-US"/>
        </w:rPr>
        <w:t>Pr.n</w:t>
      </w:r>
      <w:proofErr w:type="spellEnd"/>
      <w:r w:rsidRPr="00036114">
        <w:rPr>
          <w:rFonts w:asciiTheme="minorHAnsi" w:hAnsiTheme="minorHAnsi" w:cs="Calibri"/>
          <w:b/>
          <w:lang w:val="en-US"/>
        </w:rPr>
        <w:t xml:space="preserve">. </w:t>
      </w:r>
      <w:r w:rsidR="0016102E" w:rsidRPr="00036114">
        <w:rPr>
          <w:rFonts w:asciiTheme="minorHAnsi" w:hAnsiTheme="minorHAnsi" w:cs="Calibri"/>
          <w:b/>
          <w:lang w:val="en-US"/>
        </w:rPr>
        <w:t>D</w:t>
      </w:r>
      <w:proofErr w:type="gramStart"/>
      <w:r w:rsidR="00F42D26" w:rsidRPr="00036114">
        <w:rPr>
          <w:rFonts w:asciiTheme="minorHAnsi" w:hAnsiTheme="minorHAnsi" w:cs="Calibri"/>
          <w:b/>
          <w:lang w:val="en-US"/>
        </w:rPr>
        <w:t>3</w:t>
      </w:r>
      <w:r w:rsidR="00611C30" w:rsidRPr="00036114">
        <w:rPr>
          <w:rFonts w:asciiTheme="minorHAnsi" w:hAnsiTheme="minorHAnsi" w:cs="Calibri"/>
          <w:b/>
          <w:lang w:val="en-US"/>
        </w:rPr>
        <w:t>3</w:t>
      </w:r>
      <w:r w:rsidR="00343C96" w:rsidRPr="00036114">
        <w:rPr>
          <w:rFonts w:asciiTheme="minorHAnsi" w:hAnsiTheme="minorHAnsi" w:cs="Calibri"/>
          <w:b/>
          <w:lang w:val="en-US"/>
        </w:rPr>
        <w:t xml:space="preserve"> </w:t>
      </w:r>
      <w:r w:rsidR="007943E4" w:rsidRPr="00036114">
        <w:rPr>
          <w:rFonts w:asciiTheme="minorHAnsi" w:hAnsiTheme="minorHAnsi" w:cs="Calibri"/>
          <w:b/>
          <w:lang w:val="en-US"/>
        </w:rPr>
        <w:t xml:space="preserve"> -</w:t>
      </w:r>
      <w:proofErr w:type="gramEnd"/>
      <w:r w:rsidR="007943E4" w:rsidRPr="00036114">
        <w:rPr>
          <w:rFonts w:asciiTheme="minorHAnsi" w:hAnsiTheme="minorHAnsi" w:cs="Calibri"/>
          <w:b/>
          <w:lang w:val="en-US"/>
        </w:rPr>
        <w:t xml:space="preserve"> </w:t>
      </w:r>
      <w:r w:rsidR="00036114" w:rsidRPr="00036114">
        <w:rPr>
          <w:rFonts w:asciiTheme="minorHAnsi" w:hAnsiTheme="minorHAnsi" w:cs="Calibri"/>
          <w:b/>
          <w:lang w:val="en-US"/>
        </w:rPr>
        <w:t>Nikolay AKIMOV, Russia</w:t>
      </w:r>
      <w:r w:rsidR="00036114">
        <w:rPr>
          <w:rFonts w:asciiTheme="minorHAnsi" w:hAnsiTheme="minorHAnsi" w:cs="Calibri"/>
          <w:b/>
          <w:lang w:val="en-US"/>
        </w:rPr>
        <w:t xml:space="preserve">. </w:t>
      </w:r>
      <w:r w:rsidR="00036114" w:rsidRPr="00036114">
        <w:rPr>
          <w:rFonts w:asciiTheme="minorHAnsi" w:hAnsiTheme="minorHAnsi" w:cs="Calibri"/>
          <w:i/>
          <w:lang w:val="en-US"/>
        </w:rPr>
        <w:t>8/8/4K2b/N3B3/4k3/4P3/4P1N1/8</w:t>
      </w:r>
    </w:p>
    <w:p w14:paraId="4C834D51" w14:textId="62950BB9" w:rsidR="00036114" w:rsidRPr="00100E3B" w:rsidRDefault="00036114" w:rsidP="00036114">
      <w:pPr>
        <w:pStyle w:val="Nessunaspaziatura1"/>
        <w:rPr>
          <w:rFonts w:asciiTheme="minorHAnsi" w:hAnsiTheme="minorHAnsi" w:cs="Calibri"/>
        </w:rPr>
      </w:pPr>
      <w:r w:rsidRPr="00100E3B">
        <w:rPr>
          <w:rFonts w:asciiTheme="minorHAnsi" w:hAnsiTheme="minorHAnsi" w:cs="Calibri"/>
          <w:lang w:val="en-US"/>
        </w:rPr>
        <w:t>GV: 1. Cb7? [2. Cd6, Cc5#</w:t>
      </w:r>
      <w:proofErr w:type="gramStart"/>
      <w:r w:rsidRPr="00100E3B">
        <w:rPr>
          <w:rFonts w:asciiTheme="minorHAnsi" w:hAnsiTheme="minorHAnsi" w:cs="Calibri"/>
          <w:lang w:val="en-US"/>
        </w:rPr>
        <w:t>]  1</w:t>
      </w:r>
      <w:proofErr w:type="gramEnd"/>
      <w:r w:rsidRPr="00100E3B">
        <w:rPr>
          <w:rFonts w:asciiTheme="minorHAnsi" w:hAnsiTheme="minorHAnsi" w:cs="Calibri"/>
          <w:lang w:val="en-US"/>
        </w:rPr>
        <w:t xml:space="preserve">. ... </w:t>
      </w:r>
      <w:r w:rsidRPr="001B1DF5">
        <w:rPr>
          <w:rFonts w:asciiTheme="minorHAnsi" w:hAnsiTheme="minorHAnsi" w:cs="Calibri"/>
        </w:rPr>
        <w:t xml:space="preserve">Ag5/f4/g7 2. </w:t>
      </w:r>
      <w:r w:rsidRPr="00100E3B">
        <w:rPr>
          <w:rFonts w:asciiTheme="minorHAnsi" w:hAnsiTheme="minorHAnsi" w:cs="Calibri"/>
        </w:rPr>
        <w:t>Cd6/c5</w:t>
      </w:r>
      <w:proofErr w:type="gramStart"/>
      <w:r w:rsidRPr="00100E3B">
        <w:rPr>
          <w:rFonts w:asciiTheme="minorHAnsi" w:hAnsiTheme="minorHAnsi" w:cs="Calibri"/>
        </w:rPr>
        <w:t>#  1</w:t>
      </w:r>
      <w:proofErr w:type="gramEnd"/>
      <w:r w:rsidRPr="00100E3B">
        <w:rPr>
          <w:rFonts w:asciiTheme="minorHAnsi" w:hAnsiTheme="minorHAnsi" w:cs="Calibri"/>
        </w:rPr>
        <w:t xml:space="preserve">. ... </w:t>
      </w:r>
      <w:proofErr w:type="gramStart"/>
      <w:r w:rsidRPr="00100E3B">
        <w:rPr>
          <w:rFonts w:asciiTheme="minorHAnsi" w:hAnsiTheme="minorHAnsi" w:cs="Calibri"/>
        </w:rPr>
        <w:t>A:e</w:t>
      </w:r>
      <w:proofErr w:type="gramEnd"/>
      <w:r w:rsidRPr="00100E3B">
        <w:rPr>
          <w:rFonts w:asciiTheme="minorHAnsi" w:hAnsiTheme="minorHAnsi" w:cs="Calibri"/>
        </w:rPr>
        <w:t xml:space="preserve">3 2. Cd6#   Ma 1. ... Af8! </w:t>
      </w:r>
    </w:p>
    <w:p w14:paraId="5A035446" w14:textId="09ABBB03" w:rsidR="00036114" w:rsidRPr="00100E3B" w:rsidRDefault="00036114" w:rsidP="00036114">
      <w:pPr>
        <w:pStyle w:val="Nessunaspaziatura1"/>
        <w:rPr>
          <w:rFonts w:asciiTheme="minorHAnsi" w:hAnsiTheme="minorHAnsi" w:cs="Calibri"/>
        </w:rPr>
      </w:pPr>
      <w:r w:rsidRPr="001B1DF5">
        <w:rPr>
          <w:rFonts w:asciiTheme="minorHAnsi" w:hAnsiTheme="minorHAnsi" w:cs="Calibri"/>
        </w:rPr>
        <w:t>GV 1. Cb3? [2. Cc5, Cd2#</w:t>
      </w:r>
      <w:proofErr w:type="gramStart"/>
      <w:r w:rsidRPr="001B1DF5">
        <w:rPr>
          <w:rFonts w:asciiTheme="minorHAnsi" w:hAnsiTheme="minorHAnsi" w:cs="Calibri"/>
        </w:rPr>
        <w:t>]  1</w:t>
      </w:r>
      <w:proofErr w:type="gramEnd"/>
      <w:r w:rsidRPr="001B1DF5">
        <w:rPr>
          <w:rFonts w:asciiTheme="minorHAnsi" w:hAnsiTheme="minorHAnsi" w:cs="Calibri"/>
        </w:rPr>
        <w:t xml:space="preserve">. ... Ag5/f4/g7 2. </w:t>
      </w:r>
      <w:r w:rsidRPr="00100E3B">
        <w:rPr>
          <w:rFonts w:asciiTheme="minorHAnsi" w:hAnsiTheme="minorHAnsi" w:cs="Calibri"/>
        </w:rPr>
        <w:t>Cc5/d2</w:t>
      </w:r>
      <w:proofErr w:type="gramStart"/>
      <w:r w:rsidRPr="00100E3B">
        <w:rPr>
          <w:rFonts w:asciiTheme="minorHAnsi" w:hAnsiTheme="minorHAnsi" w:cs="Calibri"/>
        </w:rPr>
        <w:t>#</w:t>
      </w:r>
      <w:r w:rsidR="00100E3B" w:rsidRPr="00100E3B">
        <w:rPr>
          <w:rFonts w:asciiTheme="minorHAnsi" w:hAnsiTheme="minorHAnsi" w:cs="Calibri"/>
        </w:rPr>
        <w:t xml:space="preserve"> </w:t>
      </w:r>
      <w:r w:rsidRPr="00100E3B">
        <w:rPr>
          <w:rFonts w:asciiTheme="minorHAnsi" w:hAnsiTheme="minorHAnsi" w:cs="Calibri"/>
        </w:rPr>
        <w:t xml:space="preserve"> 1</w:t>
      </w:r>
      <w:proofErr w:type="gramEnd"/>
      <w:r w:rsidRPr="00100E3B">
        <w:rPr>
          <w:rFonts w:asciiTheme="minorHAnsi" w:hAnsiTheme="minorHAnsi" w:cs="Calibri"/>
        </w:rPr>
        <w:t>. ... Af8 2. Cd2#</w:t>
      </w:r>
      <w:r w:rsidR="00100E3B" w:rsidRPr="00100E3B">
        <w:rPr>
          <w:rFonts w:asciiTheme="minorHAnsi" w:hAnsiTheme="minorHAnsi" w:cs="Calibri"/>
        </w:rPr>
        <w:t xml:space="preserve"> </w:t>
      </w:r>
      <w:r w:rsidRPr="00100E3B">
        <w:rPr>
          <w:rFonts w:asciiTheme="minorHAnsi" w:hAnsiTheme="minorHAnsi" w:cs="Calibri"/>
        </w:rPr>
        <w:t xml:space="preserve">  Ma 1. ... </w:t>
      </w:r>
      <w:proofErr w:type="gramStart"/>
      <w:r w:rsidRPr="00100E3B">
        <w:rPr>
          <w:rFonts w:asciiTheme="minorHAnsi" w:hAnsiTheme="minorHAnsi" w:cs="Calibri"/>
        </w:rPr>
        <w:t>A:e</w:t>
      </w:r>
      <w:proofErr w:type="gramEnd"/>
      <w:r w:rsidRPr="00100E3B">
        <w:rPr>
          <w:rFonts w:asciiTheme="minorHAnsi" w:hAnsiTheme="minorHAnsi" w:cs="Calibri"/>
        </w:rPr>
        <w:t xml:space="preserve">3! </w:t>
      </w:r>
    </w:p>
    <w:p w14:paraId="2257CC60" w14:textId="547A97F8" w:rsidR="00036114" w:rsidRPr="001B1DF5" w:rsidRDefault="00036114" w:rsidP="00036114">
      <w:pPr>
        <w:pStyle w:val="Nessunaspaziatura1"/>
        <w:rPr>
          <w:rFonts w:asciiTheme="minorHAnsi" w:hAnsiTheme="minorHAnsi" w:cs="Calibri"/>
        </w:rPr>
      </w:pPr>
      <w:r w:rsidRPr="00100E3B">
        <w:rPr>
          <w:rFonts w:asciiTheme="minorHAnsi" w:hAnsiTheme="minorHAnsi" w:cs="Calibri"/>
        </w:rPr>
        <w:t xml:space="preserve"> Soluzione: 1. Cc4! [2. Cd6, Cd2#]</w:t>
      </w:r>
      <w:r w:rsidR="00100E3B" w:rsidRPr="00100E3B">
        <w:rPr>
          <w:rFonts w:asciiTheme="minorHAnsi" w:hAnsiTheme="minorHAnsi" w:cs="Calibri"/>
        </w:rPr>
        <w:t xml:space="preserve">. </w:t>
      </w:r>
      <w:r w:rsidRPr="00100E3B">
        <w:rPr>
          <w:rFonts w:asciiTheme="minorHAnsi" w:hAnsiTheme="minorHAnsi" w:cs="Calibri"/>
        </w:rPr>
        <w:t xml:space="preserve"> 1. ... </w:t>
      </w:r>
      <w:proofErr w:type="gramStart"/>
      <w:r w:rsidRPr="00100E3B">
        <w:rPr>
          <w:rFonts w:asciiTheme="minorHAnsi" w:hAnsiTheme="minorHAnsi" w:cs="Calibri"/>
        </w:rPr>
        <w:t>A:e</w:t>
      </w:r>
      <w:proofErr w:type="gramEnd"/>
      <w:r w:rsidRPr="00100E3B">
        <w:rPr>
          <w:rFonts w:asciiTheme="minorHAnsi" w:hAnsiTheme="minorHAnsi" w:cs="Calibri"/>
        </w:rPr>
        <w:t xml:space="preserve">3 2. </w:t>
      </w:r>
      <w:r w:rsidRPr="001B1DF5">
        <w:rPr>
          <w:rFonts w:asciiTheme="minorHAnsi" w:hAnsiTheme="minorHAnsi" w:cs="Calibri"/>
        </w:rPr>
        <w:t>Cd6</w:t>
      </w:r>
      <w:proofErr w:type="gramStart"/>
      <w:r w:rsidRPr="001B1DF5">
        <w:rPr>
          <w:rFonts w:asciiTheme="minorHAnsi" w:hAnsiTheme="minorHAnsi" w:cs="Calibri"/>
        </w:rPr>
        <w:t>#</w:t>
      </w:r>
      <w:r w:rsidR="00100E3B" w:rsidRPr="001B1DF5">
        <w:rPr>
          <w:rFonts w:asciiTheme="minorHAnsi" w:hAnsiTheme="minorHAnsi" w:cs="Calibri"/>
        </w:rPr>
        <w:t xml:space="preserve"> </w:t>
      </w:r>
      <w:r w:rsidRPr="001B1DF5">
        <w:rPr>
          <w:rFonts w:asciiTheme="minorHAnsi" w:hAnsiTheme="minorHAnsi" w:cs="Calibri"/>
        </w:rPr>
        <w:t xml:space="preserve"> 1</w:t>
      </w:r>
      <w:proofErr w:type="gramEnd"/>
      <w:r w:rsidRPr="001B1DF5">
        <w:rPr>
          <w:rFonts w:asciiTheme="minorHAnsi" w:hAnsiTheme="minorHAnsi" w:cs="Calibri"/>
        </w:rPr>
        <w:t>. ... Af8 2. Cd2#</w:t>
      </w:r>
      <w:r w:rsidR="00100E3B" w:rsidRPr="001B1DF5">
        <w:rPr>
          <w:rFonts w:asciiTheme="minorHAnsi" w:hAnsiTheme="minorHAnsi" w:cs="Calibri"/>
        </w:rPr>
        <w:t>. Ciclo di minacce.</w:t>
      </w:r>
    </w:p>
    <w:p w14:paraId="0F4AB82C" w14:textId="77777777" w:rsidR="00E84C86" w:rsidRPr="001B1DF5" w:rsidRDefault="00E84C86" w:rsidP="00B55E5E">
      <w:pPr>
        <w:pStyle w:val="Nessunaspaziatura1"/>
        <w:rPr>
          <w:rFonts w:asciiTheme="minorHAnsi" w:hAnsiTheme="minorHAnsi" w:cs="Calibri"/>
          <w:b/>
        </w:rPr>
      </w:pPr>
    </w:p>
    <w:p w14:paraId="778062B3" w14:textId="03945E07" w:rsidR="00100E3B" w:rsidRPr="00100E3B" w:rsidRDefault="00994AC2" w:rsidP="00100E3B">
      <w:pPr>
        <w:pStyle w:val="Nessunaspaziatura1"/>
        <w:rPr>
          <w:rFonts w:asciiTheme="minorHAnsi" w:hAnsiTheme="minorHAnsi" w:cs="Calibri"/>
          <w:b/>
        </w:rPr>
      </w:pPr>
      <w:proofErr w:type="spellStart"/>
      <w:r w:rsidRPr="00100E3B">
        <w:rPr>
          <w:rFonts w:asciiTheme="minorHAnsi" w:hAnsiTheme="minorHAnsi" w:cs="Calibri"/>
          <w:b/>
        </w:rPr>
        <w:t>Pr.n</w:t>
      </w:r>
      <w:proofErr w:type="spellEnd"/>
      <w:r w:rsidRPr="00100E3B">
        <w:rPr>
          <w:rFonts w:asciiTheme="minorHAnsi" w:hAnsiTheme="minorHAnsi" w:cs="Calibri"/>
          <w:b/>
        </w:rPr>
        <w:t xml:space="preserve">. </w:t>
      </w:r>
      <w:r w:rsidR="00546263" w:rsidRPr="00100E3B">
        <w:rPr>
          <w:rFonts w:asciiTheme="minorHAnsi" w:hAnsiTheme="minorHAnsi" w:cs="Calibri"/>
          <w:b/>
        </w:rPr>
        <w:t>D</w:t>
      </w:r>
      <w:r w:rsidR="00F42D26" w:rsidRPr="00100E3B">
        <w:rPr>
          <w:rFonts w:asciiTheme="minorHAnsi" w:hAnsiTheme="minorHAnsi" w:cs="Calibri"/>
          <w:b/>
        </w:rPr>
        <w:t>3</w:t>
      </w:r>
      <w:r w:rsidR="00611C30" w:rsidRPr="00100E3B">
        <w:rPr>
          <w:rFonts w:asciiTheme="minorHAnsi" w:hAnsiTheme="minorHAnsi" w:cs="Calibri"/>
          <w:b/>
        </w:rPr>
        <w:t>4</w:t>
      </w:r>
      <w:r w:rsidRPr="00100E3B">
        <w:rPr>
          <w:rFonts w:asciiTheme="minorHAnsi" w:hAnsiTheme="minorHAnsi" w:cs="Calibri"/>
          <w:b/>
        </w:rPr>
        <w:t xml:space="preserve"> </w:t>
      </w:r>
      <w:proofErr w:type="gramStart"/>
      <w:r w:rsidRPr="00100E3B">
        <w:rPr>
          <w:rFonts w:asciiTheme="minorHAnsi" w:hAnsiTheme="minorHAnsi" w:cs="Calibri"/>
          <w:b/>
        </w:rPr>
        <w:t>-</w:t>
      </w:r>
      <w:r w:rsidR="00546263" w:rsidRPr="00100E3B">
        <w:rPr>
          <w:rFonts w:asciiTheme="minorHAnsi" w:hAnsiTheme="minorHAnsi" w:cs="Calibri"/>
          <w:b/>
        </w:rPr>
        <w:t xml:space="preserve"> </w:t>
      </w:r>
      <w:r w:rsidR="006D2416" w:rsidRPr="00100E3B">
        <w:rPr>
          <w:rFonts w:asciiTheme="minorHAnsi" w:hAnsiTheme="minorHAnsi" w:cs="Calibri"/>
          <w:b/>
        </w:rPr>
        <w:t xml:space="preserve"> </w:t>
      </w:r>
      <w:r w:rsidR="00100E3B" w:rsidRPr="00100E3B">
        <w:rPr>
          <w:rFonts w:asciiTheme="minorHAnsi" w:hAnsiTheme="minorHAnsi" w:cs="Calibri"/>
          <w:b/>
        </w:rPr>
        <w:t>Luis</w:t>
      </w:r>
      <w:proofErr w:type="gramEnd"/>
      <w:r w:rsidR="00100E3B" w:rsidRPr="00100E3B">
        <w:rPr>
          <w:rFonts w:asciiTheme="minorHAnsi" w:hAnsiTheme="minorHAnsi" w:cs="Calibri"/>
          <w:b/>
        </w:rPr>
        <w:t xml:space="preserve"> GOMEZ, Spagna</w:t>
      </w:r>
      <w:r w:rsidR="00100E3B">
        <w:rPr>
          <w:rFonts w:asciiTheme="minorHAnsi" w:hAnsiTheme="minorHAnsi" w:cs="Calibri"/>
          <w:b/>
        </w:rPr>
        <w:t xml:space="preserve">. </w:t>
      </w:r>
      <w:r w:rsidR="00100E3B" w:rsidRPr="00100E3B">
        <w:rPr>
          <w:rFonts w:asciiTheme="minorHAnsi" w:hAnsiTheme="minorHAnsi" w:cs="Calibri"/>
          <w:i/>
        </w:rPr>
        <w:t>B6b/Q7/4pP2/3n3p/R3b2p/3r1k2/3BNP2/4K1R1</w:t>
      </w:r>
    </w:p>
    <w:p w14:paraId="0442F585" w14:textId="30DDC5F6" w:rsidR="00100E3B" w:rsidRPr="00100E3B" w:rsidRDefault="00100E3B" w:rsidP="00100E3B">
      <w:pPr>
        <w:pStyle w:val="Nessunaspaziatura1"/>
        <w:rPr>
          <w:rFonts w:asciiTheme="minorHAnsi" w:hAnsiTheme="minorHAnsi" w:cs="Calibri"/>
        </w:rPr>
      </w:pPr>
      <w:r w:rsidRPr="00100E3B">
        <w:rPr>
          <w:rFonts w:asciiTheme="minorHAnsi" w:hAnsiTheme="minorHAnsi" w:cs="Calibri"/>
        </w:rPr>
        <w:t>GV: 1. Dh7? [2. D:h</w:t>
      </w:r>
      <w:proofErr w:type="gramStart"/>
      <w:r w:rsidRPr="00100E3B">
        <w:rPr>
          <w:rFonts w:asciiTheme="minorHAnsi" w:hAnsiTheme="minorHAnsi" w:cs="Calibri"/>
        </w:rPr>
        <w:t>5  ,</w:t>
      </w:r>
      <w:proofErr w:type="gramEnd"/>
      <w:r w:rsidRPr="00100E3B">
        <w:rPr>
          <w:rFonts w:asciiTheme="minorHAnsi" w:hAnsiTheme="minorHAnsi" w:cs="Calibri"/>
        </w:rPr>
        <w:t xml:space="preserve"> D:e4  #]  Ma 1. ... </w:t>
      </w:r>
      <w:proofErr w:type="gramStart"/>
      <w:r w:rsidRPr="00100E3B">
        <w:rPr>
          <w:rFonts w:asciiTheme="minorHAnsi" w:hAnsiTheme="minorHAnsi" w:cs="Calibri"/>
        </w:rPr>
        <w:t>C:f</w:t>
      </w:r>
      <w:proofErr w:type="gramEnd"/>
      <w:r w:rsidRPr="00100E3B">
        <w:rPr>
          <w:rFonts w:asciiTheme="minorHAnsi" w:hAnsiTheme="minorHAnsi" w:cs="Calibri"/>
        </w:rPr>
        <w:t xml:space="preserve">6  !   GV: 1. Dd4? [2. </w:t>
      </w:r>
      <w:proofErr w:type="gramStart"/>
      <w:r w:rsidRPr="00100E3B">
        <w:rPr>
          <w:rFonts w:asciiTheme="minorHAnsi" w:hAnsiTheme="minorHAnsi" w:cs="Calibri"/>
        </w:rPr>
        <w:t>D:e</w:t>
      </w:r>
      <w:proofErr w:type="gramEnd"/>
      <w:r w:rsidRPr="00100E3B">
        <w:rPr>
          <w:rFonts w:asciiTheme="minorHAnsi" w:hAnsiTheme="minorHAnsi" w:cs="Calibri"/>
        </w:rPr>
        <w:t xml:space="preserve">4 [A] #]  1. ... </w:t>
      </w:r>
      <w:proofErr w:type="gramStart"/>
      <w:r w:rsidRPr="00100E3B">
        <w:rPr>
          <w:rFonts w:asciiTheme="minorHAnsi" w:hAnsiTheme="minorHAnsi" w:cs="Calibri"/>
        </w:rPr>
        <w:t>T:d</w:t>
      </w:r>
      <w:proofErr w:type="gramEnd"/>
      <w:r w:rsidRPr="00100E3B">
        <w:rPr>
          <w:rFonts w:asciiTheme="minorHAnsi" w:hAnsiTheme="minorHAnsi" w:cs="Calibri"/>
        </w:rPr>
        <w:t xml:space="preserve">4  2. </w:t>
      </w:r>
      <w:proofErr w:type="gramStart"/>
      <w:r w:rsidRPr="00100E3B">
        <w:rPr>
          <w:rFonts w:asciiTheme="minorHAnsi" w:hAnsiTheme="minorHAnsi" w:cs="Calibri"/>
        </w:rPr>
        <w:t>C:d</w:t>
      </w:r>
      <w:proofErr w:type="gramEnd"/>
      <w:r w:rsidRPr="00100E3B">
        <w:rPr>
          <w:rFonts w:asciiTheme="minorHAnsi" w:hAnsiTheme="minorHAnsi" w:cs="Calibri"/>
        </w:rPr>
        <w:t>4#</w:t>
      </w:r>
    </w:p>
    <w:p w14:paraId="703014F4" w14:textId="3A89CCA7" w:rsidR="00100E3B" w:rsidRPr="00100E3B" w:rsidRDefault="00100E3B" w:rsidP="00100E3B">
      <w:pPr>
        <w:pStyle w:val="Nessunaspaziatura1"/>
        <w:rPr>
          <w:rFonts w:asciiTheme="minorHAnsi" w:hAnsiTheme="minorHAnsi" w:cs="Calibri"/>
        </w:rPr>
      </w:pPr>
      <w:r w:rsidRPr="00100E3B">
        <w:rPr>
          <w:rFonts w:asciiTheme="minorHAnsi" w:hAnsiTheme="minorHAnsi" w:cs="Calibri"/>
        </w:rPr>
        <w:t xml:space="preserve"> 1. ... Ag7 </w:t>
      </w:r>
      <w:proofErr w:type="gramStart"/>
      <w:r w:rsidRPr="00100E3B">
        <w:rPr>
          <w:rFonts w:asciiTheme="minorHAnsi" w:hAnsiTheme="minorHAnsi" w:cs="Calibri"/>
        </w:rPr>
        <w:t>--  2</w:t>
      </w:r>
      <w:proofErr w:type="gramEnd"/>
      <w:r w:rsidRPr="00100E3B">
        <w:rPr>
          <w:rFonts w:asciiTheme="minorHAnsi" w:hAnsiTheme="minorHAnsi" w:cs="Calibri"/>
        </w:rPr>
        <w:t xml:space="preserve">. </w:t>
      </w:r>
      <w:proofErr w:type="gramStart"/>
      <w:r w:rsidRPr="00100E3B">
        <w:rPr>
          <w:rFonts w:asciiTheme="minorHAnsi" w:hAnsiTheme="minorHAnsi" w:cs="Calibri"/>
        </w:rPr>
        <w:t>D:e</w:t>
      </w:r>
      <w:proofErr w:type="gramEnd"/>
      <w:r w:rsidRPr="00100E3B">
        <w:rPr>
          <w:rFonts w:asciiTheme="minorHAnsi" w:hAnsiTheme="minorHAnsi" w:cs="Calibri"/>
        </w:rPr>
        <w:t xml:space="preserve">4 #  1. ... </w:t>
      </w:r>
      <w:proofErr w:type="gramStart"/>
      <w:r w:rsidRPr="00100E3B">
        <w:rPr>
          <w:rFonts w:asciiTheme="minorHAnsi" w:hAnsiTheme="minorHAnsi" w:cs="Calibri"/>
        </w:rPr>
        <w:t>C:f</w:t>
      </w:r>
      <w:proofErr w:type="gramEnd"/>
      <w:r w:rsidRPr="00100E3B">
        <w:rPr>
          <w:rFonts w:asciiTheme="minorHAnsi" w:hAnsiTheme="minorHAnsi" w:cs="Calibri"/>
        </w:rPr>
        <w:t xml:space="preserve">6 --  2. </w:t>
      </w:r>
      <w:proofErr w:type="gramStart"/>
      <w:r w:rsidRPr="00100E3B">
        <w:rPr>
          <w:rFonts w:asciiTheme="minorHAnsi" w:hAnsiTheme="minorHAnsi" w:cs="Calibri"/>
        </w:rPr>
        <w:t>D:d</w:t>
      </w:r>
      <w:proofErr w:type="gramEnd"/>
      <w:r w:rsidRPr="00100E3B">
        <w:rPr>
          <w:rFonts w:asciiTheme="minorHAnsi" w:hAnsiTheme="minorHAnsi" w:cs="Calibri"/>
        </w:rPr>
        <w:t>3 #  Ma 1. ... Te</w:t>
      </w:r>
      <w:proofErr w:type="gramStart"/>
      <w:r w:rsidRPr="00100E3B">
        <w:rPr>
          <w:rFonts w:asciiTheme="minorHAnsi" w:hAnsiTheme="minorHAnsi" w:cs="Calibri"/>
        </w:rPr>
        <w:t>3 !</w:t>
      </w:r>
      <w:proofErr w:type="gramEnd"/>
      <w:r w:rsidRPr="00100E3B">
        <w:rPr>
          <w:rFonts w:asciiTheme="minorHAnsi" w:hAnsiTheme="minorHAnsi" w:cs="Calibri"/>
        </w:rPr>
        <w:t xml:space="preserve"> </w:t>
      </w:r>
    </w:p>
    <w:p w14:paraId="65359C08" w14:textId="1F426DE8" w:rsidR="00100E3B" w:rsidRPr="00100E3B" w:rsidRDefault="00100E3B" w:rsidP="00100E3B">
      <w:pPr>
        <w:pStyle w:val="Nessunaspaziatura1"/>
        <w:rPr>
          <w:rFonts w:asciiTheme="minorHAnsi" w:hAnsiTheme="minorHAnsi" w:cs="Calibri"/>
          <w:lang w:val="en-US"/>
        </w:rPr>
      </w:pPr>
      <w:r w:rsidRPr="00100E3B">
        <w:rPr>
          <w:rFonts w:asciiTheme="minorHAnsi" w:hAnsiTheme="minorHAnsi" w:cs="Calibri"/>
        </w:rPr>
        <w:t>Soluzione: 1. Df7! [2. D:h</w:t>
      </w:r>
      <w:proofErr w:type="gramStart"/>
      <w:r w:rsidRPr="00100E3B">
        <w:rPr>
          <w:rFonts w:asciiTheme="minorHAnsi" w:hAnsiTheme="minorHAnsi" w:cs="Calibri"/>
        </w:rPr>
        <w:t>5  #</w:t>
      </w:r>
      <w:proofErr w:type="gramEnd"/>
      <w:r w:rsidRPr="00100E3B">
        <w:rPr>
          <w:rFonts w:asciiTheme="minorHAnsi" w:hAnsiTheme="minorHAnsi" w:cs="Calibri"/>
        </w:rPr>
        <w:t xml:space="preserve">]  1. ... </w:t>
      </w:r>
      <w:proofErr w:type="gramStart"/>
      <w:r w:rsidRPr="00100E3B">
        <w:rPr>
          <w:rFonts w:asciiTheme="minorHAnsi" w:hAnsiTheme="minorHAnsi" w:cs="Calibri"/>
        </w:rPr>
        <w:t>C:f</w:t>
      </w:r>
      <w:proofErr w:type="gramEnd"/>
      <w:r w:rsidRPr="00100E3B">
        <w:rPr>
          <w:rFonts w:asciiTheme="minorHAnsi" w:hAnsiTheme="minorHAnsi" w:cs="Calibri"/>
        </w:rPr>
        <w:t xml:space="preserve">6 /f4 /e3 2. </w:t>
      </w:r>
      <w:proofErr w:type="gramStart"/>
      <w:r w:rsidRPr="00100E3B">
        <w:rPr>
          <w:rFonts w:asciiTheme="minorHAnsi" w:hAnsiTheme="minorHAnsi" w:cs="Calibri"/>
        </w:rPr>
        <w:t>A:e</w:t>
      </w:r>
      <w:proofErr w:type="gramEnd"/>
      <w:r w:rsidRPr="00100E3B">
        <w:rPr>
          <w:rFonts w:asciiTheme="minorHAnsi" w:hAnsiTheme="minorHAnsi" w:cs="Calibri"/>
        </w:rPr>
        <w:t xml:space="preserve">4 #  </w:t>
      </w:r>
      <w:r w:rsidRPr="001B1DF5">
        <w:rPr>
          <w:rFonts w:asciiTheme="minorHAnsi" w:hAnsiTheme="minorHAnsi" w:cs="Calibri"/>
        </w:rPr>
        <w:t xml:space="preserve">1. ... </w:t>
      </w:r>
      <w:r w:rsidRPr="00100E3B">
        <w:rPr>
          <w:rFonts w:asciiTheme="minorHAnsi" w:hAnsiTheme="minorHAnsi" w:cs="Calibri"/>
          <w:lang w:val="en-US"/>
        </w:rPr>
        <w:t xml:space="preserve">Af5 </w:t>
      </w:r>
      <w:proofErr w:type="gramStart"/>
      <w:r w:rsidRPr="00100E3B">
        <w:rPr>
          <w:rFonts w:asciiTheme="minorHAnsi" w:hAnsiTheme="minorHAnsi" w:cs="Calibri"/>
          <w:lang w:val="en-US"/>
        </w:rPr>
        <w:t>--  2</w:t>
      </w:r>
      <w:proofErr w:type="gramEnd"/>
      <w:r w:rsidRPr="00100E3B">
        <w:rPr>
          <w:rFonts w:asciiTheme="minorHAnsi" w:hAnsiTheme="minorHAnsi" w:cs="Calibri"/>
          <w:lang w:val="en-US"/>
        </w:rPr>
        <w:t>. Tf4 #</w:t>
      </w:r>
    </w:p>
    <w:p w14:paraId="19E92BC0" w14:textId="46AF799E" w:rsidR="00100E3B" w:rsidRPr="00100E3B" w:rsidRDefault="00100E3B" w:rsidP="00100E3B">
      <w:pPr>
        <w:pStyle w:val="Nessunaspaziatura1"/>
        <w:rPr>
          <w:rFonts w:asciiTheme="minorHAnsi" w:hAnsiTheme="minorHAnsi" w:cs="Calibri"/>
          <w:i/>
          <w:lang w:val="en-US"/>
        </w:rPr>
      </w:pPr>
      <w:r w:rsidRPr="00100E3B">
        <w:rPr>
          <w:rFonts w:asciiTheme="minorHAnsi" w:hAnsiTheme="minorHAnsi" w:cs="Calibri"/>
          <w:lang w:val="en-US"/>
        </w:rPr>
        <w:t xml:space="preserve">(WC) </w:t>
      </w:r>
      <w:proofErr w:type="spellStart"/>
      <w:r w:rsidRPr="00100E3B">
        <w:rPr>
          <w:rFonts w:asciiTheme="minorHAnsi" w:hAnsiTheme="minorHAnsi" w:cs="Calibri"/>
          <w:i/>
          <w:lang w:val="en-US"/>
        </w:rPr>
        <w:t>Nietvelt</w:t>
      </w:r>
      <w:proofErr w:type="spellEnd"/>
      <w:r w:rsidRPr="00100E3B">
        <w:rPr>
          <w:rFonts w:asciiTheme="minorHAnsi" w:hAnsiTheme="minorHAnsi" w:cs="Calibri"/>
          <w:i/>
          <w:lang w:val="en-US"/>
        </w:rPr>
        <w:t xml:space="preserve"> (parade), Matti per </w:t>
      </w:r>
      <w:proofErr w:type="spellStart"/>
      <w:r w:rsidRPr="00100E3B">
        <w:rPr>
          <w:rFonts w:asciiTheme="minorHAnsi" w:hAnsiTheme="minorHAnsi" w:cs="Calibri"/>
          <w:i/>
          <w:lang w:val="en-US"/>
        </w:rPr>
        <w:t>clouage</w:t>
      </w:r>
      <w:proofErr w:type="spellEnd"/>
      <w:r w:rsidRPr="00100E3B">
        <w:rPr>
          <w:rFonts w:asciiTheme="minorHAnsi" w:hAnsiTheme="minorHAnsi" w:cs="Calibri"/>
          <w:i/>
          <w:lang w:val="en-US"/>
        </w:rPr>
        <w:t>, Auto-</w:t>
      </w:r>
      <w:proofErr w:type="spellStart"/>
      <w:r w:rsidRPr="00100E3B">
        <w:rPr>
          <w:rFonts w:asciiTheme="minorHAnsi" w:hAnsiTheme="minorHAnsi" w:cs="Calibri"/>
          <w:i/>
          <w:lang w:val="en-US"/>
        </w:rPr>
        <w:t>clouage</w:t>
      </w:r>
      <w:proofErr w:type="spellEnd"/>
      <w:r w:rsidRPr="00100E3B">
        <w:rPr>
          <w:rFonts w:asciiTheme="minorHAnsi" w:hAnsiTheme="minorHAnsi" w:cs="Calibri"/>
          <w:i/>
          <w:lang w:val="en-US"/>
        </w:rPr>
        <w:t xml:space="preserve"> indirect, Mats (suites) </w:t>
      </w:r>
      <w:proofErr w:type="spellStart"/>
      <w:r w:rsidRPr="00100E3B">
        <w:rPr>
          <w:rFonts w:asciiTheme="minorHAnsi" w:hAnsiTheme="minorHAnsi" w:cs="Calibri"/>
          <w:i/>
          <w:lang w:val="en-US"/>
        </w:rPr>
        <w:t>changé</w:t>
      </w:r>
      <w:proofErr w:type="spellEnd"/>
      <w:r w:rsidRPr="00100E3B">
        <w:rPr>
          <w:rFonts w:asciiTheme="minorHAnsi" w:hAnsiTheme="minorHAnsi" w:cs="Calibri"/>
          <w:i/>
          <w:lang w:val="en-US"/>
        </w:rPr>
        <w:t>(e)s</w:t>
      </w:r>
    </w:p>
    <w:p w14:paraId="527F11A8" w14:textId="5B34ADCE" w:rsidR="00100E3B" w:rsidRPr="00100E3B" w:rsidRDefault="00100E3B" w:rsidP="00100E3B">
      <w:pPr>
        <w:pStyle w:val="Nessunaspaziatura1"/>
        <w:rPr>
          <w:rFonts w:asciiTheme="minorHAnsi" w:hAnsiTheme="minorHAnsi" w:cs="Calibri"/>
          <w:i/>
          <w:lang w:val="en-US"/>
        </w:rPr>
      </w:pPr>
      <w:r w:rsidRPr="00100E3B">
        <w:rPr>
          <w:rFonts w:asciiTheme="minorHAnsi" w:hAnsiTheme="minorHAnsi" w:cs="Calibri"/>
          <w:i/>
          <w:lang w:val="en-US"/>
        </w:rPr>
        <w:t>Barnes, Option</w:t>
      </w:r>
    </w:p>
    <w:p w14:paraId="6A3581AF" w14:textId="21BCF596" w:rsidR="00AB20A4" w:rsidRDefault="00AB20A4" w:rsidP="00F176DE">
      <w:pPr>
        <w:pStyle w:val="Nessunaspaziatura1"/>
        <w:rPr>
          <w:rFonts w:asciiTheme="minorHAnsi" w:hAnsiTheme="minorHAnsi" w:cs="Calibri"/>
          <w:b/>
          <w:lang w:val="en-US"/>
        </w:rPr>
      </w:pPr>
    </w:p>
    <w:p w14:paraId="7FAB5A8A" w14:textId="0D462C84" w:rsidR="00100E3B" w:rsidRPr="0041066C" w:rsidRDefault="00AB20A4" w:rsidP="00100E3B">
      <w:pPr>
        <w:pStyle w:val="Nessunaspaziatura1"/>
        <w:rPr>
          <w:rFonts w:asciiTheme="minorHAnsi" w:hAnsiTheme="minorHAnsi" w:cs="Calibri"/>
          <w:b/>
        </w:rPr>
      </w:pPr>
      <w:proofErr w:type="spellStart"/>
      <w:r w:rsidRPr="00100E3B">
        <w:rPr>
          <w:rFonts w:asciiTheme="minorHAnsi" w:hAnsiTheme="minorHAnsi" w:cs="Calibri"/>
          <w:b/>
        </w:rPr>
        <w:t>PR.n</w:t>
      </w:r>
      <w:proofErr w:type="spellEnd"/>
      <w:r w:rsidRPr="00100E3B">
        <w:rPr>
          <w:rFonts w:asciiTheme="minorHAnsi" w:hAnsiTheme="minorHAnsi" w:cs="Calibri"/>
          <w:b/>
        </w:rPr>
        <w:t>. D35 -</w:t>
      </w:r>
      <w:r w:rsidR="00100E3B" w:rsidRPr="00100E3B">
        <w:rPr>
          <w:rFonts w:asciiTheme="minorHAnsi" w:hAnsiTheme="minorHAnsi" w:cs="Calibri"/>
          <w:b/>
        </w:rPr>
        <w:t xml:space="preserve"> Alberto ARMENI,</w:t>
      </w:r>
      <w:r w:rsidR="00100E3B">
        <w:rPr>
          <w:rFonts w:asciiTheme="minorHAnsi" w:hAnsiTheme="minorHAnsi" w:cs="Calibri"/>
          <w:b/>
        </w:rPr>
        <w:t xml:space="preserve"> Italia. </w:t>
      </w:r>
      <w:r w:rsidR="00100E3B" w:rsidRPr="0041066C">
        <w:rPr>
          <w:rFonts w:asciiTheme="minorHAnsi" w:hAnsiTheme="minorHAnsi" w:cs="Calibri"/>
          <w:i/>
        </w:rPr>
        <w:t>1Q4Bn/1p1rbpR1/1P1N2b1/2R2p1p/3p1P1P/2Nk4/3P4/3K4</w:t>
      </w:r>
    </w:p>
    <w:p w14:paraId="10D102B8" w14:textId="6F6E5D0F" w:rsidR="00100E3B" w:rsidRPr="0041066C" w:rsidRDefault="00100E3B" w:rsidP="00100E3B">
      <w:pPr>
        <w:pStyle w:val="Nessunaspaziatura1"/>
        <w:rPr>
          <w:rFonts w:asciiTheme="minorHAnsi" w:hAnsiTheme="minorHAnsi" w:cs="Calibri"/>
        </w:rPr>
      </w:pPr>
      <w:r w:rsidRPr="0041066C">
        <w:rPr>
          <w:rFonts w:asciiTheme="minorHAnsi" w:hAnsiTheme="minorHAnsi" w:cs="Calibri"/>
        </w:rPr>
        <w:t xml:space="preserve">GA: 1…Fh7 </w:t>
      </w:r>
      <w:proofErr w:type="gramStart"/>
      <w:r w:rsidRPr="0041066C">
        <w:rPr>
          <w:rFonts w:asciiTheme="minorHAnsi" w:hAnsiTheme="minorHAnsi" w:cs="Calibri"/>
        </w:rPr>
        <w:t>2.Tg</w:t>
      </w:r>
      <w:proofErr w:type="gramEnd"/>
      <w:r w:rsidRPr="0041066C">
        <w:rPr>
          <w:rFonts w:asciiTheme="minorHAnsi" w:hAnsiTheme="minorHAnsi" w:cs="Calibri"/>
        </w:rPr>
        <w:t>3‡ 1…f6 2.Fç4‡ 1…d×ç3 2.Td5‡</w:t>
      </w:r>
      <w:r w:rsidR="0041066C" w:rsidRPr="0041066C">
        <w:rPr>
          <w:rFonts w:asciiTheme="minorHAnsi" w:hAnsiTheme="minorHAnsi" w:cs="Calibri"/>
        </w:rPr>
        <w:t xml:space="preserve">. </w:t>
      </w:r>
      <w:r w:rsidRPr="0041066C">
        <w:rPr>
          <w:rFonts w:asciiTheme="minorHAnsi" w:hAnsiTheme="minorHAnsi" w:cs="Calibri"/>
        </w:rPr>
        <w:t xml:space="preserve">GV: </w:t>
      </w:r>
      <w:proofErr w:type="gramStart"/>
      <w:r w:rsidRPr="0041066C">
        <w:rPr>
          <w:rFonts w:asciiTheme="minorHAnsi" w:hAnsiTheme="minorHAnsi" w:cs="Calibri"/>
        </w:rPr>
        <w:t>1.Cç</w:t>
      </w:r>
      <w:proofErr w:type="gramEnd"/>
      <w:r w:rsidRPr="0041066C">
        <w:rPr>
          <w:rFonts w:asciiTheme="minorHAnsi" w:hAnsiTheme="minorHAnsi" w:cs="Calibri"/>
        </w:rPr>
        <w:t>4? [</w:t>
      </w:r>
      <w:proofErr w:type="gramStart"/>
      <w:r w:rsidRPr="0041066C">
        <w:rPr>
          <w:rFonts w:asciiTheme="minorHAnsi" w:hAnsiTheme="minorHAnsi" w:cs="Calibri"/>
        </w:rPr>
        <w:t>2.Cb</w:t>
      </w:r>
      <w:proofErr w:type="gramEnd"/>
      <w:r w:rsidRPr="0041066C">
        <w:rPr>
          <w:rFonts w:asciiTheme="minorHAnsi" w:hAnsiTheme="minorHAnsi" w:cs="Calibri"/>
        </w:rPr>
        <w:t>2‡  2.Cé5‡] ma 1…d×ç3!</w:t>
      </w:r>
    </w:p>
    <w:p w14:paraId="69263B41" w14:textId="6566B2C5" w:rsidR="00AB20A4" w:rsidRPr="0041066C" w:rsidRDefault="00100E3B" w:rsidP="00100E3B">
      <w:pPr>
        <w:pStyle w:val="Nessunaspaziatura1"/>
        <w:rPr>
          <w:rFonts w:asciiTheme="minorHAnsi" w:hAnsiTheme="minorHAnsi" w:cs="Calibri"/>
          <w:i/>
        </w:rPr>
      </w:pPr>
      <w:r w:rsidRPr="0041066C">
        <w:rPr>
          <w:rFonts w:asciiTheme="minorHAnsi" w:hAnsiTheme="minorHAnsi" w:cs="Calibri"/>
        </w:rPr>
        <w:t>1.F×f7? [</w:t>
      </w:r>
      <w:proofErr w:type="gramStart"/>
      <w:r w:rsidRPr="0041066C">
        <w:rPr>
          <w:rFonts w:asciiTheme="minorHAnsi" w:hAnsiTheme="minorHAnsi" w:cs="Calibri"/>
        </w:rPr>
        <w:t>2.Fç</w:t>
      </w:r>
      <w:proofErr w:type="gramEnd"/>
      <w:r w:rsidRPr="0041066C">
        <w:rPr>
          <w:rFonts w:asciiTheme="minorHAnsi" w:hAnsiTheme="minorHAnsi" w:cs="Calibri"/>
        </w:rPr>
        <w:t xml:space="preserve">4‡] 1…F×f7 2.Tg3‡. 1…d×ç3 </w:t>
      </w:r>
      <w:proofErr w:type="gramStart"/>
      <w:r w:rsidRPr="0041066C">
        <w:rPr>
          <w:rFonts w:asciiTheme="minorHAnsi" w:hAnsiTheme="minorHAnsi" w:cs="Calibri"/>
        </w:rPr>
        <w:t>2.Td</w:t>
      </w:r>
      <w:proofErr w:type="gramEnd"/>
      <w:r w:rsidRPr="0041066C">
        <w:rPr>
          <w:rFonts w:asciiTheme="minorHAnsi" w:hAnsiTheme="minorHAnsi" w:cs="Calibri"/>
        </w:rPr>
        <w:t>5‡, ma 1…C×f7!</w:t>
      </w:r>
      <w:r w:rsidR="0041066C" w:rsidRPr="0041066C">
        <w:rPr>
          <w:rFonts w:asciiTheme="minorHAnsi" w:hAnsiTheme="minorHAnsi" w:cs="Calibri"/>
        </w:rPr>
        <w:t xml:space="preserve"> </w:t>
      </w:r>
      <w:r w:rsidRPr="0041066C">
        <w:rPr>
          <w:rFonts w:asciiTheme="minorHAnsi" w:hAnsiTheme="minorHAnsi" w:cs="Calibri"/>
        </w:rPr>
        <w:t>1.D×b7? [</w:t>
      </w:r>
      <w:proofErr w:type="gramStart"/>
      <w:r w:rsidRPr="0041066C">
        <w:rPr>
          <w:rFonts w:asciiTheme="minorHAnsi" w:hAnsiTheme="minorHAnsi" w:cs="Calibri"/>
        </w:rPr>
        <w:t>2.Df</w:t>
      </w:r>
      <w:proofErr w:type="gramEnd"/>
      <w:r w:rsidRPr="0041066C">
        <w:rPr>
          <w:rFonts w:asciiTheme="minorHAnsi" w:hAnsiTheme="minorHAnsi" w:cs="Calibri"/>
        </w:rPr>
        <w:t xml:space="preserve">3‡  2.Da6‡]. 1…d×ç3 </w:t>
      </w:r>
      <w:proofErr w:type="gramStart"/>
      <w:r w:rsidRPr="0041066C">
        <w:rPr>
          <w:rFonts w:asciiTheme="minorHAnsi" w:hAnsiTheme="minorHAnsi" w:cs="Calibri"/>
        </w:rPr>
        <w:t>2.Td</w:t>
      </w:r>
      <w:proofErr w:type="gramEnd"/>
      <w:r w:rsidRPr="0041066C">
        <w:rPr>
          <w:rFonts w:asciiTheme="minorHAnsi" w:hAnsiTheme="minorHAnsi" w:cs="Calibri"/>
        </w:rPr>
        <w:t>5‡  2.Dd5‡. ma 1…T×b7!</w:t>
      </w:r>
      <w:r w:rsidR="0041066C" w:rsidRPr="0041066C">
        <w:rPr>
          <w:rFonts w:asciiTheme="minorHAnsi" w:hAnsiTheme="minorHAnsi" w:cs="Calibri"/>
        </w:rPr>
        <w:t xml:space="preserve"> Soluzione: </w:t>
      </w:r>
      <w:proofErr w:type="gramStart"/>
      <w:r w:rsidRPr="0041066C">
        <w:rPr>
          <w:rFonts w:asciiTheme="minorHAnsi" w:hAnsiTheme="minorHAnsi" w:cs="Calibri"/>
        </w:rPr>
        <w:t>1.Dé</w:t>
      </w:r>
      <w:proofErr w:type="gramEnd"/>
      <w:r w:rsidRPr="0041066C">
        <w:rPr>
          <w:rFonts w:asciiTheme="minorHAnsi" w:hAnsiTheme="minorHAnsi" w:cs="Calibri"/>
        </w:rPr>
        <w:t xml:space="preserve">8! </w:t>
      </w:r>
      <w:proofErr w:type="spellStart"/>
      <w:r w:rsidRPr="0041066C">
        <w:rPr>
          <w:rFonts w:asciiTheme="minorHAnsi" w:hAnsiTheme="minorHAnsi" w:cs="Calibri"/>
        </w:rPr>
        <w:t>blocus</w:t>
      </w:r>
      <w:proofErr w:type="spellEnd"/>
      <w:r w:rsidR="0041066C" w:rsidRPr="0041066C">
        <w:rPr>
          <w:rFonts w:asciiTheme="minorHAnsi" w:hAnsiTheme="minorHAnsi" w:cs="Calibri"/>
        </w:rPr>
        <w:t xml:space="preserve">.  </w:t>
      </w:r>
      <w:r w:rsidRPr="0041066C">
        <w:rPr>
          <w:rFonts w:asciiTheme="minorHAnsi" w:hAnsiTheme="minorHAnsi" w:cs="Calibri"/>
          <w:lang w:val="en-US"/>
        </w:rPr>
        <w:t xml:space="preserve">1…Ah7 </w:t>
      </w:r>
      <w:proofErr w:type="gramStart"/>
      <w:r w:rsidRPr="0041066C">
        <w:rPr>
          <w:rFonts w:asciiTheme="minorHAnsi" w:hAnsiTheme="minorHAnsi" w:cs="Calibri"/>
          <w:lang w:val="en-US"/>
        </w:rPr>
        <w:t>2.Tg</w:t>
      </w:r>
      <w:proofErr w:type="gramEnd"/>
      <w:r w:rsidRPr="0041066C">
        <w:rPr>
          <w:rFonts w:asciiTheme="minorHAnsi" w:hAnsiTheme="minorHAnsi" w:cs="Calibri"/>
          <w:lang w:val="en-US"/>
        </w:rPr>
        <w:t xml:space="preserve">3‡  </w:t>
      </w:r>
      <w:r w:rsidR="0041066C" w:rsidRPr="0041066C">
        <w:rPr>
          <w:rFonts w:asciiTheme="minorHAnsi" w:hAnsiTheme="minorHAnsi" w:cs="Calibri"/>
          <w:lang w:val="en-US"/>
        </w:rPr>
        <w:t xml:space="preserve"> </w:t>
      </w:r>
      <w:r w:rsidRPr="0041066C">
        <w:rPr>
          <w:rFonts w:asciiTheme="minorHAnsi" w:hAnsiTheme="minorHAnsi" w:cs="Calibri"/>
          <w:lang w:val="en-US"/>
        </w:rPr>
        <w:t>1…A×h4/Ag5/Axd6/Ad8/Af6/Af8 2.Dé2‡</w:t>
      </w:r>
      <w:r w:rsidR="0041066C" w:rsidRPr="0041066C">
        <w:rPr>
          <w:rFonts w:asciiTheme="minorHAnsi" w:hAnsiTheme="minorHAnsi" w:cs="Calibri"/>
          <w:lang w:val="en-US"/>
        </w:rPr>
        <w:t xml:space="preserve">  </w:t>
      </w:r>
      <w:r w:rsidRPr="0041066C">
        <w:rPr>
          <w:rFonts w:asciiTheme="minorHAnsi" w:hAnsiTheme="minorHAnsi" w:cs="Calibri"/>
          <w:lang w:val="en-US"/>
        </w:rPr>
        <w:t>1…T×d6/Tc7/Td8 2.Db5‡  1…f6 2.Fç4‡</w:t>
      </w:r>
      <w:r w:rsidR="0041066C" w:rsidRPr="0041066C">
        <w:rPr>
          <w:rFonts w:asciiTheme="minorHAnsi" w:hAnsiTheme="minorHAnsi" w:cs="Calibri"/>
          <w:lang w:val="en-US"/>
        </w:rPr>
        <w:t xml:space="preserve"> </w:t>
      </w:r>
      <w:r w:rsidRPr="0041066C">
        <w:rPr>
          <w:rFonts w:asciiTheme="minorHAnsi" w:hAnsiTheme="minorHAnsi" w:cs="Calibri"/>
          <w:lang w:val="en-US"/>
        </w:rPr>
        <w:t>1…d×ç3 2.Td5‡</w:t>
      </w:r>
      <w:r w:rsidR="0041066C" w:rsidRPr="0041066C">
        <w:rPr>
          <w:rFonts w:asciiTheme="minorHAnsi" w:hAnsiTheme="minorHAnsi" w:cs="Calibri"/>
          <w:lang w:val="en-US"/>
        </w:rPr>
        <w:t xml:space="preserve">. </w:t>
      </w:r>
      <w:proofErr w:type="spellStart"/>
      <w:r w:rsidR="0041066C" w:rsidRPr="0041066C">
        <w:rPr>
          <w:rFonts w:asciiTheme="minorHAnsi" w:hAnsiTheme="minorHAnsi" w:cs="Calibri"/>
        </w:rPr>
        <w:t>Echo</w:t>
      </w:r>
      <w:proofErr w:type="spellEnd"/>
      <w:r w:rsidR="0041066C" w:rsidRPr="0041066C">
        <w:rPr>
          <w:rFonts w:asciiTheme="minorHAnsi" w:hAnsiTheme="minorHAnsi" w:cs="Calibri"/>
        </w:rPr>
        <w:t xml:space="preserve"> diagonale-ortogonale.</w:t>
      </w:r>
    </w:p>
    <w:p w14:paraId="1673E4FC" w14:textId="77777777" w:rsidR="00146412" w:rsidRPr="0041066C" w:rsidRDefault="00146412" w:rsidP="00B55E5E">
      <w:pPr>
        <w:pStyle w:val="Nessunaspaziatura1"/>
        <w:rPr>
          <w:rFonts w:asciiTheme="minorHAnsi" w:hAnsiTheme="minorHAnsi" w:cs="Calibri"/>
          <w:i/>
        </w:rPr>
      </w:pPr>
    </w:p>
    <w:p w14:paraId="0A4F20C9" w14:textId="77777777" w:rsidR="000B5409" w:rsidRPr="0080259E" w:rsidRDefault="00B34F44" w:rsidP="00B55E5E">
      <w:pPr>
        <w:pStyle w:val="Nessunaspaziatura1"/>
        <w:rPr>
          <w:rFonts w:asciiTheme="minorHAnsi" w:hAnsiTheme="minorHAnsi" w:cs="Calibri"/>
          <w:b/>
          <w:sz w:val="28"/>
          <w:szCs w:val="28"/>
          <w:u w:val="single"/>
        </w:rPr>
      </w:pPr>
      <w:proofErr w:type="spellStart"/>
      <w:r w:rsidRPr="0080259E">
        <w:rPr>
          <w:rFonts w:asciiTheme="minorHAnsi" w:hAnsiTheme="minorHAnsi" w:cs="Calibri"/>
          <w:b/>
          <w:sz w:val="28"/>
          <w:szCs w:val="28"/>
          <w:u w:val="single"/>
        </w:rPr>
        <w:t>A</w:t>
      </w:r>
      <w:r w:rsidR="000B5409" w:rsidRPr="0080259E">
        <w:rPr>
          <w:rFonts w:asciiTheme="minorHAnsi" w:hAnsiTheme="minorHAnsi" w:cs="Calibri"/>
          <w:b/>
          <w:sz w:val="28"/>
          <w:szCs w:val="28"/>
          <w:u w:val="single"/>
        </w:rPr>
        <w:t>iutomatti</w:t>
      </w:r>
      <w:proofErr w:type="spellEnd"/>
      <w:r w:rsidR="000B5409" w:rsidRPr="0080259E">
        <w:rPr>
          <w:rFonts w:asciiTheme="minorHAnsi" w:hAnsiTheme="minorHAnsi" w:cs="Calibri"/>
          <w:b/>
          <w:sz w:val="28"/>
          <w:szCs w:val="28"/>
          <w:u w:val="single"/>
        </w:rPr>
        <w:t>:</w:t>
      </w:r>
    </w:p>
    <w:p w14:paraId="07DFE4A6" w14:textId="77777777" w:rsidR="0020437D" w:rsidRDefault="0020437D" w:rsidP="00B55E5E">
      <w:pPr>
        <w:pStyle w:val="Nessunaspaziatura1"/>
        <w:rPr>
          <w:rFonts w:asciiTheme="minorHAnsi" w:hAnsiTheme="minorHAnsi" w:cs="Calibri"/>
          <w:b/>
          <w:sz w:val="28"/>
          <w:szCs w:val="28"/>
          <w:u w:val="single"/>
        </w:rPr>
      </w:pPr>
    </w:p>
    <w:p w14:paraId="2F382518" w14:textId="19D5EEB9" w:rsidR="00BD0908" w:rsidRPr="00EE13A7" w:rsidRDefault="00F75D4A" w:rsidP="00BD0908">
      <w:pPr>
        <w:pStyle w:val="Nessunaspaziatura1"/>
        <w:rPr>
          <w:rFonts w:asciiTheme="minorHAnsi" w:hAnsiTheme="minorHAnsi" w:cs="Calibri"/>
          <w:i/>
          <w:lang w:val="en-US"/>
        </w:rPr>
      </w:pPr>
      <w:proofErr w:type="spellStart"/>
      <w:r w:rsidRPr="009245C3">
        <w:rPr>
          <w:rFonts w:asciiTheme="minorHAnsi" w:hAnsiTheme="minorHAnsi" w:cs="Calibri"/>
          <w:b/>
          <w:lang w:val="en-US"/>
        </w:rPr>
        <w:t>Pr.n</w:t>
      </w:r>
      <w:proofErr w:type="spellEnd"/>
      <w:r w:rsidRPr="009245C3">
        <w:rPr>
          <w:rFonts w:asciiTheme="minorHAnsi" w:hAnsiTheme="minorHAnsi" w:cs="Calibri"/>
          <w:b/>
          <w:lang w:val="en-US"/>
        </w:rPr>
        <w:t>. H#</w:t>
      </w:r>
      <w:r w:rsidR="00BD0908" w:rsidRPr="009245C3">
        <w:rPr>
          <w:rFonts w:asciiTheme="minorHAnsi" w:hAnsiTheme="minorHAnsi" w:cs="Calibri"/>
          <w:b/>
          <w:lang w:val="en-US"/>
        </w:rPr>
        <w:t>69</w:t>
      </w:r>
      <w:r w:rsidRPr="009245C3">
        <w:rPr>
          <w:rFonts w:asciiTheme="minorHAnsi" w:hAnsiTheme="minorHAnsi" w:cs="Calibri"/>
          <w:b/>
          <w:u w:val="single"/>
          <w:lang w:val="en-US"/>
        </w:rPr>
        <w:t xml:space="preserve"> </w:t>
      </w:r>
      <w:r w:rsidRPr="009245C3">
        <w:rPr>
          <w:rFonts w:asciiTheme="minorHAnsi" w:hAnsiTheme="minorHAnsi" w:cs="Calibri"/>
          <w:b/>
          <w:lang w:val="en-US"/>
        </w:rPr>
        <w:t>–</w:t>
      </w:r>
      <w:r w:rsidR="00BD0908" w:rsidRPr="009245C3">
        <w:rPr>
          <w:rFonts w:asciiTheme="minorHAnsi" w:hAnsiTheme="minorHAnsi" w:cs="Calibri"/>
          <w:b/>
          <w:lang w:val="en-US"/>
        </w:rPr>
        <w:t xml:space="preserve"> </w:t>
      </w:r>
      <w:proofErr w:type="spellStart"/>
      <w:r w:rsidR="00BD0908" w:rsidRPr="009245C3">
        <w:rPr>
          <w:rFonts w:asciiTheme="minorHAnsi" w:hAnsiTheme="minorHAnsi" w:cs="Calibri"/>
          <w:b/>
          <w:lang w:val="en-US"/>
        </w:rPr>
        <w:t>Alekseij</w:t>
      </w:r>
      <w:proofErr w:type="spellEnd"/>
      <w:r w:rsidR="00BD0908" w:rsidRPr="009245C3">
        <w:rPr>
          <w:rFonts w:asciiTheme="minorHAnsi" w:hAnsiTheme="minorHAnsi" w:cs="Calibri"/>
          <w:b/>
          <w:lang w:val="en-US"/>
        </w:rPr>
        <w:t xml:space="preserve"> IVUNIN, Alexander </w:t>
      </w:r>
      <w:proofErr w:type="gramStart"/>
      <w:r w:rsidR="00BD0908" w:rsidRPr="009245C3">
        <w:rPr>
          <w:rFonts w:asciiTheme="minorHAnsi" w:hAnsiTheme="minorHAnsi" w:cs="Calibri"/>
          <w:b/>
          <w:lang w:val="en-US"/>
        </w:rPr>
        <w:t>PANKRATYE</w:t>
      </w:r>
      <w:r w:rsidR="009245C3" w:rsidRPr="009245C3">
        <w:rPr>
          <w:rFonts w:asciiTheme="minorHAnsi" w:hAnsiTheme="minorHAnsi" w:cs="Calibri"/>
          <w:b/>
          <w:lang w:val="en-US"/>
        </w:rPr>
        <w:t>V</w:t>
      </w:r>
      <w:r w:rsidR="00BD0908" w:rsidRPr="009245C3">
        <w:rPr>
          <w:rFonts w:asciiTheme="minorHAnsi" w:hAnsiTheme="minorHAnsi" w:cs="Calibri"/>
          <w:b/>
          <w:lang w:val="en-US"/>
        </w:rPr>
        <w:t xml:space="preserve"> </w:t>
      </w:r>
      <w:r w:rsidR="009245C3" w:rsidRPr="009245C3">
        <w:rPr>
          <w:rFonts w:asciiTheme="minorHAnsi" w:hAnsiTheme="minorHAnsi" w:cs="Calibri"/>
          <w:b/>
          <w:lang w:val="en-US"/>
        </w:rPr>
        <w:t>.</w:t>
      </w:r>
      <w:proofErr w:type="gramEnd"/>
      <w:r w:rsidR="009245C3" w:rsidRPr="009245C3">
        <w:rPr>
          <w:rFonts w:asciiTheme="minorHAnsi" w:hAnsiTheme="minorHAnsi" w:cs="Calibri"/>
          <w:b/>
          <w:lang w:val="en-US"/>
        </w:rPr>
        <w:t xml:space="preserve"> </w:t>
      </w:r>
      <w:r w:rsidR="00BD0908" w:rsidRPr="00BD0908">
        <w:rPr>
          <w:rFonts w:asciiTheme="minorHAnsi" w:hAnsiTheme="minorHAnsi" w:cs="Calibri"/>
          <w:b/>
          <w:lang w:val="en-US"/>
        </w:rPr>
        <w:t>Russia</w:t>
      </w:r>
      <w:r w:rsidR="009245C3">
        <w:rPr>
          <w:rFonts w:asciiTheme="minorHAnsi" w:hAnsiTheme="minorHAnsi" w:cs="Calibri"/>
          <w:b/>
          <w:lang w:val="en-US"/>
        </w:rPr>
        <w:t xml:space="preserve"> </w:t>
      </w:r>
      <w:r w:rsidR="00BD0908" w:rsidRPr="00EE13A7">
        <w:rPr>
          <w:rFonts w:asciiTheme="minorHAnsi" w:hAnsiTheme="minorHAnsi" w:cs="Calibri"/>
          <w:i/>
          <w:lang w:val="en-US"/>
        </w:rPr>
        <w:t>2B5/8/8/4n3/bP1p3R/3k4/2N5/7K</w:t>
      </w:r>
    </w:p>
    <w:p w14:paraId="3E93111E" w14:textId="6EFC85BB" w:rsidR="00BD0908" w:rsidRPr="00036114" w:rsidRDefault="00BD0908" w:rsidP="00BD0908">
      <w:pPr>
        <w:pStyle w:val="Nessunaspaziatura1"/>
        <w:rPr>
          <w:rFonts w:asciiTheme="minorHAnsi" w:hAnsiTheme="minorHAnsi" w:cs="Calibri"/>
          <w:lang w:val="en-US"/>
        </w:rPr>
      </w:pPr>
      <w:r w:rsidRPr="00036114">
        <w:rPr>
          <w:rFonts w:asciiTheme="minorHAnsi" w:hAnsiTheme="minorHAnsi" w:cs="Calibri"/>
          <w:lang w:val="en-US"/>
        </w:rPr>
        <w:t>1. Ab</w:t>
      </w:r>
      <w:proofErr w:type="gramStart"/>
      <w:r w:rsidRPr="00036114">
        <w:rPr>
          <w:rFonts w:asciiTheme="minorHAnsi" w:hAnsiTheme="minorHAnsi" w:cs="Calibri"/>
          <w:lang w:val="en-US"/>
        </w:rPr>
        <w:t>5  Th</w:t>
      </w:r>
      <w:proofErr w:type="gramEnd"/>
      <w:r w:rsidRPr="00036114">
        <w:rPr>
          <w:rFonts w:asciiTheme="minorHAnsi" w:hAnsiTheme="minorHAnsi" w:cs="Calibri"/>
          <w:lang w:val="en-US"/>
        </w:rPr>
        <w:t>3    2. Rc</w:t>
      </w:r>
      <w:proofErr w:type="gramStart"/>
      <w:r w:rsidRPr="00036114">
        <w:rPr>
          <w:rFonts w:asciiTheme="minorHAnsi" w:hAnsiTheme="minorHAnsi" w:cs="Calibri"/>
          <w:lang w:val="en-US"/>
        </w:rPr>
        <w:t>4  Ae</w:t>
      </w:r>
      <w:proofErr w:type="gramEnd"/>
      <w:r w:rsidRPr="00036114">
        <w:rPr>
          <w:rFonts w:asciiTheme="minorHAnsi" w:hAnsiTheme="minorHAnsi" w:cs="Calibri"/>
          <w:lang w:val="en-US"/>
        </w:rPr>
        <w:t>6#.  1. Re</w:t>
      </w:r>
      <w:proofErr w:type="gramStart"/>
      <w:r w:rsidRPr="00036114">
        <w:rPr>
          <w:rFonts w:asciiTheme="minorHAnsi" w:hAnsiTheme="minorHAnsi" w:cs="Calibri"/>
          <w:lang w:val="en-US"/>
        </w:rPr>
        <w:t>2  Th</w:t>
      </w:r>
      <w:proofErr w:type="gramEnd"/>
      <w:r w:rsidRPr="00036114">
        <w:rPr>
          <w:rFonts w:asciiTheme="minorHAnsi" w:hAnsiTheme="minorHAnsi" w:cs="Calibri"/>
          <w:lang w:val="en-US"/>
        </w:rPr>
        <w:t>2    2. Rf</w:t>
      </w:r>
      <w:proofErr w:type="gramStart"/>
      <w:r w:rsidRPr="00036114">
        <w:rPr>
          <w:rFonts w:asciiTheme="minorHAnsi" w:hAnsiTheme="minorHAnsi" w:cs="Calibri"/>
          <w:lang w:val="en-US"/>
        </w:rPr>
        <w:t>1  Ah</w:t>
      </w:r>
      <w:proofErr w:type="gramEnd"/>
      <w:r w:rsidRPr="00036114">
        <w:rPr>
          <w:rFonts w:asciiTheme="minorHAnsi" w:hAnsiTheme="minorHAnsi" w:cs="Calibri"/>
          <w:lang w:val="en-US"/>
        </w:rPr>
        <w:t>3#.  1. Rc</w:t>
      </w:r>
      <w:proofErr w:type="gramStart"/>
      <w:r w:rsidRPr="00036114">
        <w:rPr>
          <w:rFonts w:asciiTheme="minorHAnsi" w:hAnsiTheme="minorHAnsi" w:cs="Calibri"/>
          <w:lang w:val="en-US"/>
        </w:rPr>
        <w:t>4  Ad</w:t>
      </w:r>
      <w:proofErr w:type="gramEnd"/>
      <w:r w:rsidRPr="00036114">
        <w:rPr>
          <w:rFonts w:asciiTheme="minorHAnsi" w:hAnsiTheme="minorHAnsi" w:cs="Calibri"/>
          <w:lang w:val="en-US"/>
        </w:rPr>
        <w:t>7    2. Rd</w:t>
      </w:r>
      <w:proofErr w:type="gramStart"/>
      <w:r w:rsidRPr="00036114">
        <w:rPr>
          <w:rFonts w:asciiTheme="minorHAnsi" w:hAnsiTheme="minorHAnsi" w:cs="Calibri"/>
          <w:lang w:val="en-US"/>
        </w:rPr>
        <w:t>5  T</w:t>
      </w:r>
      <w:proofErr w:type="gramEnd"/>
      <w:r w:rsidRPr="00036114">
        <w:rPr>
          <w:rFonts w:asciiTheme="minorHAnsi" w:hAnsiTheme="minorHAnsi" w:cs="Calibri"/>
          <w:lang w:val="en-US"/>
        </w:rPr>
        <w:t>:d4#</w:t>
      </w:r>
    </w:p>
    <w:p w14:paraId="678E5533" w14:textId="18EED39D" w:rsidR="00BD0908" w:rsidRPr="00036114" w:rsidRDefault="00BD0908" w:rsidP="00036114">
      <w:pPr>
        <w:pStyle w:val="Nessunaspaziatura1"/>
        <w:rPr>
          <w:rFonts w:asciiTheme="minorHAnsi" w:hAnsiTheme="minorHAnsi" w:cs="Calibri"/>
          <w:lang w:val="en-US"/>
        </w:rPr>
      </w:pPr>
      <w:r w:rsidRPr="00036114">
        <w:rPr>
          <w:rFonts w:asciiTheme="minorHAnsi" w:hAnsiTheme="minorHAnsi" w:cs="Calibri"/>
          <w:lang w:val="en-US"/>
        </w:rPr>
        <w:t xml:space="preserve"> 1. Rc</w:t>
      </w:r>
      <w:proofErr w:type="gramStart"/>
      <w:r w:rsidRPr="00036114">
        <w:rPr>
          <w:rFonts w:asciiTheme="minorHAnsi" w:hAnsiTheme="minorHAnsi" w:cs="Calibri"/>
          <w:lang w:val="en-US"/>
        </w:rPr>
        <w:t>4  Th</w:t>
      </w:r>
      <w:proofErr w:type="gramEnd"/>
      <w:r w:rsidRPr="00036114">
        <w:rPr>
          <w:rFonts w:asciiTheme="minorHAnsi" w:hAnsiTheme="minorHAnsi" w:cs="Calibri"/>
          <w:lang w:val="en-US"/>
        </w:rPr>
        <w:t>6    2. Rb</w:t>
      </w:r>
      <w:proofErr w:type="gramStart"/>
      <w:r w:rsidRPr="00036114">
        <w:rPr>
          <w:rFonts w:asciiTheme="minorHAnsi" w:hAnsiTheme="minorHAnsi" w:cs="Calibri"/>
          <w:lang w:val="en-US"/>
        </w:rPr>
        <w:t>5  Aa</w:t>
      </w:r>
      <w:proofErr w:type="gramEnd"/>
      <w:r w:rsidRPr="00036114">
        <w:rPr>
          <w:rFonts w:asciiTheme="minorHAnsi" w:hAnsiTheme="minorHAnsi" w:cs="Calibri"/>
          <w:lang w:val="en-US"/>
        </w:rPr>
        <w:t>6#.  1. Rc</w:t>
      </w:r>
      <w:proofErr w:type="gramStart"/>
      <w:r w:rsidRPr="00036114">
        <w:rPr>
          <w:rFonts w:asciiTheme="minorHAnsi" w:hAnsiTheme="minorHAnsi" w:cs="Calibri"/>
          <w:lang w:val="en-US"/>
        </w:rPr>
        <w:t>4  Th</w:t>
      </w:r>
      <w:proofErr w:type="gramEnd"/>
      <w:r w:rsidRPr="00036114">
        <w:rPr>
          <w:rFonts w:asciiTheme="minorHAnsi" w:hAnsiTheme="minorHAnsi" w:cs="Calibri"/>
          <w:lang w:val="en-US"/>
        </w:rPr>
        <w:t>3    2. Ab</w:t>
      </w:r>
      <w:proofErr w:type="gramStart"/>
      <w:r w:rsidRPr="00036114">
        <w:rPr>
          <w:rFonts w:asciiTheme="minorHAnsi" w:hAnsiTheme="minorHAnsi" w:cs="Calibri"/>
          <w:lang w:val="en-US"/>
        </w:rPr>
        <w:t>5  Ae</w:t>
      </w:r>
      <w:proofErr w:type="gramEnd"/>
      <w:r w:rsidRPr="00036114">
        <w:rPr>
          <w:rFonts w:asciiTheme="minorHAnsi" w:hAnsiTheme="minorHAnsi" w:cs="Calibri"/>
          <w:lang w:val="en-US"/>
        </w:rPr>
        <w:t>6#</w:t>
      </w:r>
      <w:r w:rsidR="00036114" w:rsidRPr="00036114">
        <w:rPr>
          <w:rFonts w:asciiTheme="minorHAnsi" w:hAnsiTheme="minorHAnsi" w:cs="Calibri"/>
          <w:lang w:val="en-US"/>
        </w:rPr>
        <w:t xml:space="preserve">. Mats </w:t>
      </w:r>
      <w:proofErr w:type="spellStart"/>
      <w:r w:rsidR="00036114" w:rsidRPr="00036114">
        <w:rPr>
          <w:rFonts w:asciiTheme="minorHAnsi" w:hAnsiTheme="minorHAnsi" w:cs="Calibri"/>
          <w:lang w:val="en-US"/>
        </w:rPr>
        <w:t>modèles</w:t>
      </w:r>
      <w:proofErr w:type="spellEnd"/>
    </w:p>
    <w:p w14:paraId="7A0BD2CC" w14:textId="77777777" w:rsidR="001B1DF5" w:rsidRPr="00BD0908" w:rsidRDefault="001B1DF5" w:rsidP="00BD0908">
      <w:pPr>
        <w:pStyle w:val="Nessunaspaziatura1"/>
        <w:rPr>
          <w:rFonts w:asciiTheme="minorHAnsi" w:hAnsiTheme="minorHAnsi" w:cs="Calibri"/>
          <w:b/>
          <w:lang w:val="en-US"/>
        </w:rPr>
      </w:pPr>
    </w:p>
    <w:p w14:paraId="2521F5FB" w14:textId="0431935B" w:rsidR="00BD0908" w:rsidRPr="00BD0908" w:rsidRDefault="0016029C" w:rsidP="00BD0908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proofErr w:type="gramStart"/>
      <w:r w:rsidRPr="00BD0908">
        <w:rPr>
          <w:rFonts w:asciiTheme="minorHAnsi" w:hAnsiTheme="minorHAnsi" w:cs="Calibri"/>
          <w:b/>
          <w:lang w:val="en-US"/>
        </w:rPr>
        <w:t>Pr.n</w:t>
      </w:r>
      <w:proofErr w:type="spellEnd"/>
      <w:proofErr w:type="gramEnd"/>
      <w:r w:rsidRPr="00BD0908">
        <w:rPr>
          <w:rFonts w:asciiTheme="minorHAnsi" w:hAnsiTheme="minorHAnsi" w:cs="Calibri"/>
          <w:b/>
          <w:lang w:val="en-US"/>
        </w:rPr>
        <w:t xml:space="preserve"> </w:t>
      </w:r>
      <w:r w:rsidR="00022C7E" w:rsidRPr="00BD0908">
        <w:rPr>
          <w:rFonts w:asciiTheme="minorHAnsi" w:hAnsiTheme="minorHAnsi" w:cs="Calibri"/>
          <w:b/>
          <w:lang w:val="en-US"/>
        </w:rPr>
        <w:t xml:space="preserve"> </w:t>
      </w:r>
      <w:r w:rsidRPr="00BD0908">
        <w:rPr>
          <w:rFonts w:asciiTheme="minorHAnsi" w:hAnsiTheme="minorHAnsi" w:cs="Calibri"/>
          <w:b/>
          <w:lang w:val="en-US"/>
        </w:rPr>
        <w:t>H#</w:t>
      </w:r>
      <w:r w:rsidR="00BD0908" w:rsidRPr="00BD0908">
        <w:rPr>
          <w:rFonts w:asciiTheme="minorHAnsi" w:hAnsiTheme="minorHAnsi" w:cs="Calibri"/>
          <w:b/>
          <w:lang w:val="en-US"/>
        </w:rPr>
        <w:t>70</w:t>
      </w:r>
      <w:r w:rsidR="009A0739" w:rsidRPr="00BD0908">
        <w:rPr>
          <w:rFonts w:asciiTheme="minorHAnsi" w:hAnsiTheme="minorHAnsi" w:cs="Calibri"/>
          <w:b/>
          <w:lang w:val="en-US"/>
        </w:rPr>
        <w:t>–</w:t>
      </w:r>
      <w:r w:rsidR="00B569B3" w:rsidRPr="00BD0908">
        <w:rPr>
          <w:rFonts w:asciiTheme="minorHAnsi" w:hAnsiTheme="minorHAnsi" w:cs="Calibri"/>
          <w:b/>
          <w:lang w:val="en-US"/>
        </w:rPr>
        <w:t xml:space="preserve"> </w:t>
      </w:r>
      <w:proofErr w:type="spellStart"/>
      <w:r w:rsidR="00BD0908" w:rsidRPr="00BD0908">
        <w:rPr>
          <w:rFonts w:asciiTheme="minorHAnsi" w:hAnsiTheme="minorHAnsi" w:cs="Calibri"/>
          <w:b/>
          <w:lang w:val="en-US"/>
        </w:rPr>
        <w:t>Alekseij</w:t>
      </w:r>
      <w:proofErr w:type="spellEnd"/>
      <w:r w:rsidR="00BD0908" w:rsidRPr="00BD0908">
        <w:rPr>
          <w:rFonts w:asciiTheme="minorHAnsi" w:hAnsiTheme="minorHAnsi" w:cs="Calibri"/>
          <w:b/>
          <w:lang w:val="en-US"/>
        </w:rPr>
        <w:t xml:space="preserve"> IVUNIN, Alexander </w:t>
      </w:r>
      <w:proofErr w:type="spellStart"/>
      <w:r w:rsidR="00BD0908" w:rsidRPr="00BD0908">
        <w:rPr>
          <w:rFonts w:asciiTheme="minorHAnsi" w:hAnsiTheme="minorHAnsi" w:cs="Calibri"/>
          <w:b/>
          <w:lang w:val="en-US"/>
        </w:rPr>
        <w:t>PANKRATYEV</w:t>
      </w:r>
      <w:r w:rsidR="009245C3">
        <w:rPr>
          <w:rFonts w:asciiTheme="minorHAnsi" w:hAnsiTheme="minorHAnsi" w:cs="Calibri"/>
          <w:b/>
          <w:lang w:val="en-US"/>
        </w:rPr>
        <w:t>.</w:t>
      </w:r>
      <w:r w:rsidR="00BD0908" w:rsidRPr="00BD0908">
        <w:rPr>
          <w:rFonts w:asciiTheme="minorHAnsi" w:hAnsiTheme="minorHAnsi" w:cs="Calibri"/>
          <w:b/>
          <w:lang w:val="en-US"/>
        </w:rPr>
        <w:t>Russia</w:t>
      </w:r>
      <w:proofErr w:type="spellEnd"/>
      <w:r w:rsidR="009245C3">
        <w:rPr>
          <w:rFonts w:asciiTheme="minorHAnsi" w:hAnsiTheme="minorHAnsi" w:cs="Calibri"/>
          <w:b/>
          <w:lang w:val="en-US"/>
        </w:rPr>
        <w:t xml:space="preserve">. </w:t>
      </w:r>
      <w:r w:rsidR="00BD0908" w:rsidRPr="009245C3">
        <w:rPr>
          <w:rFonts w:asciiTheme="minorHAnsi" w:hAnsiTheme="minorHAnsi" w:cs="Calibri"/>
          <w:i/>
          <w:lang w:val="en-US"/>
        </w:rPr>
        <w:t>7/r3Rb2/3b4/3k2pR/6K1/3Bpp2/4N3/8</w:t>
      </w:r>
    </w:p>
    <w:p w14:paraId="5FD38448" w14:textId="485CF474" w:rsidR="00EC113D" w:rsidRPr="00100E3B" w:rsidRDefault="00BD0908" w:rsidP="00BD0908">
      <w:pPr>
        <w:pStyle w:val="Nessunaspaziatura1"/>
        <w:rPr>
          <w:rFonts w:asciiTheme="minorHAnsi" w:hAnsiTheme="minorHAnsi" w:cs="Calibri"/>
          <w:i/>
          <w:lang w:val="en-US"/>
        </w:rPr>
      </w:pPr>
      <w:r w:rsidRPr="009245C3">
        <w:rPr>
          <w:rFonts w:asciiTheme="minorHAnsi" w:hAnsiTheme="minorHAnsi" w:cs="Calibri"/>
          <w:lang w:val="en-US"/>
        </w:rPr>
        <w:t>a)</w:t>
      </w:r>
      <w:r w:rsidRPr="009245C3">
        <w:rPr>
          <w:rFonts w:asciiTheme="minorHAnsi" w:hAnsiTheme="minorHAnsi" w:cs="Calibri"/>
          <w:u w:val="single"/>
          <w:lang w:val="en-US"/>
        </w:rPr>
        <w:t xml:space="preserve"> Diagram</w:t>
      </w:r>
      <w:r w:rsidRPr="009245C3">
        <w:rPr>
          <w:rFonts w:asciiTheme="minorHAnsi" w:hAnsiTheme="minorHAnsi" w:cs="Calibri"/>
          <w:lang w:val="en-US"/>
        </w:rPr>
        <w:t xml:space="preserve"> 1. Ae6</w:t>
      </w:r>
      <w:proofErr w:type="gramStart"/>
      <w:r w:rsidRPr="009245C3">
        <w:rPr>
          <w:rFonts w:asciiTheme="minorHAnsi" w:hAnsiTheme="minorHAnsi" w:cs="Calibri"/>
          <w:lang w:val="en-US"/>
        </w:rPr>
        <w:t>+  R</w:t>
      </w:r>
      <w:proofErr w:type="gramEnd"/>
      <w:r w:rsidRPr="009245C3">
        <w:rPr>
          <w:rFonts w:asciiTheme="minorHAnsi" w:hAnsiTheme="minorHAnsi" w:cs="Calibri"/>
          <w:lang w:val="en-US"/>
        </w:rPr>
        <w:t>:g5    2. Re</w:t>
      </w:r>
      <w:proofErr w:type="gramStart"/>
      <w:r w:rsidRPr="009245C3">
        <w:rPr>
          <w:rFonts w:asciiTheme="minorHAnsi" w:hAnsiTheme="minorHAnsi" w:cs="Calibri"/>
          <w:lang w:val="en-US"/>
        </w:rPr>
        <w:t>5  Rg</w:t>
      </w:r>
      <w:proofErr w:type="gramEnd"/>
      <w:r w:rsidRPr="009245C3">
        <w:rPr>
          <w:rFonts w:asciiTheme="minorHAnsi" w:hAnsiTheme="minorHAnsi" w:cs="Calibri"/>
          <w:lang w:val="en-US"/>
        </w:rPr>
        <w:t>6#</w:t>
      </w:r>
      <w:r w:rsidR="009245C3" w:rsidRPr="009245C3">
        <w:rPr>
          <w:rFonts w:asciiTheme="minorHAnsi" w:hAnsiTheme="minorHAnsi" w:cs="Calibri"/>
          <w:lang w:val="en-US"/>
        </w:rPr>
        <w:t xml:space="preserve">  </w:t>
      </w:r>
      <w:r w:rsidRPr="009245C3">
        <w:rPr>
          <w:rFonts w:asciiTheme="minorHAnsi" w:hAnsiTheme="minorHAnsi" w:cs="Calibri"/>
          <w:lang w:val="en-US"/>
        </w:rPr>
        <w:t>b</w:t>
      </w:r>
      <w:r w:rsidRPr="009245C3">
        <w:rPr>
          <w:rFonts w:asciiTheme="minorHAnsi" w:hAnsiTheme="minorHAnsi" w:cs="Calibri"/>
          <w:u w:val="single"/>
          <w:lang w:val="en-US"/>
        </w:rPr>
        <w:t>) Tbh5-&gt;h4</w:t>
      </w:r>
      <w:r w:rsidRPr="009245C3">
        <w:rPr>
          <w:rFonts w:asciiTheme="minorHAnsi" w:hAnsiTheme="minorHAnsi" w:cs="Calibri"/>
          <w:lang w:val="en-US"/>
        </w:rPr>
        <w:t xml:space="preserve"> 1. Ae</w:t>
      </w:r>
      <w:proofErr w:type="gramStart"/>
      <w:r w:rsidRPr="009245C3">
        <w:rPr>
          <w:rFonts w:asciiTheme="minorHAnsi" w:hAnsiTheme="minorHAnsi" w:cs="Calibri"/>
          <w:lang w:val="en-US"/>
        </w:rPr>
        <w:t>5  Ac</w:t>
      </w:r>
      <w:proofErr w:type="gramEnd"/>
      <w:r w:rsidRPr="009245C3">
        <w:rPr>
          <w:rFonts w:asciiTheme="minorHAnsi" w:hAnsiTheme="minorHAnsi" w:cs="Calibri"/>
          <w:lang w:val="en-US"/>
        </w:rPr>
        <w:t>4    2. Re</w:t>
      </w:r>
      <w:proofErr w:type="gramStart"/>
      <w:r w:rsidRPr="009245C3">
        <w:rPr>
          <w:rFonts w:asciiTheme="minorHAnsi" w:hAnsiTheme="minorHAnsi" w:cs="Calibri"/>
          <w:lang w:val="en-US"/>
        </w:rPr>
        <w:t>4  R</w:t>
      </w:r>
      <w:proofErr w:type="gramEnd"/>
      <w:r w:rsidRPr="009245C3">
        <w:rPr>
          <w:rFonts w:asciiTheme="minorHAnsi" w:hAnsiTheme="minorHAnsi" w:cs="Calibri"/>
          <w:lang w:val="en-US"/>
        </w:rPr>
        <w:t>:g5#</w:t>
      </w:r>
      <w:r w:rsidR="009245C3" w:rsidRPr="009245C3">
        <w:rPr>
          <w:rFonts w:asciiTheme="minorHAnsi" w:hAnsiTheme="minorHAnsi" w:cs="Calibri"/>
          <w:lang w:val="en-US"/>
        </w:rPr>
        <w:t xml:space="preserve">  </w:t>
      </w:r>
      <w:r w:rsidRPr="009245C3">
        <w:rPr>
          <w:rFonts w:asciiTheme="minorHAnsi" w:hAnsiTheme="minorHAnsi" w:cs="Calibri"/>
          <w:u w:val="single"/>
          <w:lang w:val="en-US"/>
        </w:rPr>
        <w:t>c) Cbe2-&gt;b8</w:t>
      </w:r>
      <w:r w:rsidR="009245C3" w:rsidRPr="009245C3">
        <w:rPr>
          <w:rFonts w:asciiTheme="minorHAnsi" w:hAnsiTheme="minorHAnsi" w:cs="Calibri"/>
          <w:lang w:val="en-US"/>
        </w:rPr>
        <w:t xml:space="preserve"> </w:t>
      </w:r>
      <w:r w:rsidRPr="009245C3">
        <w:rPr>
          <w:rFonts w:asciiTheme="minorHAnsi" w:hAnsiTheme="minorHAnsi" w:cs="Calibri"/>
          <w:lang w:val="en-US"/>
        </w:rPr>
        <w:t xml:space="preserve"> 1. Rc</w:t>
      </w:r>
      <w:proofErr w:type="gramStart"/>
      <w:r w:rsidRPr="009245C3">
        <w:rPr>
          <w:rFonts w:asciiTheme="minorHAnsi" w:hAnsiTheme="minorHAnsi" w:cs="Calibri"/>
          <w:lang w:val="en-US"/>
        </w:rPr>
        <w:t>5  T</w:t>
      </w:r>
      <w:proofErr w:type="gramEnd"/>
      <w:r w:rsidRPr="009245C3">
        <w:rPr>
          <w:rFonts w:asciiTheme="minorHAnsi" w:hAnsiTheme="minorHAnsi" w:cs="Calibri"/>
          <w:lang w:val="en-US"/>
        </w:rPr>
        <w:t>:g5    2. Rb</w:t>
      </w:r>
      <w:proofErr w:type="gramStart"/>
      <w:r w:rsidRPr="009245C3">
        <w:rPr>
          <w:rFonts w:asciiTheme="minorHAnsi" w:hAnsiTheme="minorHAnsi" w:cs="Calibri"/>
          <w:lang w:val="en-US"/>
        </w:rPr>
        <w:t>6  Tb</w:t>
      </w:r>
      <w:proofErr w:type="gramEnd"/>
      <w:r w:rsidRPr="009245C3">
        <w:rPr>
          <w:rFonts w:asciiTheme="minorHAnsi" w:hAnsiTheme="minorHAnsi" w:cs="Calibri"/>
          <w:lang w:val="en-US"/>
        </w:rPr>
        <w:t>5#</w:t>
      </w:r>
      <w:r w:rsidR="009245C3" w:rsidRPr="009245C3">
        <w:rPr>
          <w:rFonts w:asciiTheme="minorHAnsi" w:hAnsiTheme="minorHAnsi" w:cs="Calibri"/>
          <w:lang w:val="en-US"/>
        </w:rPr>
        <w:t xml:space="preserve">  </w:t>
      </w:r>
      <w:r w:rsidRPr="009245C3">
        <w:rPr>
          <w:rFonts w:asciiTheme="minorHAnsi" w:hAnsiTheme="minorHAnsi" w:cs="Calibri"/>
          <w:u w:val="single"/>
          <w:lang w:val="en-US"/>
        </w:rPr>
        <w:t>d) Rbg4-&gt;h1</w:t>
      </w:r>
      <w:r w:rsidR="009245C3" w:rsidRPr="009245C3">
        <w:rPr>
          <w:rFonts w:asciiTheme="minorHAnsi" w:hAnsiTheme="minorHAnsi" w:cs="Calibri"/>
          <w:lang w:val="en-US"/>
        </w:rPr>
        <w:t xml:space="preserve"> </w:t>
      </w:r>
      <w:r w:rsidRPr="009245C3">
        <w:rPr>
          <w:rFonts w:asciiTheme="minorHAnsi" w:hAnsiTheme="minorHAnsi" w:cs="Calibri"/>
          <w:lang w:val="en-US"/>
        </w:rPr>
        <w:t xml:space="preserve"> 1. Ae</w:t>
      </w:r>
      <w:proofErr w:type="gramStart"/>
      <w:r w:rsidRPr="009245C3">
        <w:rPr>
          <w:rFonts w:asciiTheme="minorHAnsi" w:hAnsiTheme="minorHAnsi" w:cs="Calibri"/>
          <w:lang w:val="en-US"/>
        </w:rPr>
        <w:t>5  Te</w:t>
      </w:r>
      <w:proofErr w:type="gramEnd"/>
      <w:r w:rsidRPr="009245C3">
        <w:rPr>
          <w:rFonts w:asciiTheme="minorHAnsi" w:hAnsiTheme="minorHAnsi" w:cs="Calibri"/>
          <w:lang w:val="en-US"/>
        </w:rPr>
        <w:t>6    2. g</w:t>
      </w:r>
      <w:proofErr w:type="gramStart"/>
      <w:r w:rsidRPr="009245C3">
        <w:rPr>
          <w:rFonts w:asciiTheme="minorHAnsi" w:hAnsiTheme="minorHAnsi" w:cs="Calibri"/>
          <w:lang w:val="en-US"/>
        </w:rPr>
        <w:t>4  Th</w:t>
      </w:r>
      <w:proofErr w:type="gramEnd"/>
      <w:r w:rsidRPr="009245C3">
        <w:rPr>
          <w:rFonts w:asciiTheme="minorHAnsi" w:hAnsiTheme="minorHAnsi" w:cs="Calibri"/>
          <w:lang w:val="en-US"/>
        </w:rPr>
        <w:t>:e5#</w:t>
      </w:r>
      <w:r w:rsidR="009245C3">
        <w:rPr>
          <w:rFonts w:asciiTheme="minorHAnsi" w:hAnsiTheme="minorHAnsi" w:cs="Calibri"/>
          <w:lang w:val="en-US"/>
        </w:rPr>
        <w:t xml:space="preserve">.  </w:t>
      </w:r>
      <w:r w:rsidR="009245C3" w:rsidRPr="00100E3B">
        <w:rPr>
          <w:rFonts w:asciiTheme="minorHAnsi" w:hAnsiTheme="minorHAnsi" w:cs="Calibri"/>
          <w:i/>
          <w:lang w:val="en-US"/>
        </w:rPr>
        <w:t xml:space="preserve">(WC) </w:t>
      </w:r>
      <w:r w:rsidRPr="00100E3B">
        <w:rPr>
          <w:rFonts w:asciiTheme="minorHAnsi" w:hAnsiTheme="minorHAnsi" w:cs="Calibri"/>
          <w:i/>
          <w:lang w:val="en-US"/>
        </w:rPr>
        <w:t>Durbar,</w:t>
      </w:r>
      <w:r w:rsidR="009245C3" w:rsidRPr="00100E3B">
        <w:rPr>
          <w:rFonts w:asciiTheme="minorHAnsi" w:hAnsiTheme="minorHAnsi" w:cs="Calibri"/>
          <w:i/>
          <w:lang w:val="en-US"/>
        </w:rPr>
        <w:t xml:space="preserve"> </w:t>
      </w:r>
      <w:r w:rsidRPr="00100E3B">
        <w:rPr>
          <w:rFonts w:asciiTheme="minorHAnsi" w:hAnsiTheme="minorHAnsi" w:cs="Calibri"/>
          <w:i/>
          <w:lang w:val="en-US"/>
        </w:rPr>
        <w:t>Sacrifice noir, Auto-</w:t>
      </w:r>
      <w:proofErr w:type="spellStart"/>
      <w:r w:rsidRPr="00100E3B">
        <w:rPr>
          <w:rFonts w:asciiTheme="minorHAnsi" w:hAnsiTheme="minorHAnsi" w:cs="Calibri"/>
          <w:i/>
          <w:lang w:val="en-US"/>
        </w:rPr>
        <w:t>clouage</w:t>
      </w:r>
      <w:proofErr w:type="spellEnd"/>
      <w:r w:rsidRPr="00100E3B">
        <w:rPr>
          <w:rFonts w:asciiTheme="minorHAnsi" w:hAnsiTheme="minorHAnsi" w:cs="Calibri"/>
          <w:i/>
          <w:lang w:val="en-US"/>
        </w:rPr>
        <w:t xml:space="preserve"> </w:t>
      </w:r>
      <w:proofErr w:type="spellStart"/>
      <w:r w:rsidRPr="00100E3B">
        <w:rPr>
          <w:rFonts w:asciiTheme="minorHAnsi" w:hAnsiTheme="minorHAnsi" w:cs="Calibri"/>
          <w:i/>
          <w:lang w:val="en-US"/>
        </w:rPr>
        <w:t>préventif</w:t>
      </w:r>
      <w:proofErr w:type="spellEnd"/>
      <w:r w:rsidRPr="00100E3B">
        <w:rPr>
          <w:rFonts w:asciiTheme="minorHAnsi" w:hAnsiTheme="minorHAnsi" w:cs="Calibri"/>
          <w:i/>
          <w:lang w:val="en-US"/>
        </w:rPr>
        <w:t xml:space="preserve"> Mat par </w:t>
      </w:r>
      <w:proofErr w:type="spellStart"/>
      <w:proofErr w:type="gramStart"/>
      <w:r w:rsidRPr="00100E3B">
        <w:rPr>
          <w:rFonts w:asciiTheme="minorHAnsi" w:hAnsiTheme="minorHAnsi" w:cs="Calibri"/>
          <w:i/>
          <w:lang w:val="en-US"/>
        </w:rPr>
        <w:t>clouage</w:t>
      </w:r>
      <w:proofErr w:type="spellEnd"/>
      <w:r w:rsidRPr="00100E3B">
        <w:rPr>
          <w:rFonts w:asciiTheme="minorHAnsi" w:hAnsiTheme="minorHAnsi" w:cs="Calibri"/>
          <w:i/>
          <w:lang w:val="en-US"/>
        </w:rPr>
        <w:t>,  Batterie</w:t>
      </w:r>
      <w:proofErr w:type="gramEnd"/>
      <w:r w:rsidRPr="00100E3B">
        <w:rPr>
          <w:rFonts w:asciiTheme="minorHAnsi" w:hAnsiTheme="minorHAnsi" w:cs="Calibri"/>
          <w:i/>
          <w:lang w:val="en-US"/>
        </w:rPr>
        <w:t xml:space="preserve"> </w:t>
      </w:r>
      <w:proofErr w:type="spellStart"/>
      <w:r w:rsidRPr="00100E3B">
        <w:rPr>
          <w:rFonts w:asciiTheme="minorHAnsi" w:hAnsiTheme="minorHAnsi" w:cs="Calibri"/>
          <w:i/>
          <w:lang w:val="en-US"/>
        </w:rPr>
        <w:t>royale</w:t>
      </w:r>
      <w:proofErr w:type="spellEnd"/>
      <w:r w:rsidRPr="00100E3B">
        <w:rPr>
          <w:rFonts w:asciiTheme="minorHAnsi" w:hAnsiTheme="minorHAnsi" w:cs="Calibri"/>
          <w:i/>
          <w:lang w:val="en-US"/>
        </w:rPr>
        <w:t>, Auto-</w:t>
      </w:r>
      <w:proofErr w:type="spellStart"/>
      <w:r w:rsidRPr="00100E3B">
        <w:rPr>
          <w:rFonts w:asciiTheme="minorHAnsi" w:hAnsiTheme="minorHAnsi" w:cs="Calibri"/>
          <w:i/>
          <w:lang w:val="en-US"/>
        </w:rPr>
        <w:t>clouage</w:t>
      </w:r>
      <w:proofErr w:type="spellEnd"/>
      <w:r w:rsidRPr="00100E3B">
        <w:rPr>
          <w:rFonts w:asciiTheme="minorHAnsi" w:hAnsiTheme="minorHAnsi" w:cs="Calibri"/>
          <w:i/>
          <w:lang w:val="en-US"/>
        </w:rPr>
        <w:t xml:space="preserve"> indirect, Batterie blanche</w:t>
      </w:r>
      <w:r w:rsidR="009245C3" w:rsidRPr="00100E3B">
        <w:rPr>
          <w:rFonts w:asciiTheme="minorHAnsi" w:hAnsiTheme="minorHAnsi" w:cs="Calibri"/>
          <w:i/>
          <w:lang w:val="en-US"/>
        </w:rPr>
        <w:t xml:space="preserve">. </w:t>
      </w:r>
    </w:p>
    <w:p w14:paraId="38752A37" w14:textId="77777777" w:rsidR="00EC113D" w:rsidRPr="00BD0908" w:rsidRDefault="00EC113D" w:rsidP="00EC113D">
      <w:pPr>
        <w:pStyle w:val="Nessunaspaziatura1"/>
        <w:rPr>
          <w:rFonts w:asciiTheme="minorHAnsi" w:hAnsiTheme="minorHAnsi" w:cs="Calibri"/>
          <w:b/>
          <w:lang w:val="en-US"/>
        </w:rPr>
      </w:pPr>
    </w:p>
    <w:p w14:paraId="317CB6AE" w14:textId="0CA1D9A0" w:rsidR="00BD0908" w:rsidRPr="00961065" w:rsidRDefault="0016029C" w:rsidP="00BD0908">
      <w:pPr>
        <w:pStyle w:val="Nessunaspaziatura1"/>
        <w:rPr>
          <w:rFonts w:asciiTheme="minorHAnsi" w:hAnsiTheme="minorHAnsi" w:cs="Calibri"/>
          <w:lang w:val="en-US"/>
        </w:rPr>
      </w:pPr>
      <w:proofErr w:type="spellStart"/>
      <w:r w:rsidRPr="00BD0908">
        <w:rPr>
          <w:rFonts w:asciiTheme="minorHAnsi" w:hAnsiTheme="minorHAnsi" w:cs="Calibri"/>
          <w:b/>
          <w:lang w:val="en-US"/>
        </w:rPr>
        <w:t>Pr.n</w:t>
      </w:r>
      <w:proofErr w:type="spellEnd"/>
      <w:r w:rsidRPr="00BD0908">
        <w:rPr>
          <w:rFonts w:asciiTheme="minorHAnsi" w:hAnsiTheme="minorHAnsi" w:cs="Calibri"/>
          <w:b/>
          <w:lang w:val="en-US"/>
        </w:rPr>
        <w:t>. H#</w:t>
      </w:r>
      <w:r w:rsidR="00BD0908" w:rsidRPr="00BD0908">
        <w:rPr>
          <w:rFonts w:asciiTheme="minorHAnsi" w:hAnsiTheme="minorHAnsi" w:cs="Calibri"/>
          <w:b/>
          <w:lang w:val="en-US"/>
        </w:rPr>
        <w:t>71</w:t>
      </w:r>
      <w:r w:rsidR="00FD5319" w:rsidRPr="00BD0908">
        <w:rPr>
          <w:rFonts w:asciiTheme="minorHAnsi" w:hAnsiTheme="minorHAnsi" w:cs="Calibri"/>
          <w:b/>
          <w:lang w:val="en-US"/>
        </w:rPr>
        <w:t xml:space="preserve"> </w:t>
      </w:r>
      <w:r w:rsidR="00F42D26" w:rsidRPr="00BD0908">
        <w:rPr>
          <w:rFonts w:asciiTheme="minorHAnsi" w:hAnsiTheme="minorHAnsi" w:cs="Calibri"/>
          <w:b/>
          <w:lang w:val="en-US"/>
        </w:rPr>
        <w:t>-</w:t>
      </w:r>
      <w:r w:rsidR="009C5435" w:rsidRPr="00BD0908">
        <w:rPr>
          <w:rFonts w:asciiTheme="minorHAnsi" w:hAnsiTheme="minorHAnsi" w:cs="Calibri"/>
          <w:b/>
          <w:lang w:val="en-US"/>
        </w:rPr>
        <w:t xml:space="preserve"> </w:t>
      </w:r>
      <w:r w:rsidR="00BD0908" w:rsidRPr="00BD0908">
        <w:rPr>
          <w:rFonts w:asciiTheme="minorHAnsi" w:hAnsiTheme="minorHAnsi" w:cs="Calibri"/>
          <w:b/>
          <w:lang w:val="en-US"/>
        </w:rPr>
        <w:t>Jean CARF, Francia</w:t>
      </w:r>
      <w:r w:rsidR="00961065">
        <w:rPr>
          <w:rFonts w:asciiTheme="minorHAnsi" w:hAnsiTheme="minorHAnsi" w:cs="Calibri"/>
          <w:b/>
          <w:lang w:val="en-US"/>
        </w:rPr>
        <w:t xml:space="preserve">. </w:t>
      </w:r>
      <w:r w:rsidR="00BD0908" w:rsidRPr="009245C3">
        <w:rPr>
          <w:rFonts w:asciiTheme="minorHAnsi" w:hAnsiTheme="minorHAnsi" w:cs="Calibri"/>
          <w:i/>
          <w:lang w:val="en-US"/>
        </w:rPr>
        <w:t>8/8/8/4P3/RN2k3/2r4n/1BPr1p2/5K2</w:t>
      </w:r>
    </w:p>
    <w:p w14:paraId="447E31B4" w14:textId="7DA6FA8A" w:rsidR="00BD0908" w:rsidRPr="009245C3" w:rsidRDefault="00BD0908" w:rsidP="00BD0908">
      <w:pPr>
        <w:pStyle w:val="Nessunaspaziatura1"/>
        <w:rPr>
          <w:rFonts w:asciiTheme="minorHAnsi" w:hAnsiTheme="minorHAnsi" w:cs="Calibri"/>
          <w:lang w:val="en-US"/>
        </w:rPr>
      </w:pPr>
      <w:r w:rsidRPr="00961065">
        <w:rPr>
          <w:rFonts w:asciiTheme="minorHAnsi" w:hAnsiTheme="minorHAnsi" w:cs="Calibri"/>
          <w:lang w:val="en-US"/>
        </w:rPr>
        <w:t xml:space="preserve">1.Tç×ç2 Cd5+ </w:t>
      </w:r>
      <w:proofErr w:type="gramStart"/>
      <w:r w:rsidRPr="00961065">
        <w:rPr>
          <w:rFonts w:asciiTheme="minorHAnsi" w:hAnsiTheme="minorHAnsi" w:cs="Calibri"/>
          <w:lang w:val="en-US"/>
        </w:rPr>
        <w:t>2.Rd</w:t>
      </w:r>
      <w:proofErr w:type="gramEnd"/>
      <w:r w:rsidRPr="00961065">
        <w:rPr>
          <w:rFonts w:asciiTheme="minorHAnsi" w:hAnsiTheme="minorHAnsi" w:cs="Calibri"/>
          <w:lang w:val="en-US"/>
        </w:rPr>
        <w:t>3 Td4‡</w:t>
      </w:r>
      <w:r w:rsidR="009245C3">
        <w:rPr>
          <w:rFonts w:asciiTheme="minorHAnsi" w:hAnsiTheme="minorHAnsi" w:cs="Calibri"/>
          <w:lang w:val="en-US"/>
        </w:rPr>
        <w:t xml:space="preserve"> </w:t>
      </w:r>
      <w:r w:rsidRPr="00961065">
        <w:rPr>
          <w:rFonts w:asciiTheme="minorHAnsi" w:hAnsiTheme="minorHAnsi" w:cs="Calibri"/>
          <w:lang w:val="en-US"/>
        </w:rPr>
        <w:t>1.Tf3 Fç1 2.Ré3 Cd5‡</w:t>
      </w:r>
      <w:r w:rsidR="009245C3">
        <w:rPr>
          <w:rFonts w:asciiTheme="minorHAnsi" w:hAnsiTheme="minorHAnsi" w:cs="Calibri"/>
          <w:lang w:val="en-US"/>
        </w:rPr>
        <w:t xml:space="preserve"> </w:t>
      </w:r>
      <w:r w:rsidRPr="009245C3">
        <w:rPr>
          <w:rFonts w:asciiTheme="minorHAnsi" w:hAnsiTheme="minorHAnsi" w:cs="Calibri"/>
          <w:lang w:val="en-US"/>
        </w:rPr>
        <w:t>1.Td5 Ré2 2.Rd4 Cd3‡</w:t>
      </w:r>
    </w:p>
    <w:p w14:paraId="3BABCAB3" w14:textId="3F6E184C" w:rsidR="00633C95" w:rsidRPr="009245C3" w:rsidRDefault="00BD0908" w:rsidP="00BD0908">
      <w:pPr>
        <w:pStyle w:val="Nessunaspaziatura1"/>
        <w:rPr>
          <w:rFonts w:asciiTheme="minorHAnsi" w:hAnsiTheme="minorHAnsi" w:cs="Calibri"/>
          <w:i/>
        </w:rPr>
      </w:pPr>
      <w:r w:rsidRPr="009245C3">
        <w:rPr>
          <w:rFonts w:asciiTheme="minorHAnsi" w:hAnsiTheme="minorHAnsi" w:cs="Calibri"/>
        </w:rPr>
        <w:t>Auto-bloc</w:t>
      </w:r>
      <w:r w:rsidR="009245C3" w:rsidRPr="009245C3">
        <w:rPr>
          <w:rFonts w:asciiTheme="minorHAnsi" w:hAnsiTheme="minorHAnsi" w:cs="Calibri"/>
        </w:rPr>
        <w:t>co pre</w:t>
      </w:r>
      <w:r w:rsidRPr="009245C3">
        <w:rPr>
          <w:rFonts w:asciiTheme="minorHAnsi" w:hAnsiTheme="minorHAnsi" w:cs="Calibri"/>
        </w:rPr>
        <w:t>venti</w:t>
      </w:r>
      <w:r w:rsidR="009245C3" w:rsidRPr="009245C3">
        <w:rPr>
          <w:rFonts w:asciiTheme="minorHAnsi" w:hAnsiTheme="minorHAnsi" w:cs="Calibri"/>
        </w:rPr>
        <w:t>vo</w:t>
      </w:r>
      <w:r w:rsidRPr="009245C3">
        <w:rPr>
          <w:rFonts w:asciiTheme="minorHAnsi" w:hAnsiTheme="minorHAnsi" w:cs="Calibri"/>
        </w:rPr>
        <w:t xml:space="preserve">, </w:t>
      </w:r>
      <w:r w:rsidR="009245C3" w:rsidRPr="009245C3">
        <w:rPr>
          <w:rFonts w:asciiTheme="minorHAnsi" w:hAnsiTheme="minorHAnsi" w:cs="Calibri"/>
        </w:rPr>
        <w:t>gioco di b</w:t>
      </w:r>
      <w:r w:rsidRPr="009245C3">
        <w:rPr>
          <w:rFonts w:asciiTheme="minorHAnsi" w:hAnsiTheme="minorHAnsi" w:cs="Calibri"/>
        </w:rPr>
        <w:t>atterie b</w:t>
      </w:r>
      <w:r w:rsidR="009245C3" w:rsidRPr="009245C3">
        <w:rPr>
          <w:rFonts w:asciiTheme="minorHAnsi" w:hAnsiTheme="minorHAnsi" w:cs="Calibri"/>
        </w:rPr>
        <w:t>i</w:t>
      </w:r>
      <w:r w:rsidRPr="009245C3">
        <w:rPr>
          <w:rFonts w:asciiTheme="minorHAnsi" w:hAnsiTheme="minorHAnsi" w:cs="Calibri"/>
        </w:rPr>
        <w:t>anche</w:t>
      </w:r>
      <w:r w:rsidR="009245C3" w:rsidRPr="009245C3">
        <w:rPr>
          <w:rFonts w:asciiTheme="minorHAnsi" w:hAnsiTheme="minorHAnsi" w:cs="Calibri"/>
        </w:rPr>
        <w:t xml:space="preserve">, </w:t>
      </w:r>
      <w:r w:rsidRPr="009245C3">
        <w:rPr>
          <w:rFonts w:asciiTheme="minorHAnsi" w:hAnsiTheme="minorHAnsi" w:cs="Calibri"/>
        </w:rPr>
        <w:t>Ma</w:t>
      </w:r>
      <w:r w:rsidR="009245C3" w:rsidRPr="009245C3">
        <w:rPr>
          <w:rFonts w:asciiTheme="minorHAnsi" w:hAnsiTheme="minorHAnsi" w:cs="Calibri"/>
        </w:rPr>
        <w:t>t</w:t>
      </w:r>
      <w:r w:rsidRPr="009245C3">
        <w:rPr>
          <w:rFonts w:asciiTheme="minorHAnsi" w:hAnsiTheme="minorHAnsi" w:cs="Calibri"/>
        </w:rPr>
        <w:t>t</w:t>
      </w:r>
      <w:r w:rsidR="009245C3" w:rsidRPr="009245C3">
        <w:rPr>
          <w:rFonts w:asciiTheme="minorHAnsi" w:hAnsiTheme="minorHAnsi" w:cs="Calibri"/>
        </w:rPr>
        <w:t>i</w:t>
      </w:r>
      <w:r w:rsidRPr="009245C3">
        <w:rPr>
          <w:rFonts w:asciiTheme="minorHAnsi" w:hAnsiTheme="minorHAnsi" w:cs="Calibri"/>
        </w:rPr>
        <w:t xml:space="preserve"> p</w:t>
      </w:r>
      <w:r w:rsidR="009245C3" w:rsidRPr="009245C3">
        <w:rPr>
          <w:rFonts w:asciiTheme="minorHAnsi" w:hAnsiTheme="minorHAnsi" w:cs="Calibri"/>
        </w:rPr>
        <w:t>e</w:t>
      </w:r>
      <w:r w:rsidRPr="009245C3">
        <w:rPr>
          <w:rFonts w:asciiTheme="minorHAnsi" w:hAnsiTheme="minorHAnsi" w:cs="Calibri"/>
        </w:rPr>
        <w:t xml:space="preserve">r </w:t>
      </w:r>
      <w:r w:rsidR="009245C3" w:rsidRPr="009245C3">
        <w:rPr>
          <w:rFonts w:asciiTheme="minorHAnsi" w:hAnsiTheme="minorHAnsi" w:cs="Calibri"/>
        </w:rPr>
        <w:t>inchiodatura e a</w:t>
      </w:r>
      <w:r w:rsidRPr="009245C3">
        <w:rPr>
          <w:rFonts w:asciiTheme="minorHAnsi" w:hAnsiTheme="minorHAnsi" w:cs="Calibri"/>
        </w:rPr>
        <w:t>uto</w:t>
      </w:r>
      <w:r w:rsidR="009245C3" w:rsidRPr="009245C3">
        <w:rPr>
          <w:rFonts w:asciiTheme="minorHAnsi" w:hAnsiTheme="minorHAnsi" w:cs="Calibri"/>
        </w:rPr>
        <w:t>-blocco indiretto.</w:t>
      </w:r>
    </w:p>
    <w:p w14:paraId="68337D59" w14:textId="77777777" w:rsidR="009C5435" w:rsidRPr="009245C3" w:rsidRDefault="009C5435" w:rsidP="009C5435">
      <w:pPr>
        <w:pStyle w:val="Nessunaspaziatura1"/>
        <w:rPr>
          <w:rFonts w:asciiTheme="minorHAnsi" w:hAnsiTheme="minorHAnsi" w:cs="Calibri"/>
        </w:rPr>
      </w:pPr>
    </w:p>
    <w:p w14:paraId="11BEEB7F" w14:textId="4A148DF4" w:rsidR="00611C30" w:rsidRPr="00F24B52" w:rsidRDefault="0016102E" w:rsidP="00611C30">
      <w:pPr>
        <w:rPr>
          <w:b/>
          <w:lang w:val="en-US"/>
        </w:rPr>
      </w:pPr>
      <w:proofErr w:type="spellStart"/>
      <w:r w:rsidRPr="00F24B52">
        <w:rPr>
          <w:rFonts w:asciiTheme="minorHAnsi" w:hAnsiTheme="minorHAnsi" w:cs="Calibri"/>
          <w:b/>
          <w:lang w:val="en-US"/>
        </w:rPr>
        <w:t>Pr.n</w:t>
      </w:r>
      <w:proofErr w:type="spellEnd"/>
      <w:r w:rsidRPr="00F24B52">
        <w:rPr>
          <w:rFonts w:asciiTheme="minorHAnsi" w:hAnsiTheme="minorHAnsi" w:cs="Calibri"/>
          <w:b/>
          <w:lang w:val="en-US"/>
        </w:rPr>
        <w:t>. H#</w:t>
      </w:r>
      <w:r w:rsidR="00BD0908" w:rsidRPr="00F24B52">
        <w:rPr>
          <w:rFonts w:asciiTheme="minorHAnsi" w:hAnsiTheme="minorHAnsi" w:cs="Calibri"/>
          <w:b/>
          <w:lang w:val="en-US"/>
        </w:rPr>
        <w:t>7</w:t>
      </w:r>
      <w:r w:rsidR="00F42D26" w:rsidRPr="00F24B52">
        <w:rPr>
          <w:rFonts w:asciiTheme="minorHAnsi" w:hAnsiTheme="minorHAnsi" w:cs="Calibri"/>
          <w:b/>
          <w:lang w:val="en-US"/>
        </w:rPr>
        <w:t>2</w:t>
      </w:r>
      <w:r w:rsidR="009E622F" w:rsidRPr="00F24B52">
        <w:rPr>
          <w:rFonts w:asciiTheme="minorHAnsi" w:hAnsiTheme="minorHAnsi" w:cs="Calibri"/>
          <w:b/>
          <w:lang w:val="en-US"/>
        </w:rPr>
        <w:t xml:space="preserve"> </w:t>
      </w:r>
      <w:proofErr w:type="gramStart"/>
      <w:r w:rsidR="00471C99" w:rsidRPr="00F24B52">
        <w:rPr>
          <w:rFonts w:asciiTheme="minorHAnsi" w:hAnsiTheme="minorHAnsi" w:cs="Calibri"/>
          <w:b/>
          <w:lang w:val="en-US"/>
        </w:rPr>
        <w:t xml:space="preserve">- </w:t>
      </w:r>
      <w:r w:rsidR="00FC3B3F" w:rsidRPr="00F24B52">
        <w:rPr>
          <w:b/>
          <w:lang w:val="en-US"/>
        </w:rPr>
        <w:t xml:space="preserve"> </w:t>
      </w:r>
      <w:r w:rsidR="00611C30" w:rsidRPr="00F24B52">
        <w:rPr>
          <w:b/>
          <w:lang w:val="en-US"/>
        </w:rPr>
        <w:t>Jean</w:t>
      </w:r>
      <w:proofErr w:type="gramEnd"/>
      <w:r w:rsidR="00611C30" w:rsidRPr="00F24B52">
        <w:rPr>
          <w:b/>
          <w:lang w:val="en-US"/>
        </w:rPr>
        <w:t xml:space="preserve"> CARF, Francia</w:t>
      </w:r>
      <w:r w:rsidR="00F24B52">
        <w:rPr>
          <w:b/>
          <w:lang w:val="en-US"/>
        </w:rPr>
        <w:t xml:space="preserve">. </w:t>
      </w:r>
      <w:r w:rsidR="00611C30" w:rsidRPr="00F24B52">
        <w:rPr>
          <w:i/>
          <w:lang w:val="en-US"/>
        </w:rPr>
        <w:t>5R2/4pB2/1r6/4bk2/2K5/5P2/5n2/8</w:t>
      </w:r>
    </w:p>
    <w:p w14:paraId="6AFF67E9" w14:textId="7B36986B" w:rsidR="00611C30" w:rsidRPr="001B1DF5" w:rsidRDefault="00611C30" w:rsidP="00611C30">
      <w:pPr>
        <w:rPr>
          <w:lang w:val="en-US"/>
        </w:rPr>
      </w:pPr>
      <w:r w:rsidRPr="00F24B52">
        <w:rPr>
          <w:b/>
          <w:lang w:val="en-US"/>
        </w:rPr>
        <w:t xml:space="preserve"> </w:t>
      </w:r>
      <w:r w:rsidRPr="00F24B52">
        <w:rPr>
          <w:lang w:val="en-US"/>
        </w:rPr>
        <w:t>1. Td</w:t>
      </w:r>
      <w:proofErr w:type="gramStart"/>
      <w:r w:rsidRPr="00F24B52">
        <w:rPr>
          <w:lang w:val="en-US"/>
        </w:rPr>
        <w:t>6  Ag</w:t>
      </w:r>
      <w:proofErr w:type="gramEnd"/>
      <w:r w:rsidRPr="00F24B52">
        <w:rPr>
          <w:lang w:val="en-US"/>
        </w:rPr>
        <w:t xml:space="preserve">6    2. </w:t>
      </w:r>
      <w:r w:rsidRPr="001B1DF5">
        <w:rPr>
          <w:lang w:val="en-US"/>
        </w:rPr>
        <w:t>Re</w:t>
      </w:r>
      <w:proofErr w:type="gramStart"/>
      <w:r w:rsidRPr="001B1DF5">
        <w:rPr>
          <w:lang w:val="en-US"/>
        </w:rPr>
        <w:t>6  Af</w:t>
      </w:r>
      <w:proofErr w:type="gramEnd"/>
      <w:r w:rsidRPr="001B1DF5">
        <w:rPr>
          <w:lang w:val="en-US"/>
        </w:rPr>
        <w:t>5#</w:t>
      </w:r>
      <w:r w:rsidR="00F24B52" w:rsidRPr="001B1DF5">
        <w:rPr>
          <w:lang w:val="en-US"/>
        </w:rPr>
        <w:t xml:space="preserve">. </w:t>
      </w:r>
      <w:r w:rsidRPr="001B1DF5">
        <w:rPr>
          <w:lang w:val="en-US"/>
        </w:rPr>
        <w:t xml:space="preserve"> 1. Ad</w:t>
      </w:r>
      <w:proofErr w:type="gramStart"/>
      <w:r w:rsidRPr="001B1DF5">
        <w:rPr>
          <w:lang w:val="en-US"/>
        </w:rPr>
        <w:t>6  Ad</w:t>
      </w:r>
      <w:proofErr w:type="gramEnd"/>
      <w:r w:rsidRPr="001B1DF5">
        <w:rPr>
          <w:lang w:val="en-US"/>
        </w:rPr>
        <w:t>5    2. Re</w:t>
      </w:r>
      <w:proofErr w:type="gramStart"/>
      <w:r w:rsidRPr="001B1DF5">
        <w:rPr>
          <w:lang w:val="en-US"/>
        </w:rPr>
        <w:t>5  f</w:t>
      </w:r>
      <w:proofErr w:type="gramEnd"/>
      <w:r w:rsidRPr="001B1DF5">
        <w:rPr>
          <w:lang w:val="en-US"/>
        </w:rPr>
        <w:t>4#</w:t>
      </w:r>
    </w:p>
    <w:p w14:paraId="63425133" w14:textId="36359C9A" w:rsidR="00611C30" w:rsidRPr="00F24B52" w:rsidRDefault="00F24B52" w:rsidP="00611C30">
      <w:r w:rsidRPr="00F24B52">
        <w:t>(</w:t>
      </w:r>
      <w:proofErr w:type="spellStart"/>
      <w:r w:rsidRPr="00F24B52">
        <w:t>WinChloe</w:t>
      </w:r>
      <w:proofErr w:type="spellEnd"/>
      <w:r w:rsidRPr="00F24B52">
        <w:t>)</w:t>
      </w:r>
      <w:r>
        <w:t xml:space="preserve">. </w:t>
      </w:r>
      <w:r w:rsidR="00611C30" w:rsidRPr="00F24B52">
        <w:t>Auto-bloc</w:t>
      </w:r>
      <w:r w:rsidRPr="00F24B52">
        <w:t>co</w:t>
      </w:r>
      <w:r w:rsidR="00611C30" w:rsidRPr="00F24B52">
        <w:t xml:space="preserve"> pr</w:t>
      </w:r>
      <w:r w:rsidRPr="00F24B52">
        <w:t>e</w:t>
      </w:r>
      <w:r w:rsidR="00611C30" w:rsidRPr="00F24B52">
        <w:t>venti</w:t>
      </w:r>
      <w:r w:rsidRPr="00F24B52">
        <w:t>vo</w:t>
      </w:r>
      <w:r w:rsidR="00611C30" w:rsidRPr="00F24B52">
        <w:t>, Batterie b</w:t>
      </w:r>
      <w:r w:rsidRPr="00F24B52">
        <w:t>i</w:t>
      </w:r>
      <w:r w:rsidR="00611C30" w:rsidRPr="00F24B52">
        <w:t>anche</w:t>
      </w:r>
      <w:r w:rsidRPr="00F24B52">
        <w:t>, Matti per inchiodatura e auto-blocco indiretto.</w:t>
      </w:r>
    </w:p>
    <w:p w14:paraId="7885B862" w14:textId="19C02420" w:rsidR="00FC3B3F" w:rsidRPr="00F24B52" w:rsidRDefault="00FC3B3F" w:rsidP="00FC3B3F">
      <w:pPr>
        <w:pStyle w:val="Nessunaspaziatura1"/>
        <w:rPr>
          <w:rFonts w:asciiTheme="minorHAnsi" w:hAnsiTheme="minorHAnsi" w:cs="Calibri"/>
        </w:rPr>
      </w:pPr>
    </w:p>
    <w:p w14:paraId="00AEB2E2" w14:textId="6C107978" w:rsidR="00611C30" w:rsidRPr="00F24B52" w:rsidRDefault="0016029C" w:rsidP="00611C30">
      <w:pPr>
        <w:pStyle w:val="Nessunaspaziatura1"/>
        <w:rPr>
          <w:rFonts w:asciiTheme="minorHAnsi" w:hAnsiTheme="minorHAnsi" w:cs="Calibri"/>
          <w:b/>
        </w:rPr>
      </w:pPr>
      <w:proofErr w:type="spellStart"/>
      <w:r w:rsidRPr="00F24B52">
        <w:rPr>
          <w:rFonts w:asciiTheme="minorHAnsi" w:hAnsiTheme="minorHAnsi" w:cs="Calibri"/>
          <w:b/>
        </w:rPr>
        <w:t>Pr.n</w:t>
      </w:r>
      <w:proofErr w:type="spellEnd"/>
      <w:r w:rsidRPr="00F24B52">
        <w:rPr>
          <w:rFonts w:asciiTheme="minorHAnsi" w:hAnsiTheme="minorHAnsi" w:cs="Calibri"/>
          <w:b/>
        </w:rPr>
        <w:t>. H#</w:t>
      </w:r>
      <w:r w:rsidR="00BD0908" w:rsidRPr="00F24B52">
        <w:rPr>
          <w:rFonts w:asciiTheme="minorHAnsi" w:hAnsiTheme="minorHAnsi" w:cs="Calibri"/>
          <w:b/>
        </w:rPr>
        <w:t>7</w:t>
      </w:r>
      <w:r w:rsidR="00F42D26" w:rsidRPr="00F24B52">
        <w:rPr>
          <w:rFonts w:asciiTheme="minorHAnsi" w:hAnsiTheme="minorHAnsi" w:cs="Calibri"/>
          <w:b/>
        </w:rPr>
        <w:t>3</w:t>
      </w:r>
      <w:r w:rsidR="00E73104" w:rsidRPr="00F24B52">
        <w:rPr>
          <w:rFonts w:asciiTheme="minorHAnsi" w:hAnsiTheme="minorHAnsi" w:cs="Calibri"/>
          <w:b/>
        </w:rPr>
        <w:t xml:space="preserve"> </w:t>
      </w:r>
      <w:r w:rsidR="00471C99" w:rsidRPr="00F24B52">
        <w:rPr>
          <w:rFonts w:asciiTheme="minorHAnsi" w:hAnsiTheme="minorHAnsi" w:cs="Calibri"/>
          <w:b/>
        </w:rPr>
        <w:t>-</w:t>
      </w:r>
      <w:r w:rsidR="00611C30" w:rsidRPr="00F24B52">
        <w:t xml:space="preserve"> </w:t>
      </w:r>
      <w:r w:rsidR="00611C30" w:rsidRPr="00F24B52">
        <w:rPr>
          <w:rFonts w:asciiTheme="minorHAnsi" w:hAnsiTheme="minorHAnsi" w:cs="Calibri"/>
          <w:b/>
        </w:rPr>
        <w:t>Bruno COLANERI</w:t>
      </w:r>
      <w:r w:rsidR="00F24B52" w:rsidRPr="00F24B52">
        <w:rPr>
          <w:rFonts w:asciiTheme="minorHAnsi" w:hAnsiTheme="minorHAnsi" w:cs="Calibri"/>
          <w:b/>
        </w:rPr>
        <w:t>,</w:t>
      </w:r>
      <w:r w:rsidR="00F24B52">
        <w:rPr>
          <w:rFonts w:asciiTheme="minorHAnsi" w:hAnsiTheme="minorHAnsi" w:cs="Calibri"/>
          <w:b/>
        </w:rPr>
        <w:t xml:space="preserve"> Italia.</w:t>
      </w:r>
      <w:r w:rsidR="00F24B52" w:rsidRPr="00F24B52">
        <w:rPr>
          <w:rFonts w:asciiTheme="minorHAnsi" w:hAnsiTheme="minorHAnsi" w:cs="Calibri"/>
          <w:i/>
        </w:rPr>
        <w:t xml:space="preserve"> </w:t>
      </w:r>
      <w:r w:rsidR="00611C30" w:rsidRPr="00F24B52">
        <w:rPr>
          <w:rFonts w:asciiTheme="minorHAnsi" w:hAnsiTheme="minorHAnsi" w:cs="Calibri"/>
          <w:i/>
        </w:rPr>
        <w:t>8/2pB2p1/1pPk1pP1/3P1p2/1P1rb3/3pQp2/1P2qb2/2Knr1n1</w:t>
      </w:r>
    </w:p>
    <w:p w14:paraId="1B3F73D0" w14:textId="7AD9096C" w:rsidR="00611C30" w:rsidRPr="00611C30" w:rsidRDefault="00611C30" w:rsidP="00611C30">
      <w:pPr>
        <w:pStyle w:val="Nessunaspaziatura1"/>
        <w:rPr>
          <w:rFonts w:asciiTheme="minorHAnsi" w:hAnsiTheme="minorHAnsi" w:cs="Calibri"/>
          <w:b/>
        </w:rPr>
      </w:pPr>
      <w:r w:rsidRPr="001B1DF5">
        <w:rPr>
          <w:rFonts w:asciiTheme="minorHAnsi" w:hAnsiTheme="minorHAnsi" w:cs="Calibri"/>
          <w:b/>
        </w:rPr>
        <w:t xml:space="preserve"> </w:t>
      </w:r>
      <w:r w:rsidRPr="00611C30">
        <w:rPr>
          <w:rFonts w:asciiTheme="minorHAnsi" w:hAnsiTheme="minorHAnsi" w:cs="Calibri"/>
          <w:b/>
          <w:lang w:val="en-US"/>
        </w:rPr>
        <w:t xml:space="preserve">1. </w:t>
      </w:r>
      <w:proofErr w:type="gramStart"/>
      <w:r w:rsidRPr="00611C30">
        <w:rPr>
          <w:rFonts w:asciiTheme="minorHAnsi" w:hAnsiTheme="minorHAnsi" w:cs="Calibri"/>
          <w:b/>
          <w:lang w:val="en-US"/>
        </w:rPr>
        <w:t>T:d</w:t>
      </w:r>
      <w:proofErr w:type="gramEnd"/>
      <w:r w:rsidRPr="00611C30">
        <w:rPr>
          <w:rFonts w:asciiTheme="minorHAnsi" w:hAnsiTheme="minorHAnsi" w:cs="Calibri"/>
          <w:b/>
          <w:lang w:val="en-US"/>
        </w:rPr>
        <w:t>5  D:b6     2. Td</w:t>
      </w:r>
      <w:proofErr w:type="gramStart"/>
      <w:r w:rsidRPr="00611C30">
        <w:rPr>
          <w:rFonts w:asciiTheme="minorHAnsi" w:hAnsiTheme="minorHAnsi" w:cs="Calibri"/>
          <w:b/>
          <w:lang w:val="en-US"/>
        </w:rPr>
        <w:t>4  Dc</w:t>
      </w:r>
      <w:proofErr w:type="gramEnd"/>
      <w:r w:rsidRPr="00611C30">
        <w:rPr>
          <w:rFonts w:asciiTheme="minorHAnsi" w:hAnsiTheme="minorHAnsi" w:cs="Calibri"/>
          <w:b/>
          <w:lang w:val="en-US"/>
        </w:rPr>
        <w:t>5#</w:t>
      </w:r>
      <w:r w:rsidR="00F24B52">
        <w:rPr>
          <w:rFonts w:asciiTheme="minorHAnsi" w:hAnsiTheme="minorHAnsi" w:cs="Calibri"/>
          <w:b/>
          <w:lang w:val="en-US"/>
        </w:rPr>
        <w:t xml:space="preserve">  </w:t>
      </w:r>
      <w:r w:rsidRPr="00611C30">
        <w:rPr>
          <w:rFonts w:asciiTheme="minorHAnsi" w:hAnsiTheme="minorHAnsi" w:cs="Calibri"/>
          <w:b/>
          <w:lang w:val="en-US"/>
        </w:rPr>
        <w:t xml:space="preserve"> 1. </w:t>
      </w:r>
      <w:proofErr w:type="gramStart"/>
      <w:r w:rsidRPr="00611C30">
        <w:rPr>
          <w:rFonts w:asciiTheme="minorHAnsi" w:hAnsiTheme="minorHAnsi" w:cs="Calibri"/>
          <w:b/>
          <w:lang w:val="en-US"/>
        </w:rPr>
        <w:t>A:d</w:t>
      </w:r>
      <w:proofErr w:type="gramEnd"/>
      <w:r w:rsidRPr="00611C30">
        <w:rPr>
          <w:rFonts w:asciiTheme="minorHAnsi" w:hAnsiTheme="minorHAnsi" w:cs="Calibri"/>
          <w:b/>
          <w:lang w:val="en-US"/>
        </w:rPr>
        <w:t xml:space="preserve">5  De8     2. </w:t>
      </w:r>
      <w:r w:rsidRPr="00611C30">
        <w:rPr>
          <w:rFonts w:asciiTheme="minorHAnsi" w:hAnsiTheme="minorHAnsi" w:cs="Calibri"/>
          <w:b/>
        </w:rPr>
        <w:t>Ae</w:t>
      </w:r>
      <w:proofErr w:type="gramStart"/>
      <w:r w:rsidRPr="00611C30">
        <w:rPr>
          <w:rFonts w:asciiTheme="minorHAnsi" w:hAnsiTheme="minorHAnsi" w:cs="Calibri"/>
          <w:b/>
        </w:rPr>
        <w:t>4  De</w:t>
      </w:r>
      <w:proofErr w:type="gramEnd"/>
      <w:r w:rsidRPr="00611C30">
        <w:rPr>
          <w:rFonts w:asciiTheme="minorHAnsi" w:hAnsiTheme="minorHAnsi" w:cs="Calibri"/>
          <w:b/>
        </w:rPr>
        <w:t>6#</w:t>
      </w:r>
    </w:p>
    <w:p w14:paraId="6C4AB3BF" w14:textId="69FB8221" w:rsidR="00611C30" w:rsidRPr="00F24B52" w:rsidRDefault="00611C30" w:rsidP="00611C30">
      <w:pPr>
        <w:pStyle w:val="Nessunaspaziatura1"/>
        <w:rPr>
          <w:rFonts w:asciiTheme="minorHAnsi" w:hAnsiTheme="minorHAnsi" w:cs="Calibri"/>
        </w:rPr>
      </w:pPr>
      <w:r w:rsidRPr="00F24B52">
        <w:rPr>
          <w:rFonts w:asciiTheme="minorHAnsi" w:hAnsiTheme="minorHAnsi" w:cs="Calibri"/>
        </w:rPr>
        <w:t>(</w:t>
      </w:r>
      <w:proofErr w:type="spellStart"/>
      <w:r w:rsidRPr="00F24B52">
        <w:rPr>
          <w:rFonts w:asciiTheme="minorHAnsi" w:hAnsiTheme="minorHAnsi" w:cs="Calibri"/>
        </w:rPr>
        <w:t>NdA</w:t>
      </w:r>
      <w:proofErr w:type="spellEnd"/>
      <w:r w:rsidRPr="00F24B52">
        <w:rPr>
          <w:rFonts w:asciiTheme="minorHAnsi" w:hAnsiTheme="minorHAnsi" w:cs="Calibri"/>
        </w:rPr>
        <w:t>):</w:t>
      </w:r>
      <w:r w:rsidR="00F24B52">
        <w:rPr>
          <w:rFonts w:asciiTheme="minorHAnsi" w:hAnsiTheme="minorHAnsi" w:cs="Calibri"/>
        </w:rPr>
        <w:t xml:space="preserve"> </w:t>
      </w:r>
      <w:r w:rsidRPr="00F24B52">
        <w:rPr>
          <w:rFonts w:asciiTheme="minorHAnsi" w:hAnsiTheme="minorHAnsi" w:cs="Calibri"/>
        </w:rPr>
        <w:t xml:space="preserve">Due pezzi neri sgomberano a turno due linee con gioco </w:t>
      </w:r>
      <w:proofErr w:type="gramStart"/>
      <w:r w:rsidRPr="00F24B52">
        <w:rPr>
          <w:rFonts w:asciiTheme="minorHAnsi" w:hAnsiTheme="minorHAnsi" w:cs="Calibri"/>
        </w:rPr>
        <w:t>asimmetrico  nei</w:t>
      </w:r>
      <w:proofErr w:type="gramEnd"/>
      <w:r w:rsidRPr="00F24B52">
        <w:rPr>
          <w:rFonts w:asciiTheme="minorHAnsi" w:hAnsiTheme="minorHAnsi" w:cs="Calibri"/>
        </w:rPr>
        <w:t xml:space="preserve"> confronti della donna bianca,  per farla passare,  e per poi richiudere le due linee con due deviazioni rispettivamente su e6 e su c5 e con due </w:t>
      </w:r>
      <w:proofErr w:type="spellStart"/>
      <w:r w:rsidRPr="00F24B52">
        <w:rPr>
          <w:rFonts w:asciiTheme="minorHAnsi" w:hAnsiTheme="minorHAnsi" w:cs="Calibri"/>
        </w:rPr>
        <w:t>swithback</w:t>
      </w:r>
      <w:proofErr w:type="spellEnd"/>
      <w:r w:rsidRPr="00F24B52">
        <w:rPr>
          <w:rFonts w:asciiTheme="minorHAnsi" w:hAnsiTheme="minorHAnsi" w:cs="Calibri"/>
        </w:rPr>
        <w:t xml:space="preserve"> su e4 e d4 interferendo l'azione di altri due pezzi neri retrostanti che controllavano la donna bianca!  </w:t>
      </w:r>
    </w:p>
    <w:p w14:paraId="76211699" w14:textId="77777777" w:rsidR="004866D9" w:rsidRPr="00F24B52" w:rsidRDefault="004866D9" w:rsidP="00F03888">
      <w:pPr>
        <w:pStyle w:val="Nessunaspaziatura1"/>
        <w:rPr>
          <w:rFonts w:asciiTheme="minorHAnsi" w:hAnsiTheme="minorHAnsi" w:cs="Calibri"/>
          <w:b/>
        </w:rPr>
      </w:pPr>
    </w:p>
    <w:p w14:paraId="372DAEA8" w14:textId="79F4B4F5" w:rsidR="000308F4" w:rsidRPr="000308F4" w:rsidRDefault="00C52CB5" w:rsidP="000308F4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r w:rsidRPr="000308F4">
        <w:rPr>
          <w:rFonts w:asciiTheme="minorHAnsi" w:hAnsiTheme="minorHAnsi" w:cs="Calibri"/>
          <w:b/>
        </w:rPr>
        <w:t>Pr.n</w:t>
      </w:r>
      <w:proofErr w:type="spellEnd"/>
      <w:r w:rsidRPr="000308F4">
        <w:rPr>
          <w:rFonts w:asciiTheme="minorHAnsi" w:hAnsiTheme="minorHAnsi" w:cs="Calibri"/>
          <w:b/>
        </w:rPr>
        <w:t xml:space="preserve">. </w:t>
      </w:r>
      <w:r w:rsidR="0016102E" w:rsidRPr="000308F4">
        <w:rPr>
          <w:rFonts w:asciiTheme="minorHAnsi" w:hAnsiTheme="minorHAnsi" w:cs="Calibri"/>
          <w:b/>
        </w:rPr>
        <w:t>H#</w:t>
      </w:r>
      <w:r w:rsidR="000308F4" w:rsidRPr="000308F4">
        <w:rPr>
          <w:rFonts w:asciiTheme="minorHAnsi" w:hAnsiTheme="minorHAnsi" w:cs="Calibri"/>
          <w:b/>
        </w:rPr>
        <w:t>7</w:t>
      </w:r>
      <w:r w:rsidR="00F42D26" w:rsidRPr="000308F4">
        <w:rPr>
          <w:rFonts w:asciiTheme="minorHAnsi" w:hAnsiTheme="minorHAnsi" w:cs="Calibri"/>
          <w:b/>
        </w:rPr>
        <w:t>4</w:t>
      </w:r>
      <w:r w:rsidR="00E73104" w:rsidRPr="000308F4">
        <w:rPr>
          <w:rFonts w:asciiTheme="minorHAnsi" w:hAnsiTheme="minorHAnsi" w:cs="Calibri"/>
          <w:b/>
        </w:rPr>
        <w:t xml:space="preserve"> </w:t>
      </w:r>
      <w:proofErr w:type="gramStart"/>
      <w:r w:rsidR="00BB5D7F" w:rsidRPr="000308F4">
        <w:rPr>
          <w:rFonts w:asciiTheme="minorHAnsi" w:hAnsiTheme="minorHAnsi" w:cs="Calibri"/>
          <w:b/>
        </w:rPr>
        <w:t xml:space="preserve">- </w:t>
      </w:r>
      <w:r w:rsidR="00E720AF" w:rsidRPr="000308F4">
        <w:rPr>
          <w:rFonts w:asciiTheme="minorHAnsi" w:hAnsiTheme="minorHAnsi" w:cs="Calibri"/>
          <w:b/>
        </w:rPr>
        <w:t xml:space="preserve"> </w:t>
      </w:r>
      <w:r w:rsidR="000308F4" w:rsidRPr="000308F4">
        <w:rPr>
          <w:rFonts w:asciiTheme="minorHAnsi" w:hAnsiTheme="minorHAnsi" w:cs="Calibri"/>
          <w:b/>
        </w:rPr>
        <w:t>Pierre</w:t>
      </w:r>
      <w:proofErr w:type="gramEnd"/>
      <w:r w:rsidR="000308F4" w:rsidRPr="000308F4">
        <w:rPr>
          <w:rFonts w:asciiTheme="minorHAnsi" w:hAnsiTheme="minorHAnsi" w:cs="Calibri"/>
          <w:b/>
        </w:rPr>
        <w:t xml:space="preserve"> TRITTEN, Francia</w:t>
      </w:r>
      <w:r w:rsidR="0073066A">
        <w:rPr>
          <w:rFonts w:asciiTheme="minorHAnsi" w:hAnsiTheme="minorHAnsi" w:cs="Calibri"/>
          <w:b/>
        </w:rPr>
        <w:t xml:space="preserve">. </w:t>
      </w:r>
      <w:r w:rsidR="000308F4" w:rsidRPr="000308F4">
        <w:rPr>
          <w:rFonts w:asciiTheme="minorHAnsi" w:hAnsiTheme="minorHAnsi" w:cs="Calibri"/>
          <w:b/>
        </w:rPr>
        <w:t xml:space="preserve"> </w:t>
      </w:r>
      <w:r w:rsidR="000308F4" w:rsidRPr="0073066A">
        <w:rPr>
          <w:rFonts w:asciiTheme="minorHAnsi" w:hAnsiTheme="minorHAnsi" w:cs="Calibri"/>
          <w:i/>
          <w:lang w:val="en-US"/>
        </w:rPr>
        <w:t>4Kb2/8/1P1k2P1/1r2p3/4b3/1Rp5/2Bp1n2/1Q6</w:t>
      </w:r>
    </w:p>
    <w:p w14:paraId="7AAEEEC2" w14:textId="19854CE8" w:rsidR="000308F4" w:rsidRPr="0073066A" w:rsidRDefault="000308F4" w:rsidP="000308F4">
      <w:pPr>
        <w:pStyle w:val="Nessunaspaziatura1"/>
        <w:rPr>
          <w:rFonts w:asciiTheme="minorHAnsi" w:hAnsiTheme="minorHAnsi" w:cs="Calibri"/>
        </w:rPr>
      </w:pPr>
      <w:r w:rsidRPr="000308F4">
        <w:rPr>
          <w:rFonts w:asciiTheme="minorHAnsi" w:hAnsiTheme="minorHAnsi" w:cs="Calibri"/>
          <w:b/>
          <w:lang w:val="en-US"/>
        </w:rPr>
        <w:t xml:space="preserve"> </w:t>
      </w:r>
      <w:r w:rsidRPr="001B1DF5">
        <w:rPr>
          <w:rFonts w:asciiTheme="minorHAnsi" w:hAnsiTheme="minorHAnsi" w:cs="Calibri"/>
        </w:rPr>
        <w:t xml:space="preserve">1. </w:t>
      </w:r>
      <w:proofErr w:type="gramStart"/>
      <w:r w:rsidRPr="001B1DF5">
        <w:rPr>
          <w:rFonts w:asciiTheme="minorHAnsi" w:hAnsiTheme="minorHAnsi" w:cs="Calibri"/>
        </w:rPr>
        <w:t>T:b</w:t>
      </w:r>
      <w:proofErr w:type="gramEnd"/>
      <w:r w:rsidRPr="001B1DF5">
        <w:rPr>
          <w:rFonts w:asciiTheme="minorHAnsi" w:hAnsiTheme="minorHAnsi" w:cs="Calibri"/>
        </w:rPr>
        <w:t xml:space="preserve">3  A:e4    2. </w:t>
      </w:r>
      <w:proofErr w:type="gramStart"/>
      <w:r w:rsidRPr="001B1DF5">
        <w:rPr>
          <w:rFonts w:asciiTheme="minorHAnsi" w:hAnsiTheme="minorHAnsi" w:cs="Calibri"/>
        </w:rPr>
        <w:t>T:b</w:t>
      </w:r>
      <w:proofErr w:type="gramEnd"/>
      <w:r w:rsidRPr="001B1DF5">
        <w:rPr>
          <w:rFonts w:asciiTheme="minorHAnsi" w:hAnsiTheme="minorHAnsi" w:cs="Calibri"/>
        </w:rPr>
        <w:t>6  D:b6#</w:t>
      </w:r>
      <w:r w:rsidR="0073066A" w:rsidRPr="001B1DF5">
        <w:rPr>
          <w:rFonts w:asciiTheme="minorHAnsi" w:hAnsiTheme="minorHAnsi" w:cs="Calibri"/>
        </w:rPr>
        <w:t xml:space="preserve">  </w:t>
      </w:r>
      <w:r w:rsidRPr="001B1DF5">
        <w:rPr>
          <w:rFonts w:asciiTheme="minorHAnsi" w:hAnsiTheme="minorHAnsi" w:cs="Calibri"/>
        </w:rPr>
        <w:t xml:space="preserve"> 1. A:c</w:t>
      </w:r>
      <w:proofErr w:type="gramStart"/>
      <w:r w:rsidRPr="001B1DF5">
        <w:rPr>
          <w:rFonts w:asciiTheme="minorHAnsi" w:hAnsiTheme="minorHAnsi" w:cs="Calibri"/>
        </w:rPr>
        <w:t>2  T</w:t>
      </w:r>
      <w:proofErr w:type="gramEnd"/>
      <w:r w:rsidRPr="001B1DF5">
        <w:rPr>
          <w:rFonts w:asciiTheme="minorHAnsi" w:hAnsiTheme="minorHAnsi" w:cs="Calibri"/>
        </w:rPr>
        <w:t xml:space="preserve">:b5    2. </w:t>
      </w:r>
      <w:proofErr w:type="gramStart"/>
      <w:r w:rsidRPr="0073066A">
        <w:rPr>
          <w:rFonts w:asciiTheme="minorHAnsi" w:hAnsiTheme="minorHAnsi" w:cs="Calibri"/>
        </w:rPr>
        <w:t>A:g</w:t>
      </w:r>
      <w:proofErr w:type="gramEnd"/>
      <w:r w:rsidRPr="0073066A">
        <w:rPr>
          <w:rFonts w:asciiTheme="minorHAnsi" w:hAnsiTheme="minorHAnsi" w:cs="Calibri"/>
        </w:rPr>
        <w:t>6+  D:g6#</w:t>
      </w:r>
      <w:r w:rsidR="0073066A" w:rsidRPr="0073066A">
        <w:rPr>
          <w:rFonts w:asciiTheme="minorHAnsi" w:hAnsiTheme="minorHAnsi" w:cs="Calibri"/>
        </w:rPr>
        <w:t>.</w:t>
      </w:r>
    </w:p>
    <w:p w14:paraId="118CA5FB" w14:textId="1340231E" w:rsidR="00E720AF" w:rsidRPr="0073066A" w:rsidRDefault="000308F4" w:rsidP="000308F4">
      <w:pPr>
        <w:pStyle w:val="Nessunaspaziatura1"/>
        <w:rPr>
          <w:rFonts w:asciiTheme="minorHAnsi" w:hAnsiTheme="minorHAnsi" w:cs="Calibri"/>
        </w:rPr>
      </w:pPr>
      <w:r w:rsidRPr="0073066A">
        <w:rPr>
          <w:rFonts w:asciiTheme="minorHAnsi" w:hAnsiTheme="minorHAnsi" w:cs="Calibri"/>
        </w:rPr>
        <w:t xml:space="preserve"> (</w:t>
      </w:r>
      <w:proofErr w:type="spellStart"/>
      <w:r w:rsidR="0073066A" w:rsidRPr="0073066A">
        <w:rPr>
          <w:rFonts w:asciiTheme="minorHAnsi" w:hAnsiTheme="minorHAnsi" w:cs="Calibri"/>
        </w:rPr>
        <w:t>NdA</w:t>
      </w:r>
      <w:proofErr w:type="spellEnd"/>
      <w:r w:rsidRPr="0073066A">
        <w:rPr>
          <w:rFonts w:asciiTheme="minorHAnsi" w:hAnsiTheme="minorHAnsi" w:cs="Calibri"/>
        </w:rPr>
        <w:t xml:space="preserve">) - Bristol bicolore, </w:t>
      </w:r>
      <w:proofErr w:type="spellStart"/>
      <w:r w:rsidRPr="0073066A">
        <w:rPr>
          <w:rFonts w:asciiTheme="minorHAnsi" w:hAnsiTheme="minorHAnsi" w:cs="Calibri"/>
        </w:rPr>
        <w:t>Echo</w:t>
      </w:r>
      <w:proofErr w:type="spellEnd"/>
      <w:r w:rsidRPr="0073066A">
        <w:rPr>
          <w:rFonts w:asciiTheme="minorHAnsi" w:hAnsiTheme="minorHAnsi" w:cs="Calibri"/>
        </w:rPr>
        <w:t xml:space="preserve"> diagonal</w:t>
      </w:r>
      <w:r w:rsidR="0073066A" w:rsidRPr="0073066A">
        <w:rPr>
          <w:rFonts w:asciiTheme="minorHAnsi" w:hAnsiTheme="minorHAnsi" w:cs="Calibri"/>
        </w:rPr>
        <w:t>e</w:t>
      </w:r>
      <w:r w:rsidRPr="0073066A">
        <w:rPr>
          <w:rFonts w:asciiTheme="minorHAnsi" w:hAnsiTheme="minorHAnsi" w:cs="Calibri"/>
        </w:rPr>
        <w:t>-ortogonal</w:t>
      </w:r>
      <w:r w:rsidR="0073066A" w:rsidRPr="0073066A">
        <w:rPr>
          <w:rFonts w:asciiTheme="minorHAnsi" w:hAnsiTheme="minorHAnsi" w:cs="Calibri"/>
        </w:rPr>
        <w:t>e</w:t>
      </w:r>
      <w:r w:rsidR="0073066A">
        <w:rPr>
          <w:rFonts w:asciiTheme="minorHAnsi" w:hAnsiTheme="minorHAnsi" w:cs="Calibri"/>
        </w:rPr>
        <w:t>.</w:t>
      </w:r>
      <w:r w:rsidR="0073066A" w:rsidRPr="0073066A">
        <w:rPr>
          <w:rFonts w:asciiTheme="minorHAnsi" w:hAnsiTheme="minorHAnsi" w:cs="Calibri"/>
        </w:rPr>
        <w:t xml:space="preserve"> </w:t>
      </w:r>
      <w:r w:rsidRPr="0073066A">
        <w:rPr>
          <w:rFonts w:asciiTheme="minorHAnsi" w:hAnsiTheme="minorHAnsi" w:cs="Calibri"/>
        </w:rPr>
        <w:t>Quasi-sacrific</w:t>
      </w:r>
      <w:r w:rsidR="0073066A" w:rsidRPr="0073066A">
        <w:rPr>
          <w:rFonts w:asciiTheme="minorHAnsi" w:hAnsiTheme="minorHAnsi" w:cs="Calibri"/>
        </w:rPr>
        <w:t>io</w:t>
      </w:r>
      <w:r w:rsidRPr="0073066A">
        <w:rPr>
          <w:rFonts w:asciiTheme="minorHAnsi" w:hAnsiTheme="minorHAnsi" w:cs="Calibri"/>
        </w:rPr>
        <w:t xml:space="preserve"> n</w:t>
      </w:r>
      <w:r w:rsidR="0073066A" w:rsidRPr="0073066A">
        <w:rPr>
          <w:rFonts w:asciiTheme="minorHAnsi" w:hAnsiTheme="minorHAnsi" w:cs="Calibri"/>
        </w:rPr>
        <w:t>ero</w:t>
      </w:r>
      <w:r w:rsidR="0073066A">
        <w:rPr>
          <w:rFonts w:asciiTheme="minorHAnsi" w:hAnsiTheme="minorHAnsi" w:cs="Calibri"/>
        </w:rPr>
        <w:t xml:space="preserve"> e c</w:t>
      </w:r>
      <w:r w:rsidRPr="0073066A">
        <w:rPr>
          <w:rFonts w:asciiTheme="minorHAnsi" w:hAnsiTheme="minorHAnsi" w:cs="Calibri"/>
        </w:rPr>
        <w:t>a</w:t>
      </w:r>
      <w:r w:rsidR="0073066A" w:rsidRPr="0073066A">
        <w:rPr>
          <w:rFonts w:asciiTheme="minorHAnsi" w:hAnsiTheme="minorHAnsi" w:cs="Calibri"/>
        </w:rPr>
        <w:t>t</w:t>
      </w:r>
      <w:r w:rsidRPr="0073066A">
        <w:rPr>
          <w:rFonts w:asciiTheme="minorHAnsi" w:hAnsiTheme="minorHAnsi" w:cs="Calibri"/>
        </w:rPr>
        <w:t>ture r</w:t>
      </w:r>
      <w:r w:rsidR="0073066A" w:rsidRPr="0073066A">
        <w:rPr>
          <w:rFonts w:asciiTheme="minorHAnsi" w:hAnsiTheme="minorHAnsi" w:cs="Calibri"/>
        </w:rPr>
        <w:t>e</w:t>
      </w:r>
      <w:r w:rsidRPr="0073066A">
        <w:rPr>
          <w:rFonts w:asciiTheme="minorHAnsi" w:hAnsiTheme="minorHAnsi" w:cs="Calibri"/>
        </w:rPr>
        <w:t>cipro</w:t>
      </w:r>
      <w:r w:rsidR="0073066A" w:rsidRPr="0073066A">
        <w:rPr>
          <w:rFonts w:asciiTheme="minorHAnsi" w:hAnsiTheme="minorHAnsi" w:cs="Calibri"/>
        </w:rPr>
        <w:t>che.</w:t>
      </w:r>
    </w:p>
    <w:p w14:paraId="5CBAD177" w14:textId="77777777" w:rsidR="00CF608B" w:rsidRPr="0073066A" w:rsidRDefault="00CF608B" w:rsidP="00950DD4">
      <w:pPr>
        <w:pStyle w:val="Nessunaspaziatura1"/>
        <w:rPr>
          <w:rFonts w:asciiTheme="minorHAnsi" w:hAnsiTheme="minorHAnsi" w:cs="Calibri"/>
          <w:b/>
        </w:rPr>
      </w:pPr>
    </w:p>
    <w:p w14:paraId="62A39052" w14:textId="4E3313A0" w:rsidR="00765FC6" w:rsidRDefault="0016029C" w:rsidP="00950DD4">
      <w:pPr>
        <w:pStyle w:val="Nessunaspaziatura1"/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 w:rsidRPr="00950DD4">
        <w:rPr>
          <w:rFonts w:asciiTheme="minorHAnsi" w:hAnsiTheme="minorHAnsi" w:cs="Calibri"/>
          <w:b/>
        </w:rPr>
        <w:t>Pr.n</w:t>
      </w:r>
      <w:proofErr w:type="spellEnd"/>
      <w:r w:rsidRPr="00950DD4">
        <w:rPr>
          <w:rFonts w:asciiTheme="minorHAnsi" w:hAnsiTheme="minorHAnsi" w:cs="Calibri"/>
          <w:b/>
        </w:rPr>
        <w:t>. H#</w:t>
      </w:r>
      <w:r w:rsidR="000308F4" w:rsidRPr="00950DD4">
        <w:rPr>
          <w:rFonts w:asciiTheme="minorHAnsi" w:hAnsiTheme="minorHAnsi" w:cs="Calibri"/>
          <w:b/>
        </w:rPr>
        <w:t>7</w:t>
      </w:r>
      <w:r w:rsidR="00EA2149" w:rsidRPr="00950DD4">
        <w:rPr>
          <w:rFonts w:asciiTheme="minorHAnsi" w:hAnsiTheme="minorHAnsi" w:cs="Calibri"/>
          <w:b/>
        </w:rPr>
        <w:t>5</w:t>
      </w:r>
      <w:r w:rsidR="0016102E" w:rsidRPr="00950DD4">
        <w:rPr>
          <w:rFonts w:asciiTheme="minorHAnsi" w:hAnsiTheme="minorHAnsi" w:cs="Calibri"/>
          <w:b/>
        </w:rPr>
        <w:t xml:space="preserve"> </w:t>
      </w:r>
      <w:proofErr w:type="gramStart"/>
      <w:r w:rsidR="0028071C" w:rsidRPr="00950DD4">
        <w:rPr>
          <w:rFonts w:asciiTheme="minorHAnsi" w:hAnsiTheme="minorHAnsi" w:cs="Calibri"/>
          <w:b/>
        </w:rPr>
        <w:t xml:space="preserve">- </w:t>
      </w:r>
      <w:r w:rsidR="000308F4" w:rsidRPr="00CF608B">
        <w:rPr>
          <w:rFonts w:ascii="Calibri" w:hAnsi="Calibri" w:cs="Calibri"/>
          <w:b/>
        </w:rPr>
        <w:t xml:space="preserve"> </w:t>
      </w:r>
      <w:r w:rsidR="00765FC6" w:rsidRPr="00CF608B">
        <w:rPr>
          <w:rFonts w:ascii="Calibri" w:hAnsi="Calibri" w:cs="Calibri"/>
          <w:b/>
        </w:rPr>
        <w:t>Vito</w:t>
      </w:r>
      <w:proofErr w:type="gramEnd"/>
      <w:r w:rsidR="00765FC6" w:rsidRPr="00CF608B">
        <w:rPr>
          <w:rFonts w:ascii="Calibri" w:hAnsi="Calibri" w:cs="Calibri"/>
          <w:b/>
        </w:rPr>
        <w:t xml:space="preserve"> RALLO, Italia</w:t>
      </w:r>
      <w:r w:rsidR="00CF608B">
        <w:rPr>
          <w:rFonts w:ascii="Calibri" w:hAnsi="Calibri" w:cs="Calibri"/>
          <w:b/>
          <w:sz w:val="24"/>
          <w:szCs w:val="24"/>
        </w:rPr>
        <w:t xml:space="preserve">. </w:t>
      </w:r>
      <w:r w:rsidR="00765FC6" w:rsidRPr="00CF608B">
        <w:rPr>
          <w:rFonts w:ascii="Calibri" w:hAnsi="Calibri" w:cs="Calibri"/>
          <w:i/>
          <w:lang w:val="en-US"/>
        </w:rPr>
        <w:t>8/2R5/K2p4/bPNk4/1Pn1pP2/2P5/8/8</w:t>
      </w:r>
    </w:p>
    <w:p w14:paraId="0AB02974" w14:textId="23122249" w:rsidR="00765FC6" w:rsidRPr="0073066A" w:rsidRDefault="00765FC6" w:rsidP="00765FC6">
      <w:pPr>
        <w:pStyle w:val="Nessunaspaziatura1"/>
        <w:rPr>
          <w:rFonts w:ascii="Calibri" w:hAnsi="Calibri" w:cs="Calibri"/>
        </w:rPr>
      </w:pPr>
      <w:r w:rsidRPr="0073066A">
        <w:rPr>
          <w:rFonts w:ascii="Calibri" w:hAnsi="Calibri" w:cs="Calibri"/>
          <w:lang w:val="en-US"/>
        </w:rPr>
        <w:t>1. d:c</w:t>
      </w:r>
      <w:proofErr w:type="gramStart"/>
      <w:r w:rsidRPr="0073066A">
        <w:rPr>
          <w:rFonts w:ascii="Calibri" w:hAnsi="Calibri" w:cs="Calibri"/>
          <w:lang w:val="en-US"/>
        </w:rPr>
        <w:t>5  f</w:t>
      </w:r>
      <w:proofErr w:type="gramEnd"/>
      <w:r w:rsidRPr="0073066A">
        <w:rPr>
          <w:rFonts w:ascii="Calibri" w:hAnsi="Calibri" w:cs="Calibri"/>
          <w:lang w:val="en-US"/>
        </w:rPr>
        <w:t>5    2. Cd</w:t>
      </w:r>
      <w:proofErr w:type="gramStart"/>
      <w:r w:rsidRPr="0073066A">
        <w:rPr>
          <w:rFonts w:ascii="Calibri" w:hAnsi="Calibri" w:cs="Calibri"/>
          <w:lang w:val="en-US"/>
        </w:rPr>
        <w:t>6  T</w:t>
      </w:r>
      <w:proofErr w:type="gramEnd"/>
      <w:r w:rsidRPr="0073066A">
        <w:rPr>
          <w:rFonts w:ascii="Calibri" w:hAnsi="Calibri" w:cs="Calibri"/>
          <w:lang w:val="en-US"/>
        </w:rPr>
        <w:t>:c5#</w:t>
      </w:r>
      <w:r w:rsidR="00CF608B" w:rsidRPr="0073066A">
        <w:rPr>
          <w:rFonts w:ascii="Calibri" w:hAnsi="Calibri" w:cs="Calibri"/>
          <w:lang w:val="en-US"/>
        </w:rPr>
        <w:t xml:space="preserve">. </w:t>
      </w:r>
      <w:r w:rsidRPr="0073066A">
        <w:rPr>
          <w:rFonts w:ascii="Calibri" w:hAnsi="Calibri" w:cs="Calibri"/>
          <w:lang w:val="en-US"/>
        </w:rPr>
        <w:t xml:space="preserve"> 1. Ab</w:t>
      </w:r>
      <w:proofErr w:type="gramStart"/>
      <w:r w:rsidRPr="0073066A">
        <w:rPr>
          <w:rFonts w:ascii="Calibri" w:hAnsi="Calibri" w:cs="Calibri"/>
          <w:lang w:val="en-US"/>
        </w:rPr>
        <w:t>6  Ce</w:t>
      </w:r>
      <w:proofErr w:type="gramEnd"/>
      <w:r w:rsidRPr="0073066A">
        <w:rPr>
          <w:rFonts w:ascii="Calibri" w:hAnsi="Calibri" w:cs="Calibri"/>
          <w:lang w:val="en-US"/>
        </w:rPr>
        <w:t xml:space="preserve">6    2. </w:t>
      </w:r>
      <w:r w:rsidRPr="00961065">
        <w:rPr>
          <w:rFonts w:ascii="Calibri" w:hAnsi="Calibri" w:cs="Calibri"/>
        </w:rPr>
        <w:t>A:c</w:t>
      </w:r>
      <w:proofErr w:type="gramStart"/>
      <w:r w:rsidRPr="00961065">
        <w:rPr>
          <w:rFonts w:ascii="Calibri" w:hAnsi="Calibri" w:cs="Calibri"/>
        </w:rPr>
        <w:t>7  C</w:t>
      </w:r>
      <w:proofErr w:type="gramEnd"/>
      <w:r w:rsidRPr="00961065">
        <w:rPr>
          <w:rFonts w:ascii="Calibri" w:hAnsi="Calibri" w:cs="Calibri"/>
        </w:rPr>
        <w:t>:c7#</w:t>
      </w:r>
      <w:r w:rsidR="00961065" w:rsidRPr="00961065">
        <w:rPr>
          <w:rFonts w:ascii="Calibri" w:hAnsi="Calibri" w:cs="Calibri"/>
        </w:rPr>
        <w:t xml:space="preserve">. </w:t>
      </w:r>
      <w:r w:rsidRPr="00961065">
        <w:rPr>
          <w:rFonts w:ascii="Calibri" w:hAnsi="Calibri" w:cs="Calibri"/>
        </w:rPr>
        <w:t xml:space="preserve"> </w:t>
      </w:r>
      <w:proofErr w:type="spellStart"/>
      <w:r w:rsidRPr="0073066A">
        <w:rPr>
          <w:rFonts w:ascii="Calibri" w:hAnsi="Calibri" w:cs="Calibri"/>
        </w:rPr>
        <w:t>Zilahi</w:t>
      </w:r>
      <w:proofErr w:type="spellEnd"/>
      <w:r w:rsidRPr="0073066A">
        <w:rPr>
          <w:rFonts w:ascii="Calibri" w:hAnsi="Calibri" w:cs="Calibri"/>
        </w:rPr>
        <w:t>, C</w:t>
      </w:r>
      <w:r w:rsidR="0073066A" w:rsidRPr="0073066A">
        <w:rPr>
          <w:rFonts w:ascii="Calibri" w:hAnsi="Calibri" w:cs="Calibri"/>
        </w:rPr>
        <w:t>i</w:t>
      </w:r>
      <w:r w:rsidRPr="0073066A">
        <w:rPr>
          <w:rFonts w:ascii="Calibri" w:hAnsi="Calibri" w:cs="Calibri"/>
        </w:rPr>
        <w:t>cl</w:t>
      </w:r>
      <w:r w:rsidR="0073066A" w:rsidRPr="0073066A">
        <w:rPr>
          <w:rFonts w:ascii="Calibri" w:hAnsi="Calibri" w:cs="Calibri"/>
        </w:rPr>
        <w:t>o</w:t>
      </w:r>
      <w:r w:rsidRPr="0073066A">
        <w:rPr>
          <w:rFonts w:ascii="Calibri" w:hAnsi="Calibri" w:cs="Calibri"/>
        </w:rPr>
        <w:t xml:space="preserve"> d</w:t>
      </w:r>
      <w:r w:rsidR="0073066A" w:rsidRPr="0073066A">
        <w:rPr>
          <w:rFonts w:ascii="Calibri" w:hAnsi="Calibri" w:cs="Calibri"/>
        </w:rPr>
        <w:t>i</w:t>
      </w:r>
      <w:r w:rsidRPr="0073066A">
        <w:rPr>
          <w:rFonts w:ascii="Calibri" w:hAnsi="Calibri" w:cs="Calibri"/>
        </w:rPr>
        <w:t xml:space="preserve"> </w:t>
      </w:r>
      <w:proofErr w:type="spellStart"/>
      <w:r w:rsidRPr="0073066A">
        <w:rPr>
          <w:rFonts w:ascii="Calibri" w:hAnsi="Calibri" w:cs="Calibri"/>
        </w:rPr>
        <w:t>ca</w:t>
      </w:r>
      <w:r w:rsidR="0073066A" w:rsidRPr="0073066A">
        <w:rPr>
          <w:rFonts w:ascii="Calibri" w:hAnsi="Calibri" w:cs="Calibri"/>
        </w:rPr>
        <w:t>t</w:t>
      </w:r>
      <w:r w:rsidRPr="0073066A">
        <w:rPr>
          <w:rFonts w:ascii="Calibri" w:hAnsi="Calibri" w:cs="Calibri"/>
        </w:rPr>
        <w:t>tures</w:t>
      </w:r>
      <w:proofErr w:type="spellEnd"/>
      <w:r w:rsidR="0073066A" w:rsidRPr="0073066A">
        <w:rPr>
          <w:rFonts w:ascii="Calibri" w:hAnsi="Calibri" w:cs="Calibri"/>
        </w:rPr>
        <w:t xml:space="preserve">, </w:t>
      </w:r>
      <w:proofErr w:type="spellStart"/>
      <w:r w:rsidRPr="0073066A">
        <w:rPr>
          <w:rFonts w:ascii="Calibri" w:hAnsi="Calibri" w:cs="Calibri"/>
        </w:rPr>
        <w:t>Sacrifice</w:t>
      </w:r>
      <w:proofErr w:type="spellEnd"/>
      <w:r w:rsidRPr="0073066A">
        <w:rPr>
          <w:rFonts w:ascii="Calibri" w:hAnsi="Calibri" w:cs="Calibri"/>
        </w:rPr>
        <w:t xml:space="preserve"> noir</w:t>
      </w:r>
    </w:p>
    <w:p w14:paraId="5CAC5ED5" w14:textId="77777777" w:rsidR="000308F4" w:rsidRPr="0073066A" w:rsidRDefault="000308F4" w:rsidP="000308F4">
      <w:pPr>
        <w:pStyle w:val="Nessunaspaziatura1"/>
        <w:jc w:val="center"/>
        <w:rPr>
          <w:rFonts w:ascii="Calibri" w:hAnsi="Calibri" w:cs="Calibri"/>
          <w:sz w:val="24"/>
          <w:szCs w:val="24"/>
        </w:rPr>
      </w:pPr>
    </w:p>
    <w:p w14:paraId="415AF942" w14:textId="67EAF961" w:rsidR="00765FC6" w:rsidRPr="001B1DF5" w:rsidRDefault="003015A3" w:rsidP="00765FC6">
      <w:pPr>
        <w:pStyle w:val="Nessunaspaziatura1"/>
        <w:rPr>
          <w:rFonts w:asciiTheme="minorHAnsi" w:hAnsiTheme="minorHAnsi" w:cs="Calibri"/>
          <w:b/>
        </w:rPr>
      </w:pPr>
      <w:proofErr w:type="spellStart"/>
      <w:r w:rsidRPr="001B1DF5">
        <w:rPr>
          <w:rFonts w:asciiTheme="minorHAnsi" w:hAnsiTheme="minorHAnsi" w:cs="Calibri"/>
          <w:b/>
        </w:rPr>
        <w:t>Pr.n</w:t>
      </w:r>
      <w:proofErr w:type="spellEnd"/>
      <w:r w:rsidRPr="001B1DF5">
        <w:rPr>
          <w:rFonts w:asciiTheme="minorHAnsi" w:hAnsiTheme="minorHAnsi" w:cs="Calibri"/>
          <w:b/>
        </w:rPr>
        <w:t>. H#</w:t>
      </w:r>
      <w:r w:rsidR="004866D9" w:rsidRPr="001B1DF5">
        <w:rPr>
          <w:rFonts w:asciiTheme="minorHAnsi" w:hAnsiTheme="minorHAnsi" w:cs="Calibri"/>
          <w:b/>
        </w:rPr>
        <w:t>7</w:t>
      </w:r>
      <w:r w:rsidR="00F42D26" w:rsidRPr="001B1DF5">
        <w:rPr>
          <w:rFonts w:asciiTheme="minorHAnsi" w:hAnsiTheme="minorHAnsi" w:cs="Calibri"/>
          <w:b/>
        </w:rPr>
        <w:t>6</w:t>
      </w:r>
      <w:r w:rsidRPr="001B1DF5">
        <w:rPr>
          <w:rFonts w:asciiTheme="minorHAnsi" w:hAnsiTheme="minorHAnsi" w:cs="Calibri"/>
          <w:b/>
        </w:rPr>
        <w:t xml:space="preserve"> </w:t>
      </w:r>
      <w:proofErr w:type="gramStart"/>
      <w:r w:rsidRPr="001B1DF5">
        <w:rPr>
          <w:rFonts w:asciiTheme="minorHAnsi" w:hAnsiTheme="minorHAnsi" w:cs="Calibri"/>
          <w:b/>
        </w:rPr>
        <w:t xml:space="preserve">-  </w:t>
      </w:r>
      <w:proofErr w:type="spellStart"/>
      <w:r w:rsidR="00765FC6" w:rsidRPr="001B1DF5">
        <w:rPr>
          <w:rFonts w:asciiTheme="minorHAnsi" w:hAnsiTheme="minorHAnsi" w:cs="Calibri"/>
          <w:b/>
        </w:rPr>
        <w:t>Valérij</w:t>
      </w:r>
      <w:proofErr w:type="spellEnd"/>
      <w:proofErr w:type="gramEnd"/>
      <w:r w:rsidR="00765FC6" w:rsidRPr="001B1DF5">
        <w:rPr>
          <w:rFonts w:asciiTheme="minorHAnsi" w:hAnsiTheme="minorHAnsi" w:cs="Calibri"/>
          <w:b/>
        </w:rPr>
        <w:t xml:space="preserve"> BARSUKOV </w:t>
      </w:r>
      <w:r w:rsidR="00CF608B" w:rsidRPr="001B1DF5">
        <w:rPr>
          <w:rFonts w:asciiTheme="minorHAnsi" w:hAnsiTheme="minorHAnsi" w:cs="Calibri"/>
          <w:b/>
        </w:rPr>
        <w:t>–</w:t>
      </w:r>
      <w:r w:rsidR="00765FC6" w:rsidRPr="001B1DF5">
        <w:rPr>
          <w:rFonts w:asciiTheme="minorHAnsi" w:hAnsiTheme="minorHAnsi" w:cs="Calibri"/>
          <w:b/>
        </w:rPr>
        <w:t xml:space="preserve"> Russia</w:t>
      </w:r>
      <w:r w:rsidR="00CF608B" w:rsidRPr="001B1DF5">
        <w:rPr>
          <w:rFonts w:asciiTheme="minorHAnsi" w:hAnsiTheme="minorHAnsi" w:cs="Calibri"/>
          <w:b/>
        </w:rPr>
        <w:t xml:space="preserve"> . </w:t>
      </w:r>
      <w:r w:rsidR="00765FC6" w:rsidRPr="001B1DF5">
        <w:rPr>
          <w:rFonts w:asciiTheme="minorHAnsi" w:hAnsiTheme="minorHAnsi" w:cs="Calibri"/>
          <w:i/>
        </w:rPr>
        <w:t>8/K1p5/2k5/5r2/1Pn1n1N1/8/2R1P3/1b5B</w:t>
      </w:r>
    </w:p>
    <w:p w14:paraId="13FBB8DC" w14:textId="45F5DE8E" w:rsidR="00765FC6" w:rsidRPr="005002D0" w:rsidRDefault="00765FC6" w:rsidP="00765FC6">
      <w:pPr>
        <w:pStyle w:val="Nessunaspaziatura1"/>
        <w:rPr>
          <w:rFonts w:asciiTheme="minorHAnsi" w:hAnsiTheme="minorHAnsi" w:cs="Calibri"/>
          <w:lang w:val="en-US"/>
        </w:rPr>
      </w:pPr>
      <w:r w:rsidRPr="00CF608B">
        <w:rPr>
          <w:rFonts w:asciiTheme="minorHAnsi" w:hAnsiTheme="minorHAnsi" w:cs="Calibri"/>
          <w:lang w:val="en-US"/>
        </w:rPr>
        <w:t>a) Diagram</w:t>
      </w:r>
      <w:r w:rsidR="00CF608B">
        <w:rPr>
          <w:rFonts w:asciiTheme="minorHAnsi" w:hAnsiTheme="minorHAnsi" w:cs="Calibri"/>
          <w:lang w:val="en-US"/>
        </w:rPr>
        <w:t xml:space="preserve">: </w:t>
      </w:r>
      <w:r w:rsidRPr="00CF608B">
        <w:rPr>
          <w:rFonts w:asciiTheme="minorHAnsi" w:hAnsiTheme="minorHAnsi" w:cs="Calibri"/>
          <w:lang w:val="en-US"/>
        </w:rPr>
        <w:t xml:space="preserve"> 1. Td</w:t>
      </w:r>
      <w:proofErr w:type="gramStart"/>
      <w:r w:rsidRPr="00CF608B">
        <w:rPr>
          <w:rFonts w:asciiTheme="minorHAnsi" w:hAnsiTheme="minorHAnsi" w:cs="Calibri"/>
          <w:lang w:val="en-US"/>
        </w:rPr>
        <w:t>5  Ra</w:t>
      </w:r>
      <w:proofErr w:type="gramEnd"/>
      <w:r w:rsidRPr="00CF608B">
        <w:rPr>
          <w:rFonts w:asciiTheme="minorHAnsi" w:hAnsiTheme="minorHAnsi" w:cs="Calibri"/>
          <w:lang w:val="en-US"/>
        </w:rPr>
        <w:t>6   2. Ced</w:t>
      </w:r>
      <w:proofErr w:type="gramStart"/>
      <w:r w:rsidRPr="00CF608B">
        <w:rPr>
          <w:rFonts w:asciiTheme="minorHAnsi" w:hAnsiTheme="minorHAnsi" w:cs="Calibri"/>
          <w:lang w:val="en-US"/>
        </w:rPr>
        <w:t>6  Ce</w:t>
      </w:r>
      <w:proofErr w:type="gramEnd"/>
      <w:r w:rsidRPr="00CF608B">
        <w:rPr>
          <w:rFonts w:asciiTheme="minorHAnsi" w:hAnsiTheme="minorHAnsi" w:cs="Calibri"/>
          <w:lang w:val="en-US"/>
        </w:rPr>
        <w:t>5# 1. Tc</w:t>
      </w:r>
      <w:proofErr w:type="gramStart"/>
      <w:r w:rsidRPr="00CF608B">
        <w:rPr>
          <w:rFonts w:asciiTheme="minorHAnsi" w:hAnsiTheme="minorHAnsi" w:cs="Calibri"/>
          <w:lang w:val="en-US"/>
        </w:rPr>
        <w:t>5  Cf</w:t>
      </w:r>
      <w:proofErr w:type="gramEnd"/>
      <w:r w:rsidRPr="00CF608B">
        <w:rPr>
          <w:rFonts w:asciiTheme="minorHAnsi" w:hAnsiTheme="minorHAnsi" w:cs="Calibri"/>
          <w:lang w:val="en-US"/>
        </w:rPr>
        <w:t>6   2. Ccd</w:t>
      </w:r>
      <w:proofErr w:type="gramStart"/>
      <w:r w:rsidRPr="00CF608B">
        <w:rPr>
          <w:rFonts w:asciiTheme="minorHAnsi" w:hAnsiTheme="minorHAnsi" w:cs="Calibri"/>
          <w:lang w:val="en-US"/>
        </w:rPr>
        <w:t>6  T</w:t>
      </w:r>
      <w:proofErr w:type="gramEnd"/>
      <w:r w:rsidRPr="00CF608B">
        <w:rPr>
          <w:rFonts w:asciiTheme="minorHAnsi" w:hAnsiTheme="minorHAnsi" w:cs="Calibri"/>
          <w:lang w:val="en-US"/>
        </w:rPr>
        <w:t>:c5#</w:t>
      </w:r>
      <w:r w:rsidR="00CF608B">
        <w:rPr>
          <w:rFonts w:asciiTheme="minorHAnsi" w:hAnsiTheme="minorHAnsi" w:cs="Calibri"/>
          <w:lang w:val="en-US"/>
        </w:rPr>
        <w:t xml:space="preserve">. </w:t>
      </w:r>
      <w:r w:rsidRPr="00CF608B">
        <w:rPr>
          <w:rFonts w:asciiTheme="minorHAnsi" w:hAnsiTheme="minorHAnsi" w:cs="Calibri"/>
          <w:lang w:val="en-US"/>
        </w:rPr>
        <w:t xml:space="preserve"> b) Cbg4-&gt;g5 1. </w:t>
      </w:r>
      <w:r w:rsidRPr="005002D0">
        <w:rPr>
          <w:rFonts w:asciiTheme="minorHAnsi" w:hAnsiTheme="minorHAnsi" w:cs="Calibri"/>
          <w:lang w:val="en-US"/>
        </w:rPr>
        <w:t>Rd</w:t>
      </w:r>
      <w:proofErr w:type="gramStart"/>
      <w:r w:rsidRPr="005002D0">
        <w:rPr>
          <w:rFonts w:asciiTheme="minorHAnsi" w:hAnsiTheme="minorHAnsi" w:cs="Calibri"/>
          <w:lang w:val="en-US"/>
        </w:rPr>
        <w:t>5  e</w:t>
      </w:r>
      <w:proofErr w:type="gramEnd"/>
      <w:r w:rsidRPr="005002D0">
        <w:rPr>
          <w:rFonts w:asciiTheme="minorHAnsi" w:hAnsiTheme="minorHAnsi" w:cs="Calibri"/>
          <w:lang w:val="en-US"/>
        </w:rPr>
        <w:t>3   2. Ccd</w:t>
      </w:r>
      <w:proofErr w:type="gramStart"/>
      <w:r w:rsidRPr="005002D0">
        <w:rPr>
          <w:rFonts w:asciiTheme="minorHAnsi" w:hAnsiTheme="minorHAnsi" w:cs="Calibri"/>
          <w:lang w:val="en-US"/>
        </w:rPr>
        <w:t>6  Tc</w:t>
      </w:r>
      <w:proofErr w:type="gramEnd"/>
      <w:r w:rsidRPr="005002D0">
        <w:rPr>
          <w:rFonts w:asciiTheme="minorHAnsi" w:hAnsiTheme="minorHAnsi" w:cs="Calibri"/>
          <w:lang w:val="en-US"/>
        </w:rPr>
        <w:t>5#</w:t>
      </w:r>
    </w:p>
    <w:p w14:paraId="14D52C18" w14:textId="0467BBAA" w:rsidR="00765FC6" w:rsidRPr="005002D0" w:rsidRDefault="00765FC6" w:rsidP="00765FC6">
      <w:pPr>
        <w:pStyle w:val="Nessunaspaziatura1"/>
        <w:rPr>
          <w:rFonts w:asciiTheme="minorHAnsi" w:hAnsiTheme="minorHAnsi" w:cs="Calibri"/>
          <w:lang w:val="en-US"/>
        </w:rPr>
      </w:pPr>
      <w:r w:rsidRPr="005002D0">
        <w:rPr>
          <w:rFonts w:asciiTheme="minorHAnsi" w:hAnsiTheme="minorHAnsi" w:cs="Calibri"/>
          <w:lang w:val="en-US"/>
        </w:rPr>
        <w:t xml:space="preserve"> 1. Tb</w:t>
      </w:r>
      <w:proofErr w:type="gramStart"/>
      <w:r w:rsidRPr="005002D0">
        <w:rPr>
          <w:rFonts w:asciiTheme="minorHAnsi" w:hAnsiTheme="minorHAnsi" w:cs="Calibri"/>
          <w:lang w:val="en-US"/>
        </w:rPr>
        <w:t>5  Cf</w:t>
      </w:r>
      <w:proofErr w:type="gramEnd"/>
      <w:r w:rsidRPr="005002D0">
        <w:rPr>
          <w:rFonts w:asciiTheme="minorHAnsi" w:hAnsiTheme="minorHAnsi" w:cs="Calibri"/>
          <w:lang w:val="en-US"/>
        </w:rPr>
        <w:t>3    2. Ced</w:t>
      </w:r>
      <w:proofErr w:type="gramStart"/>
      <w:r w:rsidRPr="005002D0">
        <w:rPr>
          <w:rFonts w:asciiTheme="minorHAnsi" w:hAnsiTheme="minorHAnsi" w:cs="Calibri"/>
          <w:lang w:val="en-US"/>
        </w:rPr>
        <w:t>6  Ce</w:t>
      </w:r>
      <w:proofErr w:type="gramEnd"/>
      <w:r w:rsidRPr="005002D0">
        <w:rPr>
          <w:rFonts w:asciiTheme="minorHAnsi" w:hAnsiTheme="minorHAnsi" w:cs="Calibri"/>
          <w:lang w:val="en-US"/>
        </w:rPr>
        <w:t>5#</w:t>
      </w:r>
    </w:p>
    <w:p w14:paraId="7053A798" w14:textId="43A0A4A5" w:rsidR="00765FC6" w:rsidRPr="00CF608B" w:rsidRDefault="00CF608B" w:rsidP="00765FC6">
      <w:pPr>
        <w:pStyle w:val="Nessunaspaziatura1"/>
        <w:rPr>
          <w:rFonts w:asciiTheme="minorHAnsi" w:hAnsiTheme="minorHAnsi" w:cs="Calibri"/>
        </w:rPr>
      </w:pPr>
      <w:r w:rsidRPr="00CF608B">
        <w:rPr>
          <w:rFonts w:asciiTheme="minorHAnsi" w:hAnsiTheme="minorHAnsi" w:cs="Calibri"/>
        </w:rPr>
        <w:t xml:space="preserve">Gioco complesso tra cui tema </w:t>
      </w:r>
      <w:r w:rsidR="00FC1564" w:rsidRPr="00CF608B">
        <w:rPr>
          <w:rFonts w:asciiTheme="minorHAnsi" w:hAnsiTheme="minorHAnsi" w:cs="Calibri"/>
        </w:rPr>
        <w:t xml:space="preserve">Andersen, </w:t>
      </w:r>
      <w:r w:rsidR="00765FC6" w:rsidRPr="00CF608B">
        <w:rPr>
          <w:rFonts w:asciiTheme="minorHAnsi" w:hAnsiTheme="minorHAnsi" w:cs="Calibri"/>
        </w:rPr>
        <w:t>Auto</w:t>
      </w:r>
      <w:r w:rsidR="00FC1564" w:rsidRPr="00CF608B">
        <w:rPr>
          <w:rFonts w:asciiTheme="minorHAnsi" w:hAnsiTheme="minorHAnsi" w:cs="Calibri"/>
        </w:rPr>
        <w:t xml:space="preserve"> blocchi </w:t>
      </w:r>
      <w:r w:rsidRPr="00CF608B">
        <w:rPr>
          <w:rFonts w:asciiTheme="minorHAnsi" w:hAnsiTheme="minorHAnsi" w:cs="Calibri"/>
        </w:rPr>
        <w:t xml:space="preserve">e inchiodature </w:t>
      </w:r>
      <w:r w:rsidR="00FC1564" w:rsidRPr="00CF608B">
        <w:rPr>
          <w:rFonts w:asciiTheme="minorHAnsi" w:hAnsiTheme="minorHAnsi" w:cs="Calibri"/>
        </w:rPr>
        <w:t>preventiv</w:t>
      </w:r>
      <w:r w:rsidRPr="00CF608B">
        <w:rPr>
          <w:rFonts w:asciiTheme="minorHAnsi" w:hAnsiTheme="minorHAnsi" w:cs="Calibri"/>
        </w:rPr>
        <w:t>i</w:t>
      </w:r>
      <w:r w:rsidR="00FC1564" w:rsidRPr="00CF608B">
        <w:rPr>
          <w:rFonts w:asciiTheme="minorHAnsi" w:hAnsiTheme="minorHAnsi" w:cs="Calibri"/>
        </w:rPr>
        <w:t xml:space="preserve"> </w:t>
      </w:r>
      <w:r w:rsidRPr="00CF608B">
        <w:rPr>
          <w:rFonts w:asciiTheme="minorHAnsi" w:hAnsiTheme="minorHAnsi" w:cs="Calibri"/>
        </w:rPr>
        <w:t>–</w:t>
      </w:r>
      <w:r w:rsidR="00FC1564" w:rsidRPr="00CF608B">
        <w:rPr>
          <w:rFonts w:asciiTheme="minorHAnsi" w:hAnsiTheme="minorHAnsi" w:cs="Calibri"/>
        </w:rPr>
        <w:t xml:space="preserve"> </w:t>
      </w:r>
      <w:r w:rsidRPr="00CF608B">
        <w:rPr>
          <w:rFonts w:asciiTheme="minorHAnsi" w:hAnsiTheme="minorHAnsi" w:cs="Calibri"/>
        </w:rPr>
        <w:t>Matti per doppia inchiodatura, Auto inchiodatura e schiodatura indiretta</w:t>
      </w:r>
    </w:p>
    <w:p w14:paraId="04D919EC" w14:textId="77777777" w:rsidR="00CF608B" w:rsidRPr="00CF608B" w:rsidRDefault="00CF608B" w:rsidP="00765FC6">
      <w:pPr>
        <w:pStyle w:val="Nessunaspaziatura1"/>
        <w:rPr>
          <w:rFonts w:asciiTheme="minorHAnsi" w:hAnsiTheme="minorHAnsi" w:cs="Calibri"/>
          <w:b/>
        </w:rPr>
      </w:pPr>
    </w:p>
    <w:p w14:paraId="15B73E25" w14:textId="0E0C0F15" w:rsidR="00205E14" w:rsidRPr="00205E14" w:rsidRDefault="003015A3" w:rsidP="00205E14">
      <w:pPr>
        <w:pStyle w:val="Nessunaspaziatura1"/>
        <w:rPr>
          <w:rFonts w:asciiTheme="minorHAnsi" w:hAnsiTheme="minorHAnsi" w:cs="Calibri"/>
          <w:lang w:val="en-US"/>
        </w:rPr>
      </w:pPr>
      <w:proofErr w:type="spellStart"/>
      <w:r w:rsidRPr="00205E14">
        <w:rPr>
          <w:rFonts w:asciiTheme="minorHAnsi" w:hAnsiTheme="minorHAnsi" w:cs="Calibri"/>
          <w:b/>
        </w:rPr>
        <w:t>Pr.n</w:t>
      </w:r>
      <w:proofErr w:type="spellEnd"/>
      <w:r w:rsidRPr="00205E14">
        <w:rPr>
          <w:rFonts w:asciiTheme="minorHAnsi" w:hAnsiTheme="minorHAnsi" w:cs="Calibri"/>
          <w:b/>
        </w:rPr>
        <w:t>. H</w:t>
      </w:r>
      <w:r w:rsidR="00F42D26" w:rsidRPr="00205E14">
        <w:rPr>
          <w:rFonts w:asciiTheme="minorHAnsi" w:hAnsiTheme="minorHAnsi" w:cs="Calibri"/>
          <w:b/>
        </w:rPr>
        <w:t>#</w:t>
      </w:r>
      <w:r w:rsidR="004866D9" w:rsidRPr="00205E14">
        <w:rPr>
          <w:rFonts w:asciiTheme="minorHAnsi" w:hAnsiTheme="minorHAnsi" w:cs="Calibri"/>
          <w:b/>
        </w:rPr>
        <w:t>7</w:t>
      </w:r>
      <w:r w:rsidR="00F42D26" w:rsidRPr="00205E14">
        <w:rPr>
          <w:rFonts w:asciiTheme="minorHAnsi" w:hAnsiTheme="minorHAnsi" w:cs="Calibri"/>
          <w:b/>
        </w:rPr>
        <w:t>7</w:t>
      </w:r>
      <w:r w:rsidRPr="00205E14">
        <w:rPr>
          <w:rFonts w:asciiTheme="minorHAnsi" w:hAnsiTheme="minorHAnsi" w:cs="Calibri"/>
        </w:rPr>
        <w:t xml:space="preserve"> - </w:t>
      </w:r>
      <w:r w:rsidR="00205E14" w:rsidRPr="00205E14">
        <w:rPr>
          <w:rFonts w:asciiTheme="minorHAnsi" w:hAnsiTheme="minorHAnsi" w:cs="Calibri"/>
        </w:rPr>
        <w:t xml:space="preserve">Alberto ARMENI </w:t>
      </w:r>
      <w:r w:rsidR="00FF60F1">
        <w:rPr>
          <w:rFonts w:asciiTheme="minorHAnsi" w:hAnsiTheme="minorHAnsi" w:cs="Calibri"/>
        </w:rPr>
        <w:t>–</w:t>
      </w:r>
      <w:r w:rsidR="00205E14" w:rsidRPr="00205E14">
        <w:rPr>
          <w:rFonts w:asciiTheme="minorHAnsi" w:hAnsiTheme="minorHAnsi" w:cs="Calibri"/>
        </w:rPr>
        <w:t xml:space="preserve"> Italia</w:t>
      </w:r>
      <w:r w:rsidR="00FF60F1">
        <w:rPr>
          <w:rFonts w:asciiTheme="minorHAnsi" w:hAnsiTheme="minorHAnsi" w:cs="Calibri"/>
        </w:rPr>
        <w:t xml:space="preserve">. </w:t>
      </w:r>
      <w:r w:rsidR="00205E14" w:rsidRPr="00205E14">
        <w:rPr>
          <w:rFonts w:asciiTheme="minorHAnsi" w:hAnsiTheme="minorHAnsi" w:cs="Calibri"/>
          <w:lang w:val="en-US"/>
        </w:rPr>
        <w:t>7r/8/5p2/8/4b3/4b3/1p4RB/k6K</w:t>
      </w:r>
    </w:p>
    <w:p w14:paraId="3F1F9780" w14:textId="2D528AFB" w:rsidR="00205E14" w:rsidRPr="001B1DF5" w:rsidRDefault="00205E14" w:rsidP="00205E14">
      <w:pPr>
        <w:pStyle w:val="Nessunaspaziatura1"/>
        <w:rPr>
          <w:rFonts w:asciiTheme="minorHAnsi" w:hAnsiTheme="minorHAnsi" w:cs="Calibri"/>
        </w:rPr>
      </w:pPr>
      <w:r w:rsidRPr="00205E14">
        <w:rPr>
          <w:rFonts w:asciiTheme="minorHAnsi" w:hAnsiTheme="minorHAnsi" w:cs="Calibri"/>
          <w:lang w:val="en-US"/>
        </w:rPr>
        <w:t xml:space="preserve">a) </w:t>
      </w:r>
      <w:proofErr w:type="gramStart"/>
      <w:r w:rsidRPr="00205E14">
        <w:rPr>
          <w:rFonts w:asciiTheme="minorHAnsi" w:hAnsiTheme="minorHAnsi" w:cs="Calibri"/>
          <w:lang w:val="en-US"/>
        </w:rPr>
        <w:t xml:space="preserve">Diagram </w:t>
      </w:r>
      <w:r w:rsidR="00FF60F1">
        <w:rPr>
          <w:rFonts w:asciiTheme="minorHAnsi" w:hAnsiTheme="minorHAnsi" w:cs="Calibri"/>
          <w:lang w:val="en-US"/>
        </w:rPr>
        <w:t xml:space="preserve"> </w:t>
      </w:r>
      <w:r w:rsidRPr="00205E14">
        <w:rPr>
          <w:rFonts w:asciiTheme="minorHAnsi" w:hAnsiTheme="minorHAnsi" w:cs="Calibri"/>
          <w:lang w:val="en-US"/>
        </w:rPr>
        <w:t>1</w:t>
      </w:r>
      <w:proofErr w:type="gramEnd"/>
      <w:r w:rsidRPr="00205E14">
        <w:rPr>
          <w:rFonts w:asciiTheme="minorHAnsi" w:hAnsiTheme="minorHAnsi" w:cs="Calibri"/>
          <w:lang w:val="en-US"/>
        </w:rPr>
        <w:t>. Ah</w:t>
      </w:r>
      <w:proofErr w:type="gramStart"/>
      <w:r w:rsidRPr="00205E14">
        <w:rPr>
          <w:rFonts w:asciiTheme="minorHAnsi" w:hAnsiTheme="minorHAnsi" w:cs="Calibri"/>
          <w:lang w:val="en-US"/>
        </w:rPr>
        <w:t>6  Ag</w:t>
      </w:r>
      <w:proofErr w:type="gramEnd"/>
      <w:r w:rsidRPr="00205E14">
        <w:rPr>
          <w:rFonts w:asciiTheme="minorHAnsi" w:hAnsiTheme="minorHAnsi" w:cs="Calibri"/>
          <w:lang w:val="en-US"/>
        </w:rPr>
        <w:t>1    2. b1=</w:t>
      </w:r>
      <w:proofErr w:type="gramStart"/>
      <w:r w:rsidRPr="00205E14">
        <w:rPr>
          <w:rFonts w:asciiTheme="minorHAnsi" w:hAnsiTheme="minorHAnsi" w:cs="Calibri"/>
          <w:lang w:val="en-US"/>
        </w:rPr>
        <w:t>A  Ad</w:t>
      </w:r>
      <w:proofErr w:type="gramEnd"/>
      <w:r w:rsidRPr="00205E14">
        <w:rPr>
          <w:rFonts w:asciiTheme="minorHAnsi" w:hAnsiTheme="minorHAnsi" w:cs="Calibri"/>
          <w:lang w:val="en-US"/>
        </w:rPr>
        <w:t>4#</w:t>
      </w:r>
      <w:r w:rsidR="00FF60F1">
        <w:rPr>
          <w:rFonts w:asciiTheme="minorHAnsi" w:hAnsiTheme="minorHAnsi" w:cs="Calibri"/>
          <w:lang w:val="en-US"/>
        </w:rPr>
        <w:t xml:space="preserve"> .   </w:t>
      </w:r>
      <w:r w:rsidRPr="00205E14">
        <w:rPr>
          <w:rFonts w:asciiTheme="minorHAnsi" w:hAnsiTheme="minorHAnsi" w:cs="Calibri"/>
          <w:lang w:val="en-US"/>
        </w:rPr>
        <w:t>b) Ah2-&gt;h</w:t>
      </w:r>
      <w:proofErr w:type="gramStart"/>
      <w:r w:rsidRPr="00205E14">
        <w:rPr>
          <w:rFonts w:asciiTheme="minorHAnsi" w:hAnsiTheme="minorHAnsi" w:cs="Calibri"/>
          <w:lang w:val="en-US"/>
        </w:rPr>
        <w:t>3  1</w:t>
      </w:r>
      <w:proofErr w:type="gramEnd"/>
      <w:r w:rsidRPr="00205E14">
        <w:rPr>
          <w:rFonts w:asciiTheme="minorHAnsi" w:hAnsiTheme="minorHAnsi" w:cs="Calibri"/>
          <w:lang w:val="en-US"/>
        </w:rPr>
        <w:t xml:space="preserve">. </w:t>
      </w:r>
      <w:r w:rsidRPr="001B1DF5">
        <w:rPr>
          <w:rFonts w:asciiTheme="minorHAnsi" w:hAnsiTheme="minorHAnsi" w:cs="Calibri"/>
        </w:rPr>
        <w:t>Ah</w:t>
      </w:r>
      <w:proofErr w:type="gramStart"/>
      <w:r w:rsidRPr="001B1DF5">
        <w:rPr>
          <w:rFonts w:asciiTheme="minorHAnsi" w:hAnsiTheme="minorHAnsi" w:cs="Calibri"/>
        </w:rPr>
        <w:t>7  Ae</w:t>
      </w:r>
      <w:proofErr w:type="gramEnd"/>
      <w:r w:rsidRPr="001B1DF5">
        <w:rPr>
          <w:rFonts w:asciiTheme="minorHAnsi" w:hAnsiTheme="minorHAnsi" w:cs="Calibri"/>
        </w:rPr>
        <w:t>6    2. b1=</w:t>
      </w:r>
      <w:proofErr w:type="gramStart"/>
      <w:r w:rsidRPr="001B1DF5">
        <w:rPr>
          <w:rFonts w:asciiTheme="minorHAnsi" w:hAnsiTheme="minorHAnsi" w:cs="Calibri"/>
        </w:rPr>
        <w:t>C  Ta</w:t>
      </w:r>
      <w:proofErr w:type="gramEnd"/>
      <w:r w:rsidRPr="001B1DF5">
        <w:rPr>
          <w:rFonts w:asciiTheme="minorHAnsi" w:hAnsiTheme="minorHAnsi" w:cs="Calibri"/>
        </w:rPr>
        <w:t>2#</w:t>
      </w:r>
    </w:p>
    <w:p w14:paraId="2F988222" w14:textId="720C2C59" w:rsidR="00F91174" w:rsidRPr="00FF60F1" w:rsidRDefault="00205E14" w:rsidP="00FF60F1">
      <w:pPr>
        <w:pStyle w:val="Nessunaspaziatura1"/>
        <w:rPr>
          <w:rFonts w:asciiTheme="minorHAnsi" w:hAnsiTheme="minorHAnsi" w:cs="Calibri"/>
        </w:rPr>
      </w:pPr>
      <w:r w:rsidRPr="00FF60F1">
        <w:rPr>
          <w:rFonts w:asciiTheme="minorHAnsi" w:hAnsiTheme="minorHAnsi" w:cs="Calibri"/>
        </w:rPr>
        <w:t>WC: Auto-bloc</w:t>
      </w:r>
      <w:r w:rsidR="00FF60F1" w:rsidRPr="00FF60F1">
        <w:rPr>
          <w:rFonts w:asciiTheme="minorHAnsi" w:hAnsiTheme="minorHAnsi" w:cs="Calibri"/>
        </w:rPr>
        <w:t>co, schiodatura indiretta con pro</w:t>
      </w:r>
      <w:r w:rsidR="00FF60F1">
        <w:rPr>
          <w:rFonts w:asciiTheme="minorHAnsi" w:hAnsiTheme="minorHAnsi" w:cs="Calibri"/>
        </w:rPr>
        <w:t>mozione diversificata</w:t>
      </w:r>
      <w:r w:rsidRPr="00FF60F1">
        <w:rPr>
          <w:rFonts w:asciiTheme="minorHAnsi" w:hAnsiTheme="minorHAnsi" w:cs="Calibri"/>
        </w:rPr>
        <w:t xml:space="preserve"> </w:t>
      </w:r>
    </w:p>
    <w:p w14:paraId="30A54111" w14:textId="0DBFD091" w:rsidR="00F91174" w:rsidRDefault="00F91174" w:rsidP="00F91174">
      <w:pPr>
        <w:pStyle w:val="Nessunaspaziatura1"/>
        <w:rPr>
          <w:rFonts w:asciiTheme="minorHAnsi" w:hAnsiTheme="minorHAnsi" w:cs="Calibri"/>
        </w:rPr>
      </w:pPr>
    </w:p>
    <w:p w14:paraId="12B0FDC4" w14:textId="2B041202" w:rsidR="002D02D9" w:rsidRDefault="002D02D9" w:rsidP="00F91174">
      <w:pPr>
        <w:pStyle w:val="Nessunaspaziatura1"/>
        <w:rPr>
          <w:rFonts w:asciiTheme="minorHAnsi" w:hAnsiTheme="minorHAnsi" w:cs="Calibri"/>
        </w:rPr>
      </w:pPr>
    </w:p>
    <w:p w14:paraId="46290038" w14:textId="37D1ECA4" w:rsidR="00012B36" w:rsidRDefault="00012B36" w:rsidP="00B55E5E">
      <w:pPr>
        <w:pStyle w:val="Nessunaspaziatura1"/>
        <w:rPr>
          <w:rFonts w:asciiTheme="minorHAnsi" w:hAnsiTheme="minorHAnsi" w:cs="Calibri"/>
        </w:rPr>
      </w:pPr>
    </w:p>
    <w:p w14:paraId="0B703376" w14:textId="77777777" w:rsidR="00554917" w:rsidRPr="00FF60F1" w:rsidRDefault="00554917" w:rsidP="00B55E5E">
      <w:pPr>
        <w:pStyle w:val="Nessunaspaziatura1"/>
        <w:rPr>
          <w:rFonts w:asciiTheme="minorHAnsi" w:hAnsiTheme="minorHAnsi" w:cs="Calibri"/>
        </w:rPr>
      </w:pPr>
    </w:p>
    <w:p w14:paraId="069357F4" w14:textId="37257A1C" w:rsidR="00554E56" w:rsidRPr="001B1DF5" w:rsidRDefault="00E374F6" w:rsidP="0064345F">
      <w:pPr>
        <w:pStyle w:val="Nessunaspaziatura1"/>
        <w:jc w:val="center"/>
      </w:pPr>
      <w:bookmarkStart w:id="0" w:name="_Hlk499705126"/>
      <w:r w:rsidRPr="001B1DF5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</w:t>
      </w:r>
      <w:r w:rsidR="00554E56" w:rsidRPr="001B1DF5">
        <w:rPr>
          <w:rFonts w:asciiTheme="minorHAnsi" w:hAnsiTheme="minorHAnsi"/>
          <w:b/>
          <w:sz w:val="28"/>
          <w:szCs w:val="28"/>
        </w:rPr>
        <w:t xml:space="preserve">     </w:t>
      </w:r>
      <w:r w:rsidR="00554E56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</w:t>
      </w:r>
      <w:r w:rsidR="0064345F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554E56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 COMPO</w:t>
      </w:r>
      <w:r w:rsidR="00EC2A8A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SIZIONE 2018</w:t>
      </w:r>
      <w:r w:rsidR="00554E56" w:rsidRPr="001B1DF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554E56" w:rsidRPr="001B1DF5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1B1DF5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°°°°°°°°°°°°°°°°°</w:t>
      </w:r>
    </w:p>
    <w:p w14:paraId="5DA1D932" w14:textId="77777777" w:rsidR="003E2ACE" w:rsidRPr="001B1DF5" w:rsidRDefault="003E2ACE" w:rsidP="00B55E5E">
      <w:pPr>
        <w:pStyle w:val="Nessunaspaziatura1"/>
      </w:pPr>
    </w:p>
    <w:p w14:paraId="25163DCA" w14:textId="77777777" w:rsidR="00554E56" w:rsidRPr="003E2ACE" w:rsidRDefault="00D9375E" w:rsidP="00B55E5E">
      <w:pPr>
        <w:pStyle w:val="Nessunaspaziatura1"/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</w:pP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13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° Gara di composizione ASIGC 201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8 p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er Diretti #2 – Giudice Marco Guida</w:t>
      </w:r>
    </w:p>
    <w:p w14:paraId="69D3472A" w14:textId="20435412" w:rsidR="00554E56" w:rsidRPr="001B1DF5" w:rsidRDefault="00D9375E" w:rsidP="00B55E5E">
      <w:pPr>
        <w:pStyle w:val="Nessunaspaziatura1"/>
        <w:rPr>
          <w:rFonts w:ascii="Calibri" w:eastAsia="Calibri" w:hAnsi="Calibri" w:cs="Calibri"/>
          <w:b/>
          <w:color w:val="C00000"/>
        </w:rPr>
      </w:pP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15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°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Gara di composizione ASIGC 2018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</w:t>
      </w:r>
      <w:proofErr w:type="gramStart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per  </w:t>
      </w:r>
      <w:proofErr w:type="spellStart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Aiutomatti</w:t>
      </w:r>
      <w:proofErr w:type="spellEnd"/>
      <w:proofErr w:type="gramEnd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H#2 – Giudice Int. Antonio Garofalo</w:t>
      </w:r>
      <w:r w:rsidR="00554E56" w:rsidRPr="004A47FB">
        <w:rPr>
          <w:rStyle w:val="Collegamentoipertestuale"/>
          <w:rFonts w:ascii="Calibri" w:eastAsia="Calibri" w:hAnsi="Calibri" w:cs="Calibri"/>
          <w:b/>
          <w:color w:val="C00000"/>
          <w:u w:val="none"/>
        </w:rPr>
        <w:t>.</w:t>
      </w:r>
    </w:p>
    <w:p w14:paraId="695E120A" w14:textId="2C62F8E9" w:rsidR="00554E56" w:rsidRDefault="00554E56" w:rsidP="00B55E5E">
      <w:pPr>
        <w:autoSpaceDE w:val="0"/>
        <w:rPr>
          <w:rFonts w:eastAsia="Calibri"/>
        </w:rPr>
      </w:pPr>
      <w:r w:rsidRPr="004A47FB">
        <w:rPr>
          <w:rFonts w:eastAsia="Calibri"/>
        </w:rPr>
        <w:t xml:space="preserve">I problemi inediti ricevuti, a tema libero, vengono pubblicati mensilmente, con la soluzione, nella </w:t>
      </w:r>
      <w:r w:rsidRPr="004A47FB">
        <w:rPr>
          <w:rFonts w:eastAsia="Calibri"/>
          <w:b/>
        </w:rPr>
        <w:t>Rubrica Problemi</w:t>
      </w:r>
      <w:r w:rsidRPr="004A47FB">
        <w:rPr>
          <w:rFonts w:eastAsia="Calibri"/>
        </w:rPr>
        <w:t xml:space="preserve"> della Newsletter </w:t>
      </w:r>
      <w:r w:rsidRPr="004A47FB">
        <w:rPr>
          <w:rFonts w:eastAsia="Calibri"/>
          <w:b/>
        </w:rPr>
        <w:t xml:space="preserve">ASIGC </w:t>
      </w:r>
      <w:r w:rsidRPr="004A47FB">
        <w:rPr>
          <w:rFonts w:eastAsia="Calibri"/>
        </w:rPr>
        <w:t xml:space="preserve">curata da </w:t>
      </w:r>
      <w:r w:rsidRPr="004A47FB">
        <w:rPr>
          <w:rFonts w:eastAsia="Calibri"/>
          <w:b/>
        </w:rPr>
        <w:t>Vito Rallo</w:t>
      </w:r>
      <w:r w:rsidRPr="004A47FB">
        <w:rPr>
          <w:rFonts w:eastAsia="Calibri"/>
        </w:rPr>
        <w:t xml:space="preserve">. Tutti i partecipanti </w:t>
      </w:r>
      <w:proofErr w:type="gramStart"/>
      <w:r w:rsidRPr="004A47FB">
        <w:rPr>
          <w:rFonts w:eastAsia="Calibri"/>
        </w:rPr>
        <w:t>riceveranno  via</w:t>
      </w:r>
      <w:proofErr w:type="gramEnd"/>
      <w:r w:rsidRPr="004A47FB">
        <w:rPr>
          <w:rFonts w:eastAsia="Calibri"/>
        </w:rPr>
        <w:t xml:space="preserve"> email la rubrica mensile, che  possono scaricare anche  dal sito dell’</w:t>
      </w:r>
      <w:r w:rsidRPr="004A47FB">
        <w:rPr>
          <w:rFonts w:eastAsia="Calibri"/>
          <w:b/>
        </w:rPr>
        <w:t xml:space="preserve">ASIGC </w:t>
      </w:r>
      <w:r w:rsidRPr="004A47FB">
        <w:rPr>
          <w:rFonts w:eastAsia="Calibri"/>
        </w:rPr>
        <w:t>all’indirizzo:</w:t>
      </w:r>
    </w:p>
    <w:p w14:paraId="6BF3CF85" w14:textId="49FE9E87" w:rsidR="005103FB" w:rsidRPr="004A47FB" w:rsidRDefault="005103FB" w:rsidP="00B55E5E">
      <w:pPr>
        <w:autoSpaceDE w:val="0"/>
        <w:rPr>
          <w:rFonts w:eastAsia="Calibri"/>
        </w:rPr>
      </w:pPr>
      <w:hyperlink r:id="rId20" w:history="1">
        <w:r w:rsidRPr="00CF1EC9">
          <w:rPr>
            <w:rStyle w:val="Collegamentoipertestuale"/>
            <w:rFonts w:eastAsia="Calibri"/>
          </w:rPr>
          <w:t>https://www.asigc.info/category/rubriche/</w:t>
        </w:r>
      </w:hyperlink>
      <w:r>
        <w:rPr>
          <w:rFonts w:eastAsia="Calibri"/>
        </w:rPr>
        <w:t xml:space="preserve"> </w:t>
      </w:r>
    </w:p>
    <w:p w14:paraId="1A44C1A5" w14:textId="31EE5BC5" w:rsidR="0020437D" w:rsidRDefault="00554E56" w:rsidP="00B55E5E">
      <w:pPr>
        <w:autoSpaceDE w:val="0"/>
        <w:rPr>
          <w:rStyle w:val="Collegamentoipertestuale"/>
          <w:rFonts w:eastAsia="Calibri"/>
        </w:rPr>
      </w:pPr>
      <w:r w:rsidRPr="004A47FB">
        <w:rPr>
          <w:rFonts w:eastAsia="Calibri"/>
        </w:rPr>
        <w:t>Non viene, pertanto, inviata alcuna copia cartacea agli autori.</w:t>
      </w:r>
      <w:r w:rsidR="00D9375E">
        <w:rPr>
          <w:rFonts w:eastAsia="Calibri"/>
        </w:rPr>
        <w:t xml:space="preserve"> </w:t>
      </w:r>
      <w:r w:rsidRPr="004A47FB">
        <w:rPr>
          <w:rFonts w:eastAsia="Calibri"/>
        </w:rPr>
        <w:t xml:space="preserve">Per entrambe le gare Inviare gli inediti, </w:t>
      </w:r>
      <w:r w:rsidR="004A47FB">
        <w:rPr>
          <w:rFonts w:eastAsia="Calibri"/>
        </w:rPr>
        <w:t>s</w:t>
      </w:r>
      <w:r w:rsidRPr="004A47FB">
        <w:rPr>
          <w:rFonts w:eastAsia="Calibri"/>
        </w:rPr>
        <w:t xml:space="preserve">olo via email, al </w:t>
      </w:r>
      <w:proofErr w:type="gramStart"/>
      <w:r w:rsidRPr="004A47FB">
        <w:rPr>
          <w:rFonts w:eastAsia="Calibri"/>
        </w:rPr>
        <w:t>redattore  entro</w:t>
      </w:r>
      <w:proofErr w:type="gramEnd"/>
      <w:r w:rsidRPr="004A47FB">
        <w:rPr>
          <w:rFonts w:eastAsia="Calibri"/>
        </w:rPr>
        <w:t xml:space="preserve"> il </w:t>
      </w:r>
      <w:r w:rsidR="00093E55" w:rsidRPr="00D9375E">
        <w:rPr>
          <w:rFonts w:eastAsia="Calibri"/>
          <w:b/>
          <w:color w:val="FF0000"/>
        </w:rPr>
        <w:t>30.1</w:t>
      </w:r>
      <w:r w:rsidR="001B1DF5">
        <w:rPr>
          <w:rFonts w:eastAsia="Calibri"/>
          <w:b/>
          <w:color w:val="FF0000"/>
        </w:rPr>
        <w:t>2</w:t>
      </w:r>
      <w:r w:rsidR="00F176DE">
        <w:rPr>
          <w:rFonts w:eastAsia="Calibri"/>
          <w:b/>
          <w:color w:val="FF0000"/>
        </w:rPr>
        <w:t>.</w:t>
      </w:r>
      <w:r w:rsidR="00D9375E" w:rsidRPr="00D9375E">
        <w:rPr>
          <w:rFonts w:eastAsia="Calibri"/>
          <w:b/>
          <w:color w:val="FF0000"/>
        </w:rPr>
        <w:t>2018</w:t>
      </w:r>
      <w:r w:rsidRPr="00D9375E">
        <w:rPr>
          <w:rFonts w:eastAsia="Calibri"/>
          <w:color w:val="FF0000"/>
        </w:rPr>
        <w:t xml:space="preserve"> </w:t>
      </w:r>
      <w:r w:rsidRPr="004A47FB">
        <w:rPr>
          <w:rFonts w:eastAsia="Calibri"/>
        </w:rPr>
        <w:t xml:space="preserve">all’indirizzo:  </w:t>
      </w:r>
      <w:hyperlink r:id="rId21" w:history="1">
        <w:r w:rsidR="004A47FB" w:rsidRPr="00751076">
          <w:rPr>
            <w:rStyle w:val="Collegamentoipertestuale"/>
            <w:rFonts w:eastAsia="Calibri"/>
          </w:rPr>
          <w:t>vitorallo@virgilio.it</w:t>
        </w:r>
      </w:hyperlink>
      <w:r w:rsidR="0020437D">
        <w:rPr>
          <w:rStyle w:val="Collegamentoipertestuale"/>
          <w:rFonts w:eastAsia="Calibri"/>
        </w:rPr>
        <w:t>.</w:t>
      </w:r>
    </w:p>
    <w:p w14:paraId="5556428C" w14:textId="57C65CDE" w:rsidR="00554917" w:rsidRPr="00CD2942" w:rsidRDefault="00554917" w:rsidP="00554917">
      <w:pPr>
        <w:autoSpaceDE w:val="0"/>
        <w:rPr>
          <w:rFonts w:eastAsia="Calibri"/>
          <w:b/>
          <w:color w:val="00B050"/>
        </w:rPr>
      </w:pPr>
      <w:r w:rsidRPr="00CD2942">
        <w:rPr>
          <w:rFonts w:eastAsia="Calibri"/>
          <w:b/>
          <w:color w:val="00B050"/>
        </w:rPr>
        <w:t>Con i problemi pubblicati questo mese si chiudono le Gare di Composizione #2 e H#</w:t>
      </w:r>
      <w:proofErr w:type="gramStart"/>
      <w:r w:rsidRPr="00CD2942">
        <w:rPr>
          <w:rFonts w:eastAsia="Calibri"/>
          <w:b/>
          <w:color w:val="00B050"/>
        </w:rPr>
        <w:t>2  del</w:t>
      </w:r>
      <w:proofErr w:type="gramEnd"/>
      <w:r w:rsidRPr="00CD2942">
        <w:rPr>
          <w:rFonts w:eastAsia="Calibri"/>
          <w:b/>
          <w:color w:val="00B050"/>
        </w:rPr>
        <w:t xml:space="preserve"> 2018</w:t>
      </w:r>
    </w:p>
    <w:p w14:paraId="6FE59A25" w14:textId="740C053D" w:rsidR="00554917" w:rsidRPr="00CD2942" w:rsidRDefault="00554917" w:rsidP="00554917">
      <w:pPr>
        <w:autoSpaceDE w:val="0"/>
        <w:jc w:val="center"/>
        <w:rPr>
          <w:rFonts w:eastAsia="Calibri"/>
          <w:b/>
          <w:color w:val="00B050"/>
        </w:rPr>
      </w:pPr>
      <w:r w:rsidRPr="00CD2942">
        <w:rPr>
          <w:rFonts w:eastAsia="Calibri"/>
          <w:b/>
          <w:color w:val="00B050"/>
        </w:rPr>
        <w:t>A tutti i premiati verrà inviato un diploma di merito.</w:t>
      </w:r>
    </w:p>
    <w:p w14:paraId="5B5DAD20" w14:textId="77777777" w:rsidR="00CD2942" w:rsidRDefault="00CD2942" w:rsidP="00CD2942">
      <w:pPr>
        <w:rPr>
          <w:rFonts w:eastAsia="Calibri"/>
          <w:b/>
          <w:color w:val="FF0000"/>
        </w:rPr>
      </w:pPr>
      <w:r>
        <w:rPr>
          <w:rFonts w:eastAsia="Calibri"/>
          <w:b/>
          <w:color w:val="FF0000"/>
        </w:rPr>
        <w:t xml:space="preserve">     </w:t>
      </w:r>
      <w:r w:rsidR="00554917" w:rsidRPr="002415BC">
        <w:rPr>
          <w:rFonts w:eastAsia="Calibri"/>
          <w:b/>
          <w:color w:val="FF0000"/>
        </w:rPr>
        <w:t>I problemi ricevuti, accettati e non pubblicati entro l’anno 2018 saranno pubblicati nelle</w:t>
      </w:r>
      <w:r>
        <w:rPr>
          <w:rFonts w:eastAsia="Calibri"/>
          <w:b/>
          <w:color w:val="FF0000"/>
        </w:rPr>
        <w:t xml:space="preserve"> </w:t>
      </w:r>
    </w:p>
    <w:p w14:paraId="3C23EEA2" w14:textId="33C78429" w:rsidR="00554917" w:rsidRPr="002415BC" w:rsidRDefault="00CD2942" w:rsidP="00CD2942">
      <w:pPr>
        <w:jc w:val="center"/>
        <w:rPr>
          <w:rFonts w:eastAsia="Calibri"/>
          <w:b/>
          <w:color w:val="FF0000"/>
        </w:rPr>
      </w:pPr>
      <w:r>
        <w:rPr>
          <w:rFonts w:eastAsia="Calibri"/>
          <w:b/>
          <w:color w:val="FF0000"/>
        </w:rPr>
        <w:t>nuove gare #</w:t>
      </w:r>
      <w:r w:rsidRPr="00CD2942">
        <w:rPr>
          <w:b/>
          <w:color w:val="FF0000"/>
          <w:u w:val="single"/>
        </w:rPr>
        <w:t>2 e H#2</w:t>
      </w:r>
      <w:r w:rsidRPr="00CD2942">
        <w:rPr>
          <w:rFonts w:eastAsia="Calibri"/>
          <w:b/>
          <w:color w:val="FF0000"/>
        </w:rPr>
        <w:t xml:space="preserve"> </w:t>
      </w:r>
      <w:r w:rsidR="00554917" w:rsidRPr="002415BC">
        <w:rPr>
          <w:rFonts w:eastAsia="Calibri"/>
          <w:b/>
          <w:color w:val="FF0000"/>
        </w:rPr>
        <w:t>del 2019</w:t>
      </w:r>
    </w:p>
    <w:bookmarkEnd w:id="0"/>
    <w:p w14:paraId="46ACFC2C" w14:textId="178DE1E9" w:rsidR="004326F2" w:rsidRDefault="004326F2" w:rsidP="004326F2">
      <w:pPr>
        <w:rPr>
          <w:color w:val="0000FF"/>
          <w:u w:val="single"/>
        </w:rPr>
      </w:pPr>
    </w:p>
    <w:p w14:paraId="7A168CFB" w14:textId="77777777" w:rsidR="007B18BF" w:rsidRDefault="007B18BF" w:rsidP="007B18BF">
      <w:pPr>
        <w:rPr>
          <w:color w:val="0000FF"/>
          <w:u w:val="single"/>
        </w:rPr>
      </w:pPr>
    </w:p>
    <w:p w14:paraId="4D64C0D5" w14:textId="124B9EC4" w:rsidR="00DF4D7D" w:rsidRDefault="002D397E" w:rsidP="007B18B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G</w:t>
      </w:r>
      <w:r w:rsidR="001733A0">
        <w:rPr>
          <w:b/>
          <w:color w:val="FF0000"/>
          <w:sz w:val="28"/>
          <w:szCs w:val="28"/>
        </w:rPr>
        <w:t>ara di Ricostruzi</w:t>
      </w:r>
      <w:r w:rsidR="00101B2A" w:rsidRPr="008009F4">
        <w:rPr>
          <w:b/>
          <w:color w:val="FF0000"/>
          <w:sz w:val="28"/>
          <w:szCs w:val="28"/>
        </w:rPr>
        <w:t xml:space="preserve">one </w:t>
      </w:r>
      <w:r w:rsidR="0082116A" w:rsidRPr="00C64A61">
        <w:rPr>
          <w:b/>
          <w:color w:val="FF0000"/>
          <w:sz w:val="28"/>
          <w:szCs w:val="28"/>
        </w:rPr>
        <w:t>per solutori esperti</w:t>
      </w:r>
    </w:p>
    <w:p w14:paraId="7AD9BB53" w14:textId="3E907429" w:rsidR="004F1DDB" w:rsidRDefault="00101B2A" w:rsidP="008A3BD8">
      <w:pPr>
        <w:pStyle w:val="Nessunaspaziatura1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gramStart"/>
      <w:r w:rsidRPr="00D71B0A">
        <w:rPr>
          <w:rFonts w:ascii="Calibri" w:hAnsi="Calibri" w:cs="Calibri"/>
          <w:b/>
          <w:sz w:val="28"/>
          <w:szCs w:val="28"/>
          <w:u w:val="single"/>
        </w:rPr>
        <w:t>Soluzione</w:t>
      </w:r>
      <w:r>
        <w:rPr>
          <w:rFonts w:ascii="Calibri" w:hAnsi="Calibri" w:cs="Calibri"/>
          <w:b/>
          <w:sz w:val="24"/>
          <w:szCs w:val="24"/>
        </w:rPr>
        <w:t xml:space="preserve">  Problemi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Speciali </w:t>
      </w:r>
      <w:r w:rsidR="00C64A61">
        <w:rPr>
          <w:rFonts w:ascii="Calibri" w:hAnsi="Calibri" w:cs="Calibri"/>
          <w:b/>
          <w:sz w:val="24"/>
          <w:szCs w:val="24"/>
        </w:rPr>
        <w:t xml:space="preserve"> </w:t>
      </w:r>
      <w:r w:rsidR="00A54679">
        <w:rPr>
          <w:rFonts w:ascii="Calibri" w:hAnsi="Calibri" w:cs="Calibri"/>
          <w:b/>
          <w:sz w:val="24"/>
          <w:szCs w:val="24"/>
        </w:rPr>
        <w:t>H</w:t>
      </w:r>
      <w:r w:rsidR="00244225">
        <w:rPr>
          <w:rFonts w:ascii="Calibri" w:hAnsi="Calibri" w:cs="Calibri"/>
          <w:b/>
          <w:sz w:val="24"/>
          <w:szCs w:val="24"/>
        </w:rPr>
        <w:t>1</w:t>
      </w:r>
      <w:r w:rsidR="001A20E2">
        <w:rPr>
          <w:rFonts w:ascii="Calibri" w:hAnsi="Calibri" w:cs="Calibri"/>
          <w:b/>
          <w:sz w:val="24"/>
          <w:szCs w:val="24"/>
        </w:rPr>
        <w:t>0</w:t>
      </w:r>
      <w:r w:rsidR="0006744E">
        <w:rPr>
          <w:rFonts w:ascii="Calibri" w:hAnsi="Calibri" w:cs="Calibri"/>
          <w:b/>
          <w:sz w:val="24"/>
          <w:szCs w:val="24"/>
        </w:rPr>
        <w:t>4</w:t>
      </w:r>
      <w:r w:rsidR="000477B7">
        <w:rPr>
          <w:rFonts w:ascii="Calibri" w:hAnsi="Calibri" w:cs="Calibri"/>
          <w:b/>
          <w:sz w:val="24"/>
          <w:szCs w:val="24"/>
        </w:rPr>
        <w:t xml:space="preserve"> – D10</w:t>
      </w:r>
      <w:r w:rsidR="0006744E">
        <w:rPr>
          <w:rFonts w:ascii="Calibri" w:hAnsi="Calibri" w:cs="Calibri"/>
          <w:b/>
          <w:sz w:val="24"/>
          <w:szCs w:val="24"/>
        </w:rPr>
        <w:t>5</w:t>
      </w:r>
      <w:r w:rsidR="00C64A61">
        <w:rPr>
          <w:rFonts w:ascii="Calibri" w:hAnsi="Calibri" w:cs="Calibri"/>
          <w:b/>
          <w:sz w:val="24"/>
          <w:szCs w:val="24"/>
        </w:rPr>
        <w:t xml:space="preserve"> di</w:t>
      </w:r>
      <w:r w:rsidR="0016102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06744E">
        <w:rPr>
          <w:rFonts w:asciiTheme="minorHAnsi" w:hAnsiTheme="minorHAnsi" w:cstheme="minorHAnsi"/>
          <w:b/>
          <w:color w:val="FF0000"/>
          <w:sz w:val="28"/>
          <w:szCs w:val="28"/>
        </w:rPr>
        <w:t>Novembre</w:t>
      </w:r>
      <w:r w:rsidR="0024422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BE38A4">
        <w:rPr>
          <w:rFonts w:asciiTheme="minorHAnsi" w:hAnsiTheme="minorHAnsi" w:cstheme="minorHAnsi"/>
          <w:b/>
          <w:color w:val="FF0000"/>
          <w:sz w:val="28"/>
          <w:szCs w:val="28"/>
        </w:rPr>
        <w:t>2018</w:t>
      </w:r>
    </w:p>
    <w:p w14:paraId="6D0BB9CC" w14:textId="14C6BA3D" w:rsidR="00221F82" w:rsidRPr="00513D61" w:rsidRDefault="00A075A6" w:rsidP="00513D61">
      <w:pPr>
        <w:pStyle w:val="Nessunaspaziatura1"/>
        <w:jc w:val="center"/>
        <w:rPr>
          <w:rFonts w:ascii="Calibri" w:hAnsi="Calibri" w:cs="Calibri"/>
          <w:b/>
          <w:sz w:val="20"/>
          <w:szCs w:val="20"/>
        </w:rPr>
      </w:pPr>
      <w:r w:rsidRPr="0020437D">
        <w:rPr>
          <w:rFonts w:ascii="Calibri" w:hAnsi="Calibri" w:cs="Calibri"/>
          <w:b/>
          <w:sz w:val="20"/>
          <w:szCs w:val="20"/>
        </w:rPr>
        <w:t xml:space="preserve">Per semplificare Val. = Valore e </w:t>
      </w:r>
      <w:proofErr w:type="spellStart"/>
      <w:r w:rsidR="00D337C8" w:rsidRPr="0020437D">
        <w:rPr>
          <w:rFonts w:ascii="Calibri" w:hAnsi="Calibri" w:cs="Calibri"/>
          <w:b/>
          <w:sz w:val="20"/>
          <w:szCs w:val="20"/>
        </w:rPr>
        <w:t>P</w:t>
      </w:r>
      <w:r w:rsidRPr="0020437D">
        <w:rPr>
          <w:rFonts w:ascii="Calibri" w:hAnsi="Calibri" w:cs="Calibri"/>
          <w:b/>
          <w:sz w:val="20"/>
          <w:szCs w:val="20"/>
        </w:rPr>
        <w:t>v</w:t>
      </w:r>
      <w:proofErr w:type="spellEnd"/>
      <w:r w:rsidR="00D337C8" w:rsidRPr="0020437D">
        <w:rPr>
          <w:rFonts w:ascii="Calibri" w:hAnsi="Calibri" w:cs="Calibri"/>
          <w:b/>
          <w:sz w:val="20"/>
          <w:szCs w:val="20"/>
        </w:rPr>
        <w:t xml:space="preserve"> </w:t>
      </w:r>
      <w:r w:rsidRPr="0020437D">
        <w:rPr>
          <w:rFonts w:ascii="Calibri" w:hAnsi="Calibri" w:cs="Calibri"/>
          <w:b/>
          <w:sz w:val="20"/>
          <w:szCs w:val="20"/>
        </w:rPr>
        <w:t>=</w:t>
      </w:r>
      <w:r w:rsidR="00D337C8" w:rsidRPr="0020437D">
        <w:rPr>
          <w:rFonts w:ascii="Calibri" w:hAnsi="Calibri" w:cs="Calibri"/>
          <w:b/>
          <w:sz w:val="20"/>
          <w:szCs w:val="20"/>
        </w:rPr>
        <w:t xml:space="preserve"> </w:t>
      </w:r>
      <w:r w:rsidRPr="0020437D">
        <w:rPr>
          <w:rFonts w:ascii="Calibri" w:hAnsi="Calibri" w:cs="Calibri"/>
          <w:b/>
          <w:sz w:val="20"/>
          <w:szCs w:val="20"/>
        </w:rPr>
        <w:t>punti valore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517"/>
        <w:gridCol w:w="4976"/>
      </w:tblGrid>
      <w:tr w:rsidR="004B28AE" w:rsidRPr="004B28AE" w14:paraId="71DBA5CA" w14:textId="77777777" w:rsidTr="0009178C">
        <w:trPr>
          <w:trHeight w:val="1250"/>
        </w:trPr>
        <w:tc>
          <w:tcPr>
            <w:tcW w:w="4517" w:type="dxa"/>
          </w:tcPr>
          <w:p w14:paraId="58EDB1F5" w14:textId="77777777" w:rsidR="006835B8" w:rsidRDefault="006835B8" w:rsidP="006835B8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  <w:p w14:paraId="501D4046" w14:textId="2FE1432C" w:rsidR="006835B8" w:rsidRPr="00A20DC1" w:rsidRDefault="005C272A" w:rsidP="00A20DC1">
            <w:pPr>
              <w:autoSpaceDE w:val="0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0253D1">
              <w:rPr>
                <w:b/>
                <w:color w:val="215868" w:themeColor="accent5" w:themeShade="80"/>
                <w:sz w:val="24"/>
                <w:szCs w:val="24"/>
              </w:rPr>
              <w:t>Rico 10</w:t>
            </w:r>
            <w:r w:rsidR="00F176DE">
              <w:rPr>
                <w:b/>
                <w:color w:val="215868" w:themeColor="accent5" w:themeShade="80"/>
                <w:sz w:val="24"/>
                <w:szCs w:val="24"/>
              </w:rPr>
              <w:t>4</w:t>
            </w:r>
          </w:p>
          <w:p w14:paraId="761ED606" w14:textId="77777777" w:rsidR="00A20DC1" w:rsidRDefault="00A20DC1" w:rsidP="00A20DC1">
            <w:pPr>
              <w:autoSpaceDE w:val="0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D9B3DF" wp14:editId="42D6397E">
                  <wp:extent cx="1800000" cy="180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178C2" w14:textId="7FEC45F6" w:rsidR="006569BB" w:rsidRPr="00A40D0F" w:rsidRDefault="00A20DC1" w:rsidP="00A40D0F">
            <w:pPr>
              <w:autoSpaceDE w:val="0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</w:rPr>
              <w:t xml:space="preserve">H#2         </w:t>
            </w:r>
            <w:r w:rsidRPr="00AF6683">
              <w:rPr>
                <w:b/>
                <w:color w:val="00B050"/>
              </w:rPr>
              <w:t xml:space="preserve">Val. 1  </w:t>
            </w:r>
            <w:r>
              <w:rPr>
                <w:b/>
                <w:color w:val="00B050"/>
              </w:rPr>
              <w:t xml:space="preserve">   </w:t>
            </w:r>
            <w:proofErr w:type="gramStart"/>
            <w:r>
              <w:rPr>
                <w:b/>
                <w:color w:val="00B050"/>
              </w:rPr>
              <w:t xml:space="preserve">   </w:t>
            </w:r>
            <w:r w:rsidRPr="00AF6683">
              <w:rPr>
                <w:b/>
                <w:color w:val="00B050"/>
              </w:rPr>
              <w:t>(</w:t>
            </w:r>
            <w:proofErr w:type="gramEnd"/>
            <w:r w:rsidRPr="00AF6683">
              <w:rPr>
                <w:b/>
                <w:color w:val="00B050"/>
              </w:rPr>
              <w:t>1+1)</w:t>
            </w:r>
          </w:p>
        </w:tc>
        <w:tc>
          <w:tcPr>
            <w:tcW w:w="4976" w:type="dxa"/>
          </w:tcPr>
          <w:p w14:paraId="2F7B575C" w14:textId="77777777" w:rsidR="0006744E" w:rsidRPr="00F04465" w:rsidRDefault="0006744E" w:rsidP="006835B8">
            <w:pPr>
              <w:pStyle w:val="Nessunaspaziatura"/>
              <w:tabs>
                <w:tab w:val="left" w:pos="2805"/>
              </w:tabs>
              <w:jc w:val="center"/>
              <w:rPr>
                <w:rFonts w:cs="Calibri"/>
                <w:b/>
                <w:color w:val="FF0000"/>
              </w:rPr>
            </w:pPr>
          </w:p>
          <w:p w14:paraId="345A1AF4" w14:textId="6727ADE8" w:rsidR="00A20DC1" w:rsidRDefault="00A20DC1" w:rsidP="00A20DC1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F04465">
              <w:rPr>
                <w:rFonts w:asciiTheme="minorHAnsi" w:hAnsiTheme="minorHAnsi" w:cstheme="minorHAnsi"/>
                <w:b/>
                <w:color w:val="1F497D" w:themeColor="text2"/>
              </w:rPr>
              <w:t>Vito RALLO</w:t>
            </w:r>
            <w:r w:rsidR="00F04465" w:rsidRPr="00F04465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F04465">
              <w:rPr>
                <w:rFonts w:asciiTheme="minorHAnsi" w:hAnsiTheme="minorHAnsi" w:cstheme="minorHAnsi"/>
                <w:b/>
                <w:color w:val="1F497D" w:themeColor="text2"/>
              </w:rPr>
              <w:t>–</w:t>
            </w:r>
            <w:r w:rsidR="00F04465" w:rsidRPr="00F04465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F04465" w:rsidRPr="00C97ABD">
              <w:rPr>
                <w:rFonts w:asciiTheme="minorHAnsi" w:hAnsiTheme="minorHAnsi" w:cstheme="minorHAnsi"/>
                <w:b/>
                <w:i/>
                <w:color w:val="1F497D" w:themeColor="text2"/>
              </w:rPr>
              <w:t>Inedito</w:t>
            </w:r>
          </w:p>
          <w:p w14:paraId="44A4010F" w14:textId="7852B031" w:rsidR="00F04465" w:rsidRPr="00F04465" w:rsidRDefault="00C97ABD" w:rsidP="00A20DC1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 wp14:anchorId="173E2D08" wp14:editId="72E2F1E0">
                  <wp:extent cx="1800000" cy="180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298C6" w14:textId="4BD1459C" w:rsidR="00B87E1D" w:rsidRPr="00A40D0F" w:rsidRDefault="00B87E1D" w:rsidP="00A40D0F">
            <w:pPr>
              <w:pStyle w:val="Nessunaspaziatura"/>
              <w:tabs>
                <w:tab w:val="left" w:pos="2805"/>
              </w:tabs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</w:pPr>
            <w:r w:rsidRPr="00B87E1D"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  <w:t>H#</w:t>
            </w:r>
            <w:r w:rsidRPr="00B87E1D">
              <w:rPr>
                <w:rFonts w:asciiTheme="minorHAnsi" w:hAnsiTheme="minorHAnsi" w:cstheme="minorHAnsi"/>
                <w:b/>
                <w:color w:val="00B050"/>
                <w:lang w:val="en-US"/>
              </w:rPr>
              <w:t xml:space="preserve">2  </w:t>
            </w:r>
            <w:r>
              <w:rPr>
                <w:rFonts w:asciiTheme="minorHAnsi" w:hAnsiTheme="minorHAnsi" w:cstheme="minorHAnsi"/>
                <w:b/>
                <w:color w:val="00B050"/>
                <w:lang w:val="en-US"/>
              </w:rPr>
              <w:t xml:space="preserve"> </w:t>
            </w:r>
            <w:r w:rsidRPr="00B87E1D">
              <w:rPr>
                <w:rFonts w:asciiTheme="minorHAnsi" w:hAnsiTheme="minorHAnsi" w:cstheme="minorHAnsi"/>
                <w:b/>
                <w:color w:val="00B050"/>
                <w:lang w:val="en-US"/>
              </w:rPr>
              <w:t xml:space="preserve">   </w:t>
            </w:r>
            <w:r w:rsidRPr="00B87E1D"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  <w:t>Val</w:t>
            </w:r>
            <w:r w:rsidR="0001351E"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  <w:t>.</w:t>
            </w:r>
            <w:r w:rsidRPr="00B87E1D"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  <w:t xml:space="preserve">  </w:t>
            </w:r>
            <w:r w:rsidR="000126A6"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  <w:t>19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  <w:t xml:space="preserve">  </w:t>
            </w:r>
            <w:r w:rsidRPr="00B87E1D"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  <w:t xml:space="preserve"> (</w:t>
            </w:r>
            <w:proofErr w:type="gramEnd"/>
            <w:r w:rsidRPr="00B87E1D">
              <w:rPr>
                <w:rFonts w:asciiTheme="minorHAnsi" w:hAnsiTheme="minorHAnsi" w:cstheme="minorHAnsi"/>
                <w:b/>
                <w:bCs/>
                <w:color w:val="00B050"/>
                <w:lang w:eastAsia="it-IT"/>
              </w:rPr>
              <w:t xml:space="preserve">3+5)  </w:t>
            </w:r>
          </w:p>
        </w:tc>
      </w:tr>
      <w:tr w:rsidR="004B28AE" w:rsidRPr="004B28AE" w14:paraId="41BA574E" w14:textId="77777777" w:rsidTr="0009178C">
        <w:trPr>
          <w:trHeight w:val="1175"/>
        </w:trPr>
        <w:tc>
          <w:tcPr>
            <w:tcW w:w="4517" w:type="dxa"/>
          </w:tcPr>
          <w:p w14:paraId="72E70267" w14:textId="4F8C53C6" w:rsidR="000126A6" w:rsidRDefault="000126A6" w:rsidP="000126A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104</w:t>
            </w:r>
            <w:r w:rsidR="00AC5C3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(A)</w:t>
            </w:r>
          </w:p>
          <w:p w14:paraId="548B4DF6" w14:textId="570B9885" w:rsidR="000126A6" w:rsidRDefault="000126A6" w:rsidP="000126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Hans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Nieuwhart</w:t>
            </w:r>
            <w:proofErr w:type="spellEnd"/>
          </w:p>
          <w:p w14:paraId="7F3AC9FA" w14:textId="77777777" w:rsidR="000126A6" w:rsidRDefault="000126A6" w:rsidP="000126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E295207" wp14:editId="7FD4C46C">
                  <wp:extent cx="1800000" cy="18000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141F9" w14:textId="2947EDF6" w:rsidR="0006744E" w:rsidRPr="000126A6" w:rsidRDefault="000126A6" w:rsidP="000126A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H#2         Val</w:t>
            </w:r>
            <w:r w:rsidR="00D4549B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19  </w:t>
            </w:r>
            <w:r w:rsidRPr="00A40D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(</w:t>
            </w:r>
            <w:proofErr w:type="gramEnd"/>
            <w:r w:rsidRPr="00A40D0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4+4)</w:t>
            </w:r>
          </w:p>
          <w:p w14:paraId="127429A0" w14:textId="69668D22" w:rsidR="000126A6" w:rsidRPr="000C0624" w:rsidRDefault="000126A6" w:rsidP="000126A6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976" w:type="dxa"/>
          </w:tcPr>
          <w:p w14:paraId="1920BC60" w14:textId="4CDAD211" w:rsidR="00D4549B" w:rsidRDefault="00D4549B" w:rsidP="00D4549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n.104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  </w:t>
            </w:r>
            <w:r w:rsidR="00AC5C3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(</w:t>
            </w:r>
            <w:proofErr w:type="gramEnd"/>
            <w:r w:rsidR="00AC5C3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B)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        </w:t>
            </w:r>
          </w:p>
          <w:p w14:paraId="2233F580" w14:textId="6A3C4062" w:rsidR="00D4549B" w:rsidRDefault="00D4549B" w:rsidP="00D4549B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                              </w:t>
            </w:r>
            <w:r w:rsidRPr="005E2894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Alberto 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rmeni</w:t>
            </w:r>
          </w:p>
          <w:p w14:paraId="3E5DF8C8" w14:textId="77777777" w:rsidR="00D4549B" w:rsidRDefault="00D4549B" w:rsidP="00D4549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32AEB359" wp14:editId="247EEB76">
                  <wp:extent cx="1800000" cy="180000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DA0B1" w14:textId="341BCB02" w:rsidR="00C34D03" w:rsidRPr="005E2894" w:rsidRDefault="00D4549B" w:rsidP="00D4549B">
            <w:pPr>
              <w:pStyle w:val="Nessunaspaziatura"/>
              <w:tabs>
                <w:tab w:val="left" w:pos="2805"/>
              </w:tabs>
              <w:jc w:val="center"/>
              <w:rPr>
                <w:rFonts w:cs="Calibri"/>
                <w:b/>
                <w:color w:val="00B05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H#2         </w:t>
            </w:r>
            <w:r w:rsidRPr="0001351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Val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.</w:t>
            </w:r>
            <w:r w:rsidRPr="0001351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 xml:space="preserve"> 25</w:t>
            </w:r>
            <w:proofErr w:type="gramStart"/>
            <w:r w:rsidRPr="0001351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 xml:space="preserve">   (</w:t>
            </w:r>
            <w:proofErr w:type="gramEnd"/>
            <w:r w:rsidRPr="0001351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4+5)</w:t>
            </w:r>
          </w:p>
        </w:tc>
      </w:tr>
      <w:tr w:rsidR="000126A6" w:rsidRPr="004B28AE" w14:paraId="0D0F7873" w14:textId="77777777" w:rsidTr="0009178C">
        <w:trPr>
          <w:trHeight w:val="1175"/>
        </w:trPr>
        <w:tc>
          <w:tcPr>
            <w:tcW w:w="4517" w:type="dxa"/>
          </w:tcPr>
          <w:p w14:paraId="1D44273D" w14:textId="77777777" w:rsidR="000126A6" w:rsidRPr="00F04465" w:rsidRDefault="000126A6" w:rsidP="00C81353">
            <w:pPr>
              <w:autoSpaceDE w:val="0"/>
              <w:jc w:val="center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</w:p>
          <w:p w14:paraId="5AA221CE" w14:textId="77777777" w:rsidR="000126A6" w:rsidRPr="00A20DC1" w:rsidRDefault="000126A6" w:rsidP="00C81353">
            <w:pPr>
              <w:autoSpaceDE w:val="0"/>
              <w:jc w:val="center"/>
              <w:rPr>
                <w:rFonts w:cs="Calibri"/>
                <w:b/>
                <w:color w:val="1F497D" w:themeColor="text2"/>
                <w:sz w:val="24"/>
                <w:szCs w:val="24"/>
                <w:lang w:val="en-US"/>
              </w:rPr>
            </w:pPr>
            <w:r w:rsidRPr="005C7690">
              <w:rPr>
                <w:rFonts w:cs="Calibri"/>
                <w:b/>
                <w:color w:val="1F497D" w:themeColor="text2"/>
                <w:sz w:val="24"/>
                <w:szCs w:val="24"/>
                <w:lang w:val="en-US"/>
              </w:rPr>
              <w:t>Rico 105</w:t>
            </w:r>
          </w:p>
          <w:p w14:paraId="18F7C317" w14:textId="77777777" w:rsidR="000126A6" w:rsidRDefault="000126A6" w:rsidP="00C81353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C1F522" wp14:editId="00E60447">
                  <wp:extent cx="1800000" cy="1800000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69301" w14:textId="7404085E" w:rsidR="000126A6" w:rsidRPr="00F04465" w:rsidRDefault="000126A6" w:rsidP="00C81353">
            <w:pPr>
              <w:autoSpaceDE w:val="0"/>
              <w:jc w:val="center"/>
              <w:rPr>
                <w:rFonts w:cs="Calibri"/>
                <w:b/>
                <w:color w:val="1F497D" w:themeColor="text2"/>
                <w:sz w:val="24"/>
                <w:szCs w:val="24"/>
              </w:rPr>
            </w:pPr>
            <w:r w:rsidRPr="00B87E1D">
              <w:rPr>
                <w:b/>
                <w:color w:val="00B050"/>
              </w:rPr>
              <w:t xml:space="preserve">H#2         Val. 2      </w:t>
            </w:r>
            <w:proofErr w:type="gramStart"/>
            <w:r w:rsidRPr="00B87E1D">
              <w:rPr>
                <w:b/>
                <w:color w:val="00B050"/>
              </w:rPr>
              <w:t xml:space="preserve">   (</w:t>
            </w:r>
            <w:proofErr w:type="gramEnd"/>
            <w:r w:rsidRPr="00B87E1D">
              <w:rPr>
                <w:b/>
                <w:color w:val="00B050"/>
              </w:rPr>
              <w:t>1+2</w:t>
            </w:r>
            <w:r>
              <w:rPr>
                <w:b/>
                <w:color w:val="00B050"/>
              </w:rPr>
              <w:t>)</w:t>
            </w:r>
          </w:p>
        </w:tc>
        <w:tc>
          <w:tcPr>
            <w:tcW w:w="4976" w:type="dxa"/>
          </w:tcPr>
          <w:p w14:paraId="133ED2FD" w14:textId="77777777" w:rsidR="000126A6" w:rsidRDefault="000126A6" w:rsidP="00C81353">
            <w:pPr>
              <w:pStyle w:val="Nessunaspaziatura"/>
              <w:tabs>
                <w:tab w:val="left" w:pos="2805"/>
              </w:tabs>
              <w:jc w:val="center"/>
              <w:rPr>
                <w:rFonts w:cs="Calibri"/>
                <w:b/>
                <w:color w:val="FF0000"/>
                <w:lang w:val="en-US"/>
              </w:rPr>
            </w:pPr>
          </w:p>
          <w:p w14:paraId="6C30FA6B" w14:textId="77777777" w:rsidR="000126A6" w:rsidRPr="00C34D03" w:rsidRDefault="000126A6" w:rsidP="00C81353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F04465">
              <w:rPr>
                <w:rFonts w:asciiTheme="minorHAnsi" w:hAnsiTheme="minorHAnsi" w:cstheme="minorHAnsi"/>
                <w:b/>
                <w:color w:val="1F497D" w:themeColor="text2"/>
              </w:rPr>
              <w:t xml:space="preserve">Vito RALLO </w:t>
            </w:r>
            <w:r>
              <w:rPr>
                <w:rFonts w:asciiTheme="minorHAnsi" w:hAnsiTheme="minorHAnsi" w:cstheme="minorHAnsi"/>
                <w:b/>
                <w:color w:val="1F497D" w:themeColor="text2"/>
              </w:rPr>
              <w:t>–</w:t>
            </w:r>
            <w:r w:rsidRPr="00F04465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Pr="00C97ABD">
              <w:rPr>
                <w:rFonts w:asciiTheme="minorHAnsi" w:hAnsiTheme="minorHAnsi" w:cstheme="minorHAnsi"/>
                <w:b/>
                <w:i/>
                <w:color w:val="1F497D" w:themeColor="text2"/>
              </w:rPr>
              <w:t>Inedito</w:t>
            </w:r>
          </w:p>
          <w:p w14:paraId="2E03BD4A" w14:textId="77777777" w:rsidR="000126A6" w:rsidRDefault="000126A6" w:rsidP="00C81353">
            <w:pPr>
              <w:pStyle w:val="Nessunaspaziatura"/>
              <w:tabs>
                <w:tab w:val="left" w:pos="2805"/>
              </w:tabs>
              <w:jc w:val="center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719A30" wp14:editId="0C350752">
                  <wp:extent cx="1800000" cy="1800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524AE1" w14:textId="71C3D481" w:rsidR="000126A6" w:rsidRDefault="000126A6" w:rsidP="00C81353">
            <w:pPr>
              <w:pStyle w:val="Nessunaspaziatura"/>
              <w:tabs>
                <w:tab w:val="left" w:pos="2805"/>
              </w:tabs>
              <w:jc w:val="center"/>
              <w:rPr>
                <w:rFonts w:cs="Calibri"/>
                <w:b/>
                <w:color w:val="FF0000"/>
                <w:lang w:val="en-US"/>
              </w:rPr>
            </w:pPr>
            <w:r w:rsidRPr="005E2894">
              <w:rPr>
                <w:rFonts w:cs="Calibri"/>
                <w:b/>
                <w:color w:val="00B050"/>
                <w:lang w:val="en-US"/>
              </w:rPr>
              <w:t xml:space="preserve">H#2       Val. </w:t>
            </w:r>
            <w:r w:rsidRPr="005E2894">
              <w:rPr>
                <w:rFonts w:cs="Calibri"/>
                <w:b/>
                <w:bCs/>
                <w:color w:val="00B050"/>
                <w:lang w:eastAsia="it-IT"/>
              </w:rPr>
              <w:t xml:space="preserve">14  </w:t>
            </w:r>
            <w:proofErr w:type="gramStart"/>
            <w:r w:rsidRPr="005E2894">
              <w:rPr>
                <w:rFonts w:cs="Calibri"/>
                <w:b/>
                <w:bCs/>
                <w:color w:val="00B050"/>
                <w:lang w:eastAsia="it-IT"/>
              </w:rPr>
              <w:t xml:space="preserve">   (</w:t>
            </w:r>
            <w:proofErr w:type="gramEnd"/>
            <w:r w:rsidRPr="005E2894">
              <w:rPr>
                <w:rFonts w:cs="Calibri"/>
                <w:b/>
                <w:bCs/>
                <w:color w:val="00B050"/>
                <w:lang w:eastAsia="it-IT"/>
              </w:rPr>
              <w:t>3+6)</w:t>
            </w:r>
          </w:p>
        </w:tc>
      </w:tr>
    </w:tbl>
    <w:p w14:paraId="740E25CA" w14:textId="77777777" w:rsidR="001B1DF5" w:rsidRDefault="001B1DF5" w:rsidP="00B55E5E">
      <w:pPr>
        <w:autoSpaceDE w:val="0"/>
        <w:rPr>
          <w:rFonts w:cs="Calibri"/>
          <w:b/>
          <w:color w:val="000000" w:themeColor="text1"/>
        </w:rPr>
      </w:pPr>
    </w:p>
    <w:p w14:paraId="62A8E1BC" w14:textId="719198B4" w:rsidR="00D4549B" w:rsidRDefault="000D6A4E" w:rsidP="00A40D0F">
      <w:pPr>
        <w:autoSpaceDE w:val="0"/>
        <w:rPr>
          <w:rFonts w:cs="Calibri"/>
          <w:b/>
          <w:color w:val="000000" w:themeColor="text1"/>
        </w:rPr>
      </w:pPr>
      <w:r w:rsidRPr="001B1DF5">
        <w:rPr>
          <w:rFonts w:cs="Calibri"/>
          <w:color w:val="000000" w:themeColor="text1"/>
        </w:rPr>
        <w:t xml:space="preserve">Dopo la difficoltà </w:t>
      </w:r>
      <w:r>
        <w:rPr>
          <w:rFonts w:cs="Calibri"/>
          <w:color w:val="000000" w:themeColor="text1"/>
        </w:rPr>
        <w:t>dell</w:t>
      </w:r>
      <w:r w:rsidR="000C0624">
        <w:rPr>
          <w:rFonts w:cs="Calibri"/>
          <w:color w:val="000000" w:themeColor="text1"/>
        </w:rPr>
        <w:t>e</w:t>
      </w:r>
      <w:r>
        <w:rPr>
          <w:rFonts w:cs="Calibri"/>
          <w:color w:val="000000" w:themeColor="text1"/>
        </w:rPr>
        <w:t xml:space="preserve"> ricostruzion</w:t>
      </w:r>
      <w:r w:rsidR="000C0624">
        <w:rPr>
          <w:rFonts w:cs="Calibri"/>
          <w:color w:val="000000" w:themeColor="text1"/>
        </w:rPr>
        <w:t>i</w:t>
      </w:r>
      <w:r>
        <w:rPr>
          <w:rFonts w:cs="Calibri"/>
          <w:color w:val="000000" w:themeColor="text1"/>
        </w:rPr>
        <w:t xml:space="preserve"> </w:t>
      </w:r>
      <w:r w:rsidRPr="001B1DF5">
        <w:rPr>
          <w:rFonts w:cs="Calibri"/>
          <w:color w:val="000000" w:themeColor="text1"/>
        </w:rPr>
        <w:t>d</w:t>
      </w:r>
      <w:r>
        <w:rPr>
          <w:rFonts w:cs="Calibri"/>
          <w:color w:val="000000" w:themeColor="text1"/>
        </w:rPr>
        <w:t>el</w:t>
      </w:r>
      <w:r w:rsidRPr="001B1DF5">
        <w:rPr>
          <w:rFonts w:cs="Calibri"/>
          <w:color w:val="000000" w:themeColor="text1"/>
        </w:rPr>
        <w:t xml:space="preserve"> mes</w:t>
      </w:r>
      <w:r>
        <w:rPr>
          <w:rFonts w:cs="Calibri"/>
          <w:color w:val="000000" w:themeColor="text1"/>
        </w:rPr>
        <w:t xml:space="preserve">e </w:t>
      </w:r>
      <w:r w:rsidRPr="001B1DF5">
        <w:rPr>
          <w:rFonts w:cs="Calibri"/>
          <w:color w:val="000000" w:themeColor="text1"/>
        </w:rPr>
        <w:t>scors</w:t>
      </w:r>
      <w:r w:rsidR="000C14DF">
        <w:rPr>
          <w:rFonts w:cs="Calibri"/>
          <w:color w:val="000000" w:themeColor="text1"/>
        </w:rPr>
        <w:t>o</w:t>
      </w:r>
      <w:r w:rsidRPr="001B1DF5">
        <w:rPr>
          <w:rFonts w:cs="Calibri"/>
          <w:color w:val="000000" w:themeColor="text1"/>
        </w:rPr>
        <w:t xml:space="preserve">, </w:t>
      </w:r>
      <w:r w:rsidR="00D4549B">
        <w:rPr>
          <w:rFonts w:cs="Calibri"/>
          <w:color w:val="000000" w:themeColor="text1"/>
        </w:rPr>
        <w:t>sono stati presentati</w:t>
      </w:r>
      <w:r w:rsidR="00AC5C3A">
        <w:rPr>
          <w:rFonts w:cs="Calibri"/>
          <w:color w:val="000000" w:themeColor="text1"/>
        </w:rPr>
        <w:t>,</w:t>
      </w:r>
      <w:r w:rsidR="00D4549B">
        <w:rPr>
          <w:rFonts w:cs="Calibri"/>
          <w:color w:val="000000" w:themeColor="text1"/>
        </w:rPr>
        <w:t xml:space="preserve"> per novembre</w:t>
      </w:r>
      <w:r w:rsidR="000C0624">
        <w:rPr>
          <w:rFonts w:cs="Calibri"/>
          <w:color w:val="000000" w:themeColor="text1"/>
        </w:rPr>
        <w:t>,</w:t>
      </w:r>
      <w:r w:rsidR="000C14DF">
        <w:rPr>
          <w:rFonts w:cs="Calibri"/>
          <w:color w:val="000000" w:themeColor="text1"/>
        </w:rPr>
        <w:t xml:space="preserve"> due mie</w:t>
      </w:r>
      <w:r>
        <w:rPr>
          <w:rFonts w:cs="Calibri"/>
          <w:color w:val="000000" w:themeColor="text1"/>
        </w:rPr>
        <w:t xml:space="preserve"> </w:t>
      </w:r>
      <w:r w:rsidRPr="001B1DF5">
        <w:rPr>
          <w:rFonts w:cs="Calibri"/>
          <w:color w:val="000000" w:themeColor="text1"/>
        </w:rPr>
        <w:t>‘leggere’ composizioni</w:t>
      </w:r>
      <w:r>
        <w:rPr>
          <w:rFonts w:cs="Calibri"/>
          <w:b/>
          <w:color w:val="000000" w:themeColor="text1"/>
        </w:rPr>
        <w:t>.</w:t>
      </w:r>
    </w:p>
    <w:p w14:paraId="17785A83" w14:textId="77777777" w:rsidR="00D4549B" w:rsidRDefault="00D4549B" w:rsidP="00A40D0F">
      <w:pPr>
        <w:autoSpaceDE w:val="0"/>
        <w:rPr>
          <w:rFonts w:cs="Calibri"/>
          <w:b/>
          <w:color w:val="000000" w:themeColor="text1"/>
        </w:rPr>
      </w:pPr>
    </w:p>
    <w:p w14:paraId="6EDD2105" w14:textId="0D1E68D8" w:rsidR="00B87E1D" w:rsidRDefault="00A40D0F" w:rsidP="00A40D0F">
      <w:pPr>
        <w:autoSpaceDE w:val="0"/>
        <w:rPr>
          <w:rFonts w:cs="Calibri"/>
          <w:b/>
          <w:bCs/>
          <w:color w:val="000000"/>
          <w:lang w:eastAsia="it-IT"/>
        </w:rPr>
      </w:pPr>
      <w:r>
        <w:rPr>
          <w:rFonts w:cs="Calibri"/>
          <w:b/>
          <w:color w:val="000000" w:themeColor="text1"/>
        </w:rPr>
        <w:t xml:space="preserve"> </w:t>
      </w:r>
      <w:proofErr w:type="spellStart"/>
      <w:r w:rsidR="002E1D9E" w:rsidRPr="000B05ED">
        <w:rPr>
          <w:rFonts w:cs="Calibri"/>
          <w:b/>
          <w:color w:val="FF0000"/>
        </w:rPr>
        <w:t>Probl</w:t>
      </w:r>
      <w:proofErr w:type="spellEnd"/>
      <w:r w:rsidR="002E1D9E" w:rsidRPr="000B05ED">
        <w:rPr>
          <w:rFonts w:cs="Calibri"/>
          <w:b/>
          <w:color w:val="FF0000"/>
        </w:rPr>
        <w:t xml:space="preserve">. </w:t>
      </w:r>
      <w:r w:rsidR="005C272A" w:rsidRPr="000B05ED">
        <w:rPr>
          <w:rFonts w:cs="Calibri"/>
          <w:b/>
          <w:color w:val="FF0000"/>
        </w:rPr>
        <w:t>H</w:t>
      </w:r>
      <w:r w:rsidR="001A20E2" w:rsidRPr="000B05ED">
        <w:rPr>
          <w:rFonts w:cs="Calibri"/>
          <w:b/>
          <w:color w:val="FF0000"/>
        </w:rPr>
        <w:t>10</w:t>
      </w:r>
      <w:r w:rsidR="005C7690" w:rsidRPr="000B05ED">
        <w:rPr>
          <w:rFonts w:cs="Calibri"/>
          <w:b/>
          <w:color w:val="FF0000"/>
        </w:rPr>
        <w:t xml:space="preserve">4 </w:t>
      </w:r>
      <w:proofErr w:type="gramStart"/>
      <w:r w:rsidR="002E1D9E" w:rsidRPr="000B05ED">
        <w:rPr>
          <w:rFonts w:cs="Calibri"/>
          <w:b/>
          <w:color w:val="FF0000"/>
        </w:rPr>
        <w:t>–</w:t>
      </w:r>
      <w:r w:rsidR="00755A4E" w:rsidRPr="000B05ED">
        <w:rPr>
          <w:rFonts w:cs="Calibri"/>
          <w:b/>
          <w:color w:val="FF0000"/>
        </w:rPr>
        <w:t xml:space="preserve"> </w:t>
      </w:r>
      <w:r w:rsidR="006E2871" w:rsidRPr="000B05ED">
        <w:rPr>
          <w:rFonts w:cs="Calibri"/>
          <w:b/>
          <w:color w:val="FF0000"/>
        </w:rPr>
        <w:t xml:space="preserve"> </w:t>
      </w:r>
      <w:r w:rsidR="005C7690" w:rsidRPr="000B05ED">
        <w:rPr>
          <w:rFonts w:cs="Calibri"/>
          <w:b/>
          <w:color w:val="FF0000"/>
        </w:rPr>
        <w:t>Vito</w:t>
      </w:r>
      <w:proofErr w:type="gramEnd"/>
      <w:r w:rsidR="005C7690" w:rsidRPr="000B05ED">
        <w:rPr>
          <w:rFonts w:cs="Calibri"/>
          <w:b/>
          <w:color w:val="FF0000"/>
        </w:rPr>
        <w:t xml:space="preserve"> RALLO</w:t>
      </w:r>
      <w:r w:rsidR="00C97ABD">
        <w:rPr>
          <w:rFonts w:cs="Calibri"/>
          <w:b/>
          <w:color w:val="FF0000"/>
        </w:rPr>
        <w:t xml:space="preserve">, Inedito.  </w:t>
      </w:r>
      <w:r w:rsidR="00B87E1D" w:rsidRPr="00C34D03">
        <w:rPr>
          <w:rFonts w:cs="Calibri"/>
          <w:bCs/>
          <w:i/>
          <w:color w:val="000000"/>
          <w:lang w:eastAsia="it-IT"/>
        </w:rPr>
        <w:t>8/4K2p/8/r2qkp2/8/4P3/4N3/8</w:t>
      </w:r>
    </w:p>
    <w:p w14:paraId="347619A5" w14:textId="77777777" w:rsidR="00D4549B" w:rsidRPr="005002D0" w:rsidRDefault="00C34D03" w:rsidP="00C34D03">
      <w:pPr>
        <w:pStyle w:val="Nessunaspaziatura"/>
        <w:tabs>
          <w:tab w:val="left" w:pos="2805"/>
        </w:tabs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 w:rsidRPr="005002D0">
        <w:rPr>
          <w:rFonts w:ascii="Arial" w:hAnsi="Arial" w:cs="Arial"/>
          <w:bCs/>
          <w:color w:val="000000"/>
          <w:sz w:val="20"/>
          <w:szCs w:val="20"/>
          <w:lang w:val="en-US" w:eastAsia="it-IT"/>
        </w:rPr>
        <w:t>1. Ta</w:t>
      </w:r>
      <w:proofErr w:type="gramStart"/>
      <w:r w:rsidRPr="005002D0">
        <w:rPr>
          <w:rFonts w:ascii="Arial" w:hAnsi="Arial" w:cs="Arial"/>
          <w:bCs/>
          <w:color w:val="000000"/>
          <w:sz w:val="20"/>
          <w:szCs w:val="20"/>
          <w:lang w:val="en-US" w:eastAsia="it-IT"/>
        </w:rPr>
        <w:t>4  Cg</w:t>
      </w:r>
      <w:proofErr w:type="gramEnd"/>
      <w:r w:rsidRPr="005002D0">
        <w:rPr>
          <w:rFonts w:ascii="Arial" w:hAnsi="Arial" w:cs="Arial"/>
          <w:bCs/>
          <w:color w:val="000000"/>
          <w:sz w:val="20"/>
          <w:szCs w:val="20"/>
          <w:lang w:val="en-US" w:eastAsia="it-IT"/>
        </w:rPr>
        <w:t xml:space="preserve">1    2. </w:t>
      </w:r>
      <w:r w:rsidRPr="00375001">
        <w:rPr>
          <w:rFonts w:ascii="Arial" w:hAnsi="Arial" w:cs="Arial"/>
          <w:bCs/>
          <w:color w:val="000000"/>
          <w:sz w:val="20"/>
          <w:szCs w:val="20"/>
          <w:lang w:val="en-US" w:eastAsia="it-IT"/>
        </w:rPr>
        <w:t>Te</w:t>
      </w:r>
      <w:proofErr w:type="gramStart"/>
      <w:r w:rsidRPr="00375001">
        <w:rPr>
          <w:rFonts w:ascii="Arial" w:hAnsi="Arial" w:cs="Arial"/>
          <w:bCs/>
          <w:color w:val="000000"/>
          <w:sz w:val="20"/>
          <w:szCs w:val="20"/>
          <w:lang w:val="en-US" w:eastAsia="it-IT"/>
        </w:rPr>
        <w:t>4  Cf</w:t>
      </w:r>
      <w:proofErr w:type="gramEnd"/>
      <w:r w:rsidRPr="00375001">
        <w:rPr>
          <w:rFonts w:ascii="Arial" w:hAnsi="Arial" w:cs="Arial"/>
          <w:bCs/>
          <w:color w:val="000000"/>
          <w:sz w:val="20"/>
          <w:szCs w:val="20"/>
          <w:lang w:val="en-US" w:eastAsia="it-IT"/>
        </w:rPr>
        <w:t xml:space="preserve">3# </w:t>
      </w:r>
      <w:r w:rsidR="00375001" w:rsidRPr="00375001">
        <w:rPr>
          <w:rFonts w:ascii="Arial" w:hAnsi="Arial" w:cs="Arial"/>
          <w:bCs/>
          <w:color w:val="000000"/>
          <w:sz w:val="20"/>
          <w:szCs w:val="20"/>
          <w:lang w:val="en-US" w:eastAsia="it-IT"/>
        </w:rPr>
        <w:t xml:space="preserve">  </w:t>
      </w:r>
      <w:r w:rsidRPr="00375001">
        <w:rPr>
          <w:rFonts w:ascii="Arial" w:hAnsi="Arial" w:cs="Arial"/>
          <w:bCs/>
          <w:color w:val="000000"/>
          <w:sz w:val="20"/>
          <w:szCs w:val="20"/>
          <w:lang w:val="en-US" w:eastAsia="it-IT"/>
        </w:rPr>
        <w:t>1. De</w:t>
      </w:r>
      <w:proofErr w:type="gramStart"/>
      <w:r w:rsidRPr="00375001">
        <w:rPr>
          <w:rFonts w:ascii="Arial" w:hAnsi="Arial" w:cs="Arial"/>
          <w:bCs/>
          <w:color w:val="000000"/>
          <w:sz w:val="20"/>
          <w:szCs w:val="20"/>
          <w:lang w:val="en-US" w:eastAsia="it-IT"/>
        </w:rPr>
        <w:t>4  Cd</w:t>
      </w:r>
      <w:proofErr w:type="gramEnd"/>
      <w:r w:rsidRPr="00375001">
        <w:rPr>
          <w:rFonts w:ascii="Arial" w:hAnsi="Arial" w:cs="Arial"/>
          <w:bCs/>
          <w:color w:val="000000"/>
          <w:sz w:val="20"/>
          <w:szCs w:val="20"/>
          <w:lang w:val="en-US" w:eastAsia="it-IT"/>
        </w:rPr>
        <w:t xml:space="preserve">4    2. </w:t>
      </w:r>
      <w:r w:rsidRPr="005002D0">
        <w:rPr>
          <w:rFonts w:ascii="Arial" w:hAnsi="Arial" w:cs="Arial"/>
          <w:bCs/>
          <w:color w:val="000000"/>
          <w:sz w:val="20"/>
          <w:szCs w:val="20"/>
          <w:lang w:eastAsia="it-IT"/>
        </w:rPr>
        <w:t>Td</w:t>
      </w:r>
      <w:proofErr w:type="gramStart"/>
      <w:r w:rsidRPr="005002D0">
        <w:rPr>
          <w:rFonts w:ascii="Arial" w:hAnsi="Arial" w:cs="Arial"/>
          <w:bCs/>
          <w:color w:val="000000"/>
          <w:sz w:val="20"/>
          <w:szCs w:val="20"/>
          <w:lang w:eastAsia="it-IT"/>
        </w:rPr>
        <w:t>5  Cc</w:t>
      </w:r>
      <w:proofErr w:type="gramEnd"/>
      <w:r w:rsidRPr="005002D0">
        <w:rPr>
          <w:rFonts w:ascii="Arial" w:hAnsi="Arial" w:cs="Arial"/>
          <w:bCs/>
          <w:color w:val="000000"/>
          <w:sz w:val="20"/>
          <w:szCs w:val="20"/>
          <w:lang w:eastAsia="it-IT"/>
        </w:rPr>
        <w:t>6#</w:t>
      </w:r>
      <w:r w:rsidR="002415BC" w:rsidRPr="005002D0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716B80" w:rsidRPr="005002D0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. </w:t>
      </w:r>
    </w:p>
    <w:p w14:paraId="128FE0D1" w14:textId="77777777" w:rsidR="00D4549B" w:rsidRDefault="00716B80" w:rsidP="00C34D03">
      <w:pPr>
        <w:pStyle w:val="Nessunaspaziatura"/>
        <w:tabs>
          <w:tab w:val="left" w:pos="2805"/>
        </w:tabs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87E1D">
        <w:rPr>
          <w:rFonts w:cs="Calibri"/>
          <w:color w:val="000000" w:themeColor="text1"/>
        </w:rPr>
        <w:t>Autoblocco</w:t>
      </w:r>
      <w:proofErr w:type="spellEnd"/>
      <w:r>
        <w:rPr>
          <w:rFonts w:cs="Calibri"/>
          <w:color w:val="000000" w:themeColor="text1"/>
        </w:rPr>
        <w:t xml:space="preserve"> </w:t>
      </w:r>
      <w:proofErr w:type="gramStart"/>
      <w:r>
        <w:rPr>
          <w:rFonts w:cs="Calibri"/>
          <w:color w:val="000000" w:themeColor="text1"/>
        </w:rPr>
        <w:t>con  scambio</w:t>
      </w:r>
      <w:proofErr w:type="gramEnd"/>
      <w:r>
        <w:rPr>
          <w:rFonts w:cs="Calibri"/>
          <w:color w:val="000000" w:themeColor="text1"/>
        </w:rPr>
        <w:t xml:space="preserve"> ciclico dei pezzi neri </w:t>
      </w:r>
      <w:r w:rsidRPr="00756077">
        <w:rPr>
          <w:rFonts w:ascii="Arial" w:hAnsi="Arial" w:cs="Arial"/>
          <w:color w:val="000000" w:themeColor="text1"/>
          <w:sz w:val="20"/>
          <w:szCs w:val="20"/>
        </w:rPr>
        <w:t xml:space="preserve">nella posizione finale. </w:t>
      </w:r>
    </w:p>
    <w:p w14:paraId="38A5F806" w14:textId="34B06627" w:rsidR="00716B80" w:rsidRPr="00C81353" w:rsidRDefault="002415BC" w:rsidP="00C34D03">
      <w:pPr>
        <w:pStyle w:val="Nessunaspaziatura"/>
        <w:tabs>
          <w:tab w:val="left" w:pos="2805"/>
        </w:tabs>
        <w:rPr>
          <w:rFonts w:asciiTheme="minorHAnsi" w:hAnsiTheme="minorHAnsi" w:cstheme="minorHAnsi"/>
          <w:bCs/>
          <w:color w:val="000000"/>
          <w:lang w:eastAsia="it-IT"/>
        </w:rPr>
      </w:pPr>
      <w:r w:rsidRPr="00C81353">
        <w:rPr>
          <w:rFonts w:asciiTheme="minorHAnsi" w:hAnsiTheme="minorHAnsi" w:cstheme="minorHAnsi"/>
          <w:bCs/>
          <w:color w:val="000000"/>
          <w:lang w:eastAsia="it-IT"/>
        </w:rPr>
        <w:lastRenderedPageBreak/>
        <w:t xml:space="preserve">Quasi tutti i partecipanti hanno mandato la ricostruzione corretta </w:t>
      </w:r>
      <w:r w:rsidR="00716B80"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(ininfluente la posizione del Ph7 in </w:t>
      </w:r>
      <w:r w:rsidR="00756077" w:rsidRPr="00C81353">
        <w:rPr>
          <w:rFonts w:asciiTheme="minorHAnsi" w:hAnsiTheme="minorHAnsi" w:cstheme="minorHAnsi"/>
          <w:bCs/>
          <w:color w:val="000000"/>
          <w:lang w:eastAsia="it-IT"/>
        </w:rPr>
        <w:t>P</w:t>
      </w:r>
      <w:r w:rsidR="00716B80"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f7) </w:t>
      </w:r>
      <w:r w:rsidR="00756077" w:rsidRPr="008214EC">
        <w:rPr>
          <w:rFonts w:asciiTheme="minorHAnsi" w:hAnsiTheme="minorHAnsi" w:cstheme="minorHAnsi"/>
          <w:b/>
          <w:bCs/>
          <w:color w:val="FF0000"/>
          <w:lang w:eastAsia="it-IT"/>
        </w:rPr>
        <w:t>Va</w:t>
      </w:r>
      <w:r w:rsidR="00C40257" w:rsidRPr="008214EC">
        <w:rPr>
          <w:rFonts w:asciiTheme="minorHAnsi" w:hAnsiTheme="minorHAnsi" w:cstheme="minorHAnsi"/>
          <w:b/>
          <w:bCs/>
          <w:color w:val="FF0000"/>
          <w:lang w:eastAsia="it-IT"/>
        </w:rPr>
        <w:t>l</w:t>
      </w:r>
      <w:r w:rsidR="00756077" w:rsidRPr="008214EC">
        <w:rPr>
          <w:rFonts w:asciiTheme="minorHAnsi" w:hAnsiTheme="minorHAnsi" w:cstheme="minorHAnsi"/>
          <w:b/>
          <w:bCs/>
          <w:color w:val="FF0000"/>
          <w:lang w:eastAsia="it-IT"/>
        </w:rPr>
        <w:t>. 19</w:t>
      </w:r>
      <w:r w:rsidR="00756077" w:rsidRPr="008214EC">
        <w:rPr>
          <w:rFonts w:asciiTheme="minorHAnsi" w:hAnsiTheme="minorHAnsi" w:cstheme="minorHAnsi"/>
          <w:bCs/>
          <w:color w:val="FF0000"/>
          <w:lang w:eastAsia="it-IT"/>
        </w:rPr>
        <w:t xml:space="preserve"> </w:t>
      </w:r>
      <w:r w:rsidR="00716B80" w:rsidRPr="008214EC">
        <w:rPr>
          <w:rFonts w:asciiTheme="minorHAnsi" w:hAnsiTheme="minorHAnsi" w:cstheme="minorHAnsi"/>
          <w:bCs/>
          <w:color w:val="FF0000"/>
          <w:lang w:eastAsia="it-IT"/>
        </w:rPr>
        <w:t>(</w:t>
      </w:r>
      <w:r w:rsidR="00716B80" w:rsidRPr="008214EC">
        <w:rPr>
          <w:rFonts w:asciiTheme="minorHAnsi" w:hAnsiTheme="minorHAnsi" w:cstheme="minorHAnsi"/>
          <w:b/>
          <w:bCs/>
          <w:color w:val="FF0000"/>
          <w:lang w:eastAsia="it-IT"/>
        </w:rPr>
        <w:t>3+5</w:t>
      </w:r>
      <w:r w:rsidR="00716B80" w:rsidRPr="008214EC">
        <w:rPr>
          <w:rFonts w:asciiTheme="minorHAnsi" w:hAnsiTheme="minorHAnsi" w:cstheme="minorHAnsi"/>
          <w:bCs/>
          <w:color w:val="FF0000"/>
          <w:lang w:eastAsia="it-IT"/>
        </w:rPr>
        <w:t>)</w:t>
      </w:r>
      <w:r w:rsidRPr="008214EC">
        <w:rPr>
          <w:rFonts w:asciiTheme="minorHAnsi" w:hAnsiTheme="minorHAnsi" w:cstheme="minorHAnsi"/>
          <w:bCs/>
          <w:color w:val="FF0000"/>
          <w:lang w:eastAsia="it-IT"/>
        </w:rPr>
        <w:t xml:space="preserve">. </w:t>
      </w:r>
      <w:r w:rsidRPr="00C81353">
        <w:rPr>
          <w:rFonts w:asciiTheme="minorHAnsi" w:hAnsiTheme="minorHAnsi" w:cstheme="minorHAnsi"/>
          <w:b/>
          <w:bCs/>
          <w:color w:val="000000"/>
          <w:lang w:eastAsia="it-IT"/>
        </w:rPr>
        <w:t>Punti 5</w:t>
      </w:r>
      <w:r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. </w:t>
      </w:r>
    </w:p>
    <w:p w14:paraId="6E4BB0CB" w14:textId="77777777" w:rsidR="00D4549B" w:rsidRPr="00C81353" w:rsidRDefault="00D4549B" w:rsidP="00C34D03">
      <w:pPr>
        <w:pStyle w:val="Nessunaspaziatura"/>
        <w:tabs>
          <w:tab w:val="left" w:pos="2805"/>
        </w:tabs>
        <w:rPr>
          <w:rFonts w:asciiTheme="minorHAnsi" w:hAnsiTheme="minorHAnsi" w:cstheme="minorHAnsi"/>
          <w:bCs/>
          <w:color w:val="000000"/>
          <w:lang w:eastAsia="it-IT"/>
        </w:rPr>
      </w:pPr>
    </w:p>
    <w:p w14:paraId="7A8A842B" w14:textId="51672855" w:rsidR="00513D61" w:rsidRPr="00C81353" w:rsidRDefault="002415BC" w:rsidP="000D1FF6">
      <w:pPr>
        <w:suppressAutoHyphens w:val="0"/>
        <w:rPr>
          <w:rFonts w:asciiTheme="minorHAnsi" w:hAnsiTheme="minorHAnsi" w:cstheme="minorHAnsi"/>
          <w:b/>
          <w:bCs/>
          <w:lang w:eastAsia="it-IT"/>
        </w:rPr>
      </w:pPr>
      <w:r w:rsidRPr="00C81353">
        <w:rPr>
          <w:rFonts w:asciiTheme="minorHAnsi" w:hAnsiTheme="minorHAnsi" w:cstheme="minorHAnsi"/>
          <w:bCs/>
          <w:color w:val="000000"/>
          <w:lang w:eastAsia="it-IT"/>
        </w:rPr>
        <w:t>Fanno eccezione</w:t>
      </w:r>
      <w:r w:rsidR="00AC5C3A"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 </w:t>
      </w:r>
      <w:r w:rsidR="00AC5C3A" w:rsidRPr="00C81353">
        <w:rPr>
          <w:rFonts w:asciiTheme="minorHAnsi" w:hAnsiTheme="minorHAnsi" w:cstheme="minorHAnsi"/>
          <w:b/>
          <w:bCs/>
          <w:color w:val="000000"/>
          <w:lang w:eastAsia="it-IT"/>
        </w:rPr>
        <w:t>(</w:t>
      </w:r>
      <w:r w:rsidR="00AC5C3A" w:rsidRPr="00C81353">
        <w:rPr>
          <w:rFonts w:asciiTheme="minorHAnsi" w:hAnsiTheme="minorHAnsi" w:cstheme="minorHAnsi"/>
          <w:b/>
          <w:bCs/>
          <w:color w:val="FF0000"/>
          <w:lang w:eastAsia="it-IT"/>
        </w:rPr>
        <w:t>104 A</w:t>
      </w:r>
      <w:r w:rsidR="00AC5C3A" w:rsidRPr="00C81353">
        <w:rPr>
          <w:rFonts w:asciiTheme="minorHAnsi" w:hAnsiTheme="minorHAnsi" w:cstheme="minorHAnsi"/>
          <w:b/>
          <w:bCs/>
          <w:color w:val="000000"/>
          <w:lang w:eastAsia="it-IT"/>
        </w:rPr>
        <w:t>)</w:t>
      </w:r>
      <w:r w:rsidR="00C40257"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 </w:t>
      </w:r>
      <w:r w:rsidR="00716B80" w:rsidRPr="00C81353">
        <w:rPr>
          <w:rFonts w:asciiTheme="minorHAnsi" w:hAnsiTheme="minorHAnsi" w:cstheme="minorHAnsi"/>
          <w:b/>
          <w:bCs/>
          <w:lang w:eastAsia="it-IT"/>
        </w:rPr>
        <w:t>Hans NIEUWHART</w:t>
      </w:r>
      <w:r w:rsidR="000C0624" w:rsidRPr="00C81353">
        <w:rPr>
          <w:rFonts w:asciiTheme="minorHAnsi" w:hAnsiTheme="minorHAnsi" w:cstheme="minorHAnsi"/>
          <w:b/>
          <w:bCs/>
          <w:lang w:eastAsia="it-IT"/>
        </w:rPr>
        <w:t xml:space="preserve">, che ha utilizzato </w:t>
      </w:r>
      <w:r w:rsidR="00D4549B" w:rsidRPr="00C81353">
        <w:rPr>
          <w:rFonts w:asciiTheme="minorHAnsi" w:hAnsiTheme="minorHAnsi" w:cstheme="minorHAnsi"/>
          <w:b/>
          <w:bCs/>
          <w:lang w:eastAsia="it-IT"/>
        </w:rPr>
        <w:t xml:space="preserve">un </w:t>
      </w:r>
      <w:r w:rsidR="00756077" w:rsidRPr="00C81353">
        <w:rPr>
          <w:rFonts w:asciiTheme="minorHAnsi" w:hAnsiTheme="minorHAnsi" w:cstheme="minorHAnsi"/>
          <w:b/>
          <w:bCs/>
          <w:lang w:eastAsia="it-IT"/>
        </w:rPr>
        <w:t>pedone</w:t>
      </w:r>
      <w:r w:rsidR="000C0624" w:rsidRPr="00C81353">
        <w:rPr>
          <w:rFonts w:asciiTheme="minorHAnsi" w:hAnsiTheme="minorHAnsi" w:cstheme="minorHAnsi"/>
          <w:b/>
          <w:bCs/>
          <w:lang w:eastAsia="it-IT"/>
        </w:rPr>
        <w:t xml:space="preserve"> bia</w:t>
      </w:r>
      <w:r w:rsidR="00A40D0F" w:rsidRPr="00C81353">
        <w:rPr>
          <w:rFonts w:asciiTheme="minorHAnsi" w:hAnsiTheme="minorHAnsi" w:cstheme="minorHAnsi"/>
          <w:b/>
          <w:bCs/>
          <w:lang w:eastAsia="it-IT"/>
        </w:rPr>
        <w:t xml:space="preserve">nco </w:t>
      </w:r>
      <w:r w:rsidR="00756077" w:rsidRPr="00C81353">
        <w:rPr>
          <w:rFonts w:asciiTheme="minorHAnsi" w:hAnsiTheme="minorHAnsi" w:cstheme="minorHAnsi"/>
          <w:b/>
          <w:bCs/>
          <w:lang w:eastAsia="it-IT"/>
        </w:rPr>
        <w:t>in più</w:t>
      </w:r>
      <w:r w:rsidR="00C40257" w:rsidRPr="00C81353">
        <w:rPr>
          <w:rFonts w:asciiTheme="minorHAnsi" w:hAnsiTheme="minorHAnsi" w:cstheme="minorHAnsi"/>
          <w:b/>
          <w:bCs/>
          <w:lang w:eastAsia="it-IT"/>
        </w:rPr>
        <w:t xml:space="preserve"> a parità di </w:t>
      </w:r>
      <w:r w:rsidR="00A40D0F" w:rsidRPr="008214EC">
        <w:rPr>
          <w:rFonts w:asciiTheme="minorHAnsi" w:hAnsiTheme="minorHAnsi" w:cstheme="minorHAnsi"/>
          <w:b/>
          <w:bCs/>
          <w:color w:val="FF0000"/>
          <w:lang w:eastAsia="it-IT"/>
        </w:rPr>
        <w:t>Val.</w:t>
      </w:r>
      <w:r w:rsidR="00756077" w:rsidRPr="008214EC">
        <w:rPr>
          <w:rFonts w:asciiTheme="minorHAnsi" w:hAnsiTheme="minorHAnsi" w:cstheme="minorHAnsi"/>
          <w:b/>
          <w:bCs/>
          <w:color w:val="FF0000"/>
          <w:lang w:eastAsia="it-IT"/>
        </w:rPr>
        <w:t xml:space="preserve"> </w:t>
      </w:r>
      <w:r w:rsidR="00C40257" w:rsidRPr="008214EC">
        <w:rPr>
          <w:rFonts w:asciiTheme="minorHAnsi" w:hAnsiTheme="minorHAnsi" w:cstheme="minorHAnsi"/>
          <w:b/>
          <w:bCs/>
          <w:color w:val="FF0000"/>
          <w:lang w:eastAsia="it-IT"/>
        </w:rPr>
        <w:t xml:space="preserve">19 </w:t>
      </w:r>
      <w:r w:rsidR="00A40D0F" w:rsidRPr="00C81353">
        <w:rPr>
          <w:rFonts w:asciiTheme="minorHAnsi" w:hAnsiTheme="minorHAnsi" w:cstheme="minorHAnsi"/>
          <w:b/>
          <w:bCs/>
          <w:color w:val="FF0000"/>
          <w:lang w:eastAsia="it-IT"/>
        </w:rPr>
        <w:t>(4+4)</w:t>
      </w:r>
      <w:r w:rsidR="00C40257" w:rsidRPr="00C81353">
        <w:rPr>
          <w:rFonts w:asciiTheme="minorHAnsi" w:hAnsiTheme="minorHAnsi" w:cstheme="minorHAnsi"/>
          <w:b/>
          <w:bCs/>
          <w:color w:val="FF0000"/>
          <w:lang w:eastAsia="it-IT"/>
        </w:rPr>
        <w:t xml:space="preserve">. </w:t>
      </w:r>
      <w:r w:rsidR="00AC5C3A" w:rsidRPr="00C81353">
        <w:rPr>
          <w:rFonts w:asciiTheme="minorHAnsi" w:hAnsiTheme="minorHAnsi" w:cstheme="minorHAnsi"/>
          <w:b/>
          <w:bCs/>
          <w:lang w:eastAsia="it-IT"/>
        </w:rPr>
        <w:t xml:space="preserve">Punti </w:t>
      </w:r>
      <w:proofErr w:type="gramStart"/>
      <w:r w:rsidR="00AC5C3A" w:rsidRPr="00C81353">
        <w:rPr>
          <w:rFonts w:asciiTheme="minorHAnsi" w:hAnsiTheme="minorHAnsi" w:cstheme="minorHAnsi"/>
          <w:b/>
          <w:bCs/>
          <w:lang w:eastAsia="it-IT"/>
        </w:rPr>
        <w:t>4 .</w:t>
      </w:r>
      <w:proofErr w:type="gramEnd"/>
      <w:r w:rsidR="00AC5C3A" w:rsidRPr="00C81353">
        <w:rPr>
          <w:rFonts w:asciiTheme="minorHAnsi" w:hAnsiTheme="minorHAnsi" w:cstheme="minorHAnsi"/>
          <w:bCs/>
          <w:color w:val="000000" w:themeColor="text1"/>
          <w:lang w:eastAsia="it-IT"/>
        </w:rPr>
        <w:t xml:space="preserve"> (v. regolamento).</w:t>
      </w:r>
      <w:r w:rsidR="000D1FF6" w:rsidRPr="00C81353">
        <w:rPr>
          <w:rFonts w:asciiTheme="minorHAnsi" w:hAnsiTheme="minorHAnsi" w:cstheme="minorHAnsi"/>
          <w:bCs/>
          <w:color w:val="000000" w:themeColor="text1"/>
          <w:lang w:eastAsia="it-IT"/>
        </w:rPr>
        <w:t xml:space="preserve"> </w:t>
      </w:r>
      <w:r w:rsidR="0001351E" w:rsidRPr="00C81353">
        <w:rPr>
          <w:rFonts w:asciiTheme="minorHAnsi" w:hAnsiTheme="minorHAnsi" w:cstheme="minorHAnsi"/>
          <w:b/>
          <w:bCs/>
          <w:lang w:eastAsia="it-IT"/>
        </w:rPr>
        <w:t xml:space="preserve">e </w:t>
      </w:r>
      <w:r w:rsidR="00A74FCB" w:rsidRPr="00C81353">
        <w:rPr>
          <w:rFonts w:asciiTheme="minorHAnsi" w:hAnsiTheme="minorHAnsi" w:cstheme="minorHAnsi"/>
          <w:b/>
          <w:bCs/>
          <w:color w:val="FF0000"/>
          <w:lang w:eastAsia="it-IT"/>
        </w:rPr>
        <w:t xml:space="preserve">(104 B) </w:t>
      </w:r>
      <w:r w:rsidR="0001351E" w:rsidRPr="00C81353">
        <w:rPr>
          <w:rFonts w:asciiTheme="minorHAnsi" w:hAnsiTheme="minorHAnsi" w:cstheme="minorHAnsi"/>
          <w:b/>
          <w:bCs/>
          <w:lang w:eastAsia="it-IT"/>
        </w:rPr>
        <w:t xml:space="preserve">Alberto </w:t>
      </w:r>
      <w:proofErr w:type="gramStart"/>
      <w:r w:rsidR="0001351E" w:rsidRPr="00C81353">
        <w:rPr>
          <w:rFonts w:asciiTheme="minorHAnsi" w:hAnsiTheme="minorHAnsi" w:cstheme="minorHAnsi"/>
          <w:b/>
          <w:bCs/>
          <w:lang w:eastAsia="it-IT"/>
        </w:rPr>
        <w:t>ARMENI</w:t>
      </w:r>
      <w:r w:rsidR="00A74FCB" w:rsidRPr="00C81353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0D1FF6" w:rsidRPr="00C81353">
        <w:rPr>
          <w:rFonts w:asciiTheme="minorHAnsi" w:hAnsiTheme="minorHAnsi" w:cstheme="minorHAnsi"/>
          <w:b/>
          <w:bCs/>
          <w:lang w:eastAsia="it-IT"/>
        </w:rPr>
        <w:t>.</w:t>
      </w:r>
      <w:proofErr w:type="gramEnd"/>
      <w:r w:rsidR="000D1FF6" w:rsidRPr="00C81353">
        <w:rPr>
          <w:rFonts w:asciiTheme="minorHAnsi" w:hAnsiTheme="minorHAnsi" w:cstheme="minorHAnsi"/>
          <w:b/>
          <w:bCs/>
          <w:lang w:eastAsia="it-IT"/>
        </w:rPr>
        <w:t xml:space="preserve"> q7/4K2p/4B3/r3k3/8/4P3/1n2N3/8</w:t>
      </w:r>
      <w:r w:rsidR="000D1FF6" w:rsidRPr="00C81353">
        <w:rPr>
          <w:rFonts w:asciiTheme="minorHAnsi" w:hAnsiTheme="minorHAnsi" w:cstheme="minorHAnsi"/>
          <w:b/>
          <w:bCs/>
          <w:color w:val="FF0000"/>
          <w:lang w:eastAsia="it-IT"/>
        </w:rPr>
        <w:t>. Val. 25 (4+5</w:t>
      </w:r>
      <w:proofErr w:type="gramStart"/>
      <w:r w:rsidR="000D1FF6" w:rsidRPr="00C81353">
        <w:rPr>
          <w:rFonts w:asciiTheme="minorHAnsi" w:hAnsiTheme="minorHAnsi" w:cstheme="minorHAnsi"/>
          <w:b/>
          <w:bCs/>
          <w:color w:val="FF0000"/>
          <w:lang w:eastAsia="it-IT"/>
        </w:rPr>
        <w:t>)</w:t>
      </w:r>
      <w:r w:rsidR="000D1FF6" w:rsidRPr="00C81353">
        <w:rPr>
          <w:rFonts w:asciiTheme="minorHAnsi" w:hAnsiTheme="minorHAnsi" w:cstheme="minorHAnsi"/>
          <w:b/>
          <w:bCs/>
          <w:lang w:eastAsia="it-IT"/>
        </w:rPr>
        <w:t xml:space="preserve"> .</w:t>
      </w:r>
      <w:proofErr w:type="gramEnd"/>
      <w:r w:rsidR="000D1FF6" w:rsidRPr="00C81353">
        <w:rPr>
          <w:rFonts w:asciiTheme="minorHAnsi" w:hAnsiTheme="minorHAnsi" w:cstheme="minorHAnsi"/>
          <w:b/>
          <w:bCs/>
          <w:lang w:eastAsia="it-IT"/>
        </w:rPr>
        <w:t xml:space="preserve"> Punti 3.</w:t>
      </w:r>
    </w:p>
    <w:p w14:paraId="6ADAFDD8" w14:textId="77777777" w:rsidR="00C40257" w:rsidRPr="00C81353" w:rsidRDefault="00C40257" w:rsidP="00B0774C">
      <w:pPr>
        <w:pStyle w:val="Nessunaspaziatura"/>
        <w:tabs>
          <w:tab w:val="left" w:pos="2805"/>
        </w:tabs>
        <w:rPr>
          <w:rFonts w:asciiTheme="minorHAnsi" w:hAnsiTheme="minorHAnsi" w:cstheme="minorHAnsi"/>
          <w:b/>
          <w:color w:val="FF0000"/>
        </w:rPr>
      </w:pPr>
    </w:p>
    <w:p w14:paraId="4373E338" w14:textId="7EFF895C" w:rsidR="00C34D03" w:rsidRPr="00C81353" w:rsidRDefault="005C272A" w:rsidP="00C34D03">
      <w:pPr>
        <w:suppressAutoHyphens w:val="0"/>
        <w:rPr>
          <w:rFonts w:asciiTheme="minorHAnsi" w:hAnsiTheme="minorHAnsi" w:cstheme="minorHAnsi"/>
          <w:bCs/>
          <w:i/>
          <w:color w:val="000000"/>
          <w:lang w:eastAsia="it-IT"/>
        </w:rPr>
      </w:pPr>
      <w:proofErr w:type="spellStart"/>
      <w:r w:rsidRPr="00C81353">
        <w:rPr>
          <w:rFonts w:asciiTheme="minorHAnsi" w:hAnsiTheme="minorHAnsi" w:cstheme="minorHAnsi"/>
          <w:b/>
          <w:color w:val="FF0000"/>
        </w:rPr>
        <w:t>Probl</w:t>
      </w:r>
      <w:proofErr w:type="spellEnd"/>
      <w:r w:rsidRPr="00C81353">
        <w:rPr>
          <w:rFonts w:asciiTheme="minorHAnsi" w:hAnsiTheme="minorHAnsi" w:cstheme="minorHAnsi"/>
          <w:b/>
          <w:color w:val="FF0000"/>
        </w:rPr>
        <w:t>. H10</w:t>
      </w:r>
      <w:r w:rsidR="005C7690" w:rsidRPr="00C81353">
        <w:rPr>
          <w:rFonts w:asciiTheme="minorHAnsi" w:hAnsiTheme="minorHAnsi" w:cstheme="minorHAnsi"/>
          <w:b/>
          <w:color w:val="FF0000"/>
        </w:rPr>
        <w:t>5</w:t>
      </w:r>
      <w:r w:rsidRPr="00C81353">
        <w:rPr>
          <w:rFonts w:asciiTheme="minorHAnsi" w:hAnsiTheme="minorHAnsi" w:cstheme="minorHAnsi"/>
          <w:b/>
          <w:color w:val="FF0000"/>
        </w:rPr>
        <w:t xml:space="preserve"> – </w:t>
      </w:r>
      <w:r w:rsidR="005C7690" w:rsidRPr="00C81353">
        <w:rPr>
          <w:rFonts w:asciiTheme="minorHAnsi" w:hAnsiTheme="minorHAnsi" w:cstheme="minorHAnsi"/>
          <w:b/>
          <w:color w:val="FF0000"/>
        </w:rPr>
        <w:t>Vito RALLO</w:t>
      </w:r>
      <w:r w:rsidR="00C34D03" w:rsidRPr="00C81353">
        <w:rPr>
          <w:rFonts w:asciiTheme="minorHAnsi" w:hAnsiTheme="minorHAnsi" w:cstheme="minorHAnsi"/>
          <w:b/>
          <w:color w:val="FF0000"/>
        </w:rPr>
        <w:t>, inedito</w:t>
      </w:r>
      <w:r w:rsidR="00C34D03" w:rsidRPr="00C81353">
        <w:rPr>
          <w:rFonts w:asciiTheme="minorHAnsi" w:hAnsiTheme="minorHAnsi" w:cstheme="minorHAnsi"/>
          <w:i/>
          <w:color w:val="FF0000"/>
        </w:rPr>
        <w:t xml:space="preserve">.  </w:t>
      </w:r>
      <w:r w:rsidR="00C34D03" w:rsidRPr="00C81353">
        <w:rPr>
          <w:rFonts w:asciiTheme="minorHAnsi" w:hAnsiTheme="minorHAnsi" w:cstheme="minorHAnsi"/>
          <w:bCs/>
          <w:i/>
          <w:color w:val="000000"/>
          <w:lang w:eastAsia="it-IT"/>
        </w:rPr>
        <w:t>8/5K2/3p4/3pkp2/4p3/8/8/R1B5</w:t>
      </w:r>
    </w:p>
    <w:p w14:paraId="2C458C27" w14:textId="2ADF3E56" w:rsidR="00375001" w:rsidRPr="00C81353" w:rsidRDefault="00375001" w:rsidP="00375001">
      <w:pPr>
        <w:suppressAutoHyphens w:val="0"/>
        <w:rPr>
          <w:rFonts w:asciiTheme="minorHAnsi" w:hAnsiTheme="minorHAnsi" w:cstheme="minorHAnsi"/>
          <w:bCs/>
          <w:color w:val="000000"/>
          <w:lang w:eastAsia="it-IT"/>
        </w:rPr>
      </w:pPr>
      <w:r w:rsidRPr="00C81353">
        <w:rPr>
          <w:rFonts w:asciiTheme="minorHAnsi" w:hAnsiTheme="minorHAnsi" w:cstheme="minorHAnsi"/>
          <w:bCs/>
          <w:color w:val="000000"/>
          <w:lang w:eastAsia="it-IT"/>
        </w:rPr>
        <w:t>1. d</w:t>
      </w:r>
      <w:proofErr w:type="gramStart"/>
      <w:r w:rsidRPr="00C81353">
        <w:rPr>
          <w:rFonts w:asciiTheme="minorHAnsi" w:hAnsiTheme="minorHAnsi" w:cstheme="minorHAnsi"/>
          <w:bCs/>
          <w:color w:val="000000"/>
          <w:lang w:eastAsia="it-IT"/>
        </w:rPr>
        <w:t>4  Ta</w:t>
      </w:r>
      <w:proofErr w:type="gramEnd"/>
      <w:r w:rsidRPr="00C81353">
        <w:rPr>
          <w:rFonts w:asciiTheme="minorHAnsi" w:hAnsiTheme="minorHAnsi" w:cstheme="minorHAnsi"/>
          <w:bCs/>
          <w:color w:val="000000"/>
          <w:lang w:eastAsia="it-IT"/>
        </w:rPr>
        <w:t>6    2. d</w:t>
      </w:r>
      <w:proofErr w:type="gramStart"/>
      <w:r w:rsidRPr="00C81353">
        <w:rPr>
          <w:rFonts w:asciiTheme="minorHAnsi" w:hAnsiTheme="minorHAnsi" w:cstheme="minorHAnsi"/>
          <w:bCs/>
          <w:color w:val="000000"/>
          <w:lang w:eastAsia="it-IT"/>
        </w:rPr>
        <w:t>5  Te</w:t>
      </w:r>
      <w:proofErr w:type="gramEnd"/>
      <w:r w:rsidRPr="00C81353">
        <w:rPr>
          <w:rFonts w:asciiTheme="minorHAnsi" w:hAnsiTheme="minorHAnsi" w:cstheme="minorHAnsi"/>
          <w:bCs/>
          <w:color w:val="000000"/>
          <w:lang w:eastAsia="it-IT"/>
        </w:rPr>
        <w:t>6#  .  1. e</w:t>
      </w:r>
      <w:proofErr w:type="gramStart"/>
      <w:r w:rsidRPr="00C81353">
        <w:rPr>
          <w:rFonts w:asciiTheme="minorHAnsi" w:hAnsiTheme="minorHAnsi" w:cstheme="minorHAnsi"/>
          <w:bCs/>
          <w:color w:val="000000"/>
          <w:lang w:eastAsia="it-IT"/>
        </w:rPr>
        <w:t>3  Ta</w:t>
      </w:r>
      <w:proofErr w:type="gramEnd"/>
      <w:r w:rsidRPr="00C81353">
        <w:rPr>
          <w:rFonts w:asciiTheme="minorHAnsi" w:hAnsiTheme="minorHAnsi" w:cstheme="minorHAnsi"/>
          <w:bCs/>
          <w:color w:val="000000"/>
          <w:lang w:eastAsia="it-IT"/>
        </w:rPr>
        <w:t>4    2. e</w:t>
      </w:r>
      <w:proofErr w:type="gramStart"/>
      <w:r w:rsidRPr="00C81353">
        <w:rPr>
          <w:rFonts w:asciiTheme="minorHAnsi" w:hAnsiTheme="minorHAnsi" w:cstheme="minorHAnsi"/>
          <w:bCs/>
          <w:color w:val="000000"/>
          <w:lang w:eastAsia="it-IT"/>
        </w:rPr>
        <w:t>2  Af</w:t>
      </w:r>
      <w:proofErr w:type="gramEnd"/>
      <w:r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4#. - Meredith </w:t>
      </w:r>
      <w:r w:rsidR="008E70DD"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con </w:t>
      </w:r>
      <w:proofErr w:type="spellStart"/>
      <w:proofErr w:type="gramStart"/>
      <w:r w:rsidRPr="00C81353">
        <w:rPr>
          <w:rFonts w:asciiTheme="minorHAnsi" w:hAnsiTheme="minorHAnsi" w:cstheme="minorHAnsi"/>
          <w:bCs/>
          <w:color w:val="000000"/>
          <w:lang w:eastAsia="it-IT"/>
        </w:rPr>
        <w:t>Autoblocco</w:t>
      </w:r>
      <w:proofErr w:type="spellEnd"/>
      <w:r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 </w:t>
      </w:r>
      <w:r w:rsidR="008E70DD" w:rsidRPr="00C81353">
        <w:rPr>
          <w:rFonts w:asciiTheme="minorHAnsi" w:hAnsiTheme="minorHAnsi" w:cstheme="minorHAnsi"/>
          <w:bCs/>
          <w:color w:val="000000"/>
          <w:lang w:eastAsia="it-IT"/>
        </w:rPr>
        <w:t>.</w:t>
      </w:r>
      <w:proofErr w:type="gramEnd"/>
    </w:p>
    <w:p w14:paraId="02C9A4A5" w14:textId="5D53F1C4" w:rsidR="008E70DD" w:rsidRPr="00C81353" w:rsidRDefault="008E70DD" w:rsidP="00375001">
      <w:pPr>
        <w:suppressAutoHyphens w:val="0"/>
        <w:rPr>
          <w:rFonts w:asciiTheme="minorHAnsi" w:hAnsiTheme="minorHAnsi" w:cstheme="minorHAnsi"/>
          <w:bCs/>
          <w:color w:val="000000"/>
          <w:lang w:eastAsia="it-IT"/>
        </w:rPr>
      </w:pPr>
      <w:r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 </w:t>
      </w:r>
      <w:r w:rsidR="000D1FF6"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Tutti i partecipanti hanno inviato la corretta </w:t>
      </w:r>
      <w:r w:rsidR="00C81353"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ricostruzione e </w:t>
      </w:r>
      <w:r w:rsidR="000D1FF6" w:rsidRPr="00C81353">
        <w:rPr>
          <w:rFonts w:asciiTheme="minorHAnsi" w:hAnsiTheme="minorHAnsi" w:cstheme="minorHAnsi"/>
          <w:bCs/>
          <w:color w:val="000000"/>
          <w:lang w:eastAsia="it-IT"/>
        </w:rPr>
        <w:t>soluzione</w:t>
      </w:r>
      <w:proofErr w:type="gramStart"/>
      <w:r w:rsidR="000D1FF6" w:rsidRPr="00C81353">
        <w:rPr>
          <w:rFonts w:asciiTheme="minorHAnsi" w:hAnsiTheme="minorHAnsi" w:cstheme="minorHAnsi"/>
          <w:bCs/>
          <w:color w:val="000000"/>
          <w:lang w:eastAsia="it-IT"/>
        </w:rPr>
        <w:t>!! .</w:t>
      </w:r>
      <w:proofErr w:type="gramEnd"/>
      <w:r w:rsidR="000D1FF6" w:rsidRPr="00C81353">
        <w:rPr>
          <w:rFonts w:asciiTheme="minorHAnsi" w:hAnsiTheme="minorHAnsi" w:cstheme="minorHAnsi"/>
          <w:bCs/>
          <w:color w:val="000000"/>
          <w:lang w:eastAsia="it-IT"/>
        </w:rPr>
        <w:t xml:space="preserve"> A tutti </w:t>
      </w:r>
      <w:r w:rsidR="000D1FF6" w:rsidRPr="00C81353">
        <w:rPr>
          <w:rFonts w:asciiTheme="minorHAnsi" w:hAnsiTheme="minorHAnsi" w:cstheme="minorHAnsi"/>
          <w:b/>
          <w:bCs/>
          <w:color w:val="000000"/>
          <w:lang w:eastAsia="it-IT"/>
        </w:rPr>
        <w:t>Punti 5.</w:t>
      </w:r>
    </w:p>
    <w:p w14:paraId="694C71CF" w14:textId="34B70451" w:rsidR="006569BB" w:rsidRPr="00375001" w:rsidRDefault="006569BB" w:rsidP="005C272A">
      <w:pPr>
        <w:pStyle w:val="Nessunaspaziatura"/>
        <w:tabs>
          <w:tab w:val="left" w:pos="2805"/>
        </w:tabs>
        <w:rPr>
          <w:rFonts w:cs="Calibri"/>
          <w:b/>
          <w:color w:val="FF0000"/>
        </w:rPr>
      </w:pPr>
    </w:p>
    <w:p w14:paraId="7B8365F5" w14:textId="31BE5BC8" w:rsidR="006569BB" w:rsidRPr="0047094F" w:rsidRDefault="0020437D" w:rsidP="007506DD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</w:t>
      </w:r>
      <w:r w:rsidR="006569BB" w:rsidRPr="0047094F">
        <w:rPr>
          <w:b/>
          <w:sz w:val="32"/>
          <w:szCs w:val="32"/>
        </w:rPr>
        <w:t>ra di Ricostruzione 201</w:t>
      </w:r>
      <w:r w:rsidR="006569BB">
        <w:rPr>
          <w:b/>
          <w:sz w:val="32"/>
          <w:szCs w:val="32"/>
        </w:rPr>
        <w:t>8</w:t>
      </w:r>
    </w:p>
    <w:p w14:paraId="60E99198" w14:textId="2DB8976D" w:rsidR="006569BB" w:rsidRPr="006569BB" w:rsidRDefault="006569BB" w:rsidP="006569BB">
      <w:pPr>
        <w:autoSpaceDE w:val="0"/>
        <w:jc w:val="center"/>
        <w:rPr>
          <w:b/>
          <w:color w:val="FF0000"/>
          <w:sz w:val="24"/>
          <w:szCs w:val="24"/>
        </w:rPr>
      </w:pPr>
      <w:r w:rsidRPr="00342E68">
        <w:rPr>
          <w:b/>
          <w:color w:val="FF0000"/>
          <w:sz w:val="24"/>
          <w:szCs w:val="24"/>
        </w:rPr>
        <w:t xml:space="preserve">Classifica di </w:t>
      </w:r>
      <w:r w:rsidR="00C3573E">
        <w:rPr>
          <w:b/>
          <w:color w:val="FF0000"/>
          <w:sz w:val="24"/>
          <w:szCs w:val="24"/>
        </w:rPr>
        <w:t>Novembre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4"/>
        <w:gridCol w:w="709"/>
        <w:gridCol w:w="605"/>
        <w:gridCol w:w="709"/>
        <w:gridCol w:w="850"/>
      </w:tblGrid>
      <w:tr w:rsidR="006569BB" w:rsidRPr="0047094F" w14:paraId="4F1A2972" w14:textId="77777777" w:rsidTr="000D1FF6">
        <w:trPr>
          <w:trHeight w:val="387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DC52E4E" w14:textId="77777777" w:rsidR="006569BB" w:rsidRPr="0047094F" w:rsidRDefault="006569BB" w:rsidP="00C654D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Nominativo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08E1145" w14:textId="77777777" w:rsidR="006569BB" w:rsidRPr="0047094F" w:rsidRDefault="006569BB" w:rsidP="00C654D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7094F">
              <w:rPr>
                <w:rFonts w:asciiTheme="minorHAnsi" w:hAnsiTheme="minorHAnsi" w:cstheme="minorHAnsi"/>
                <w:b/>
              </w:rPr>
              <w:t>Prec</w:t>
            </w:r>
            <w:proofErr w:type="spellEnd"/>
            <w:r w:rsidRPr="0047094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BEDFA5C" w14:textId="77777777" w:rsidR="006569BB" w:rsidRDefault="00EA5D2D" w:rsidP="00C654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="006569BB" w:rsidRPr="0047094F">
              <w:rPr>
                <w:rFonts w:asciiTheme="minorHAnsi" w:hAnsiTheme="minorHAnsi" w:cstheme="minorHAnsi"/>
                <w:b/>
              </w:rPr>
              <w:t>#2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53960FA" w14:textId="162355D9" w:rsidR="00EA5D2D" w:rsidRPr="0047094F" w:rsidRDefault="000050A5" w:rsidP="00C654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10</w:t>
            </w:r>
            <w:r w:rsidR="005C7690">
              <w:rPr>
                <w:rFonts w:asciiTheme="minorHAnsi" w:hAnsiTheme="minorHAnsi" w:cstheme="minorHAnsi"/>
                <w:b/>
                <w:color w:val="FF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F958736" w14:textId="77777777" w:rsidR="006569BB" w:rsidRDefault="006569BB" w:rsidP="00C654DA">
            <w:pPr>
              <w:rPr>
                <w:rFonts w:asciiTheme="minorHAnsi" w:hAnsiTheme="minorHAnsi" w:cstheme="minorHAnsi"/>
                <w:b/>
              </w:rPr>
            </w:pPr>
            <w:r w:rsidRPr="0047094F">
              <w:rPr>
                <w:rFonts w:asciiTheme="minorHAnsi" w:hAnsiTheme="minorHAnsi" w:cstheme="minorHAnsi"/>
                <w:b/>
              </w:rPr>
              <w:t>H#2</w:t>
            </w:r>
          </w:p>
          <w:p w14:paraId="454A39A7" w14:textId="12776755" w:rsidR="00EA5D2D" w:rsidRPr="0047094F" w:rsidRDefault="000050A5" w:rsidP="00C654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10</w:t>
            </w:r>
            <w:r w:rsidR="005C7690">
              <w:rPr>
                <w:rFonts w:asciiTheme="minorHAnsi" w:hAnsiTheme="minorHAnsi" w:cstheme="minorHAnsi"/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92858C" w14:textId="77777777" w:rsidR="006569BB" w:rsidRPr="0047094F" w:rsidRDefault="006569BB" w:rsidP="00C654DA">
            <w:pPr>
              <w:rPr>
                <w:rFonts w:asciiTheme="minorHAnsi" w:hAnsiTheme="minorHAnsi" w:cstheme="minorHAnsi"/>
              </w:rPr>
            </w:pPr>
            <w:r w:rsidRPr="0047094F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5C7690" w:rsidRPr="0047094F" w14:paraId="680EAE72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CF3C" w14:textId="77777777" w:rsidR="005C7690" w:rsidRPr="00A052E0" w:rsidRDefault="005C7690" w:rsidP="005C76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Miguel URIS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FBF3" w14:textId="3E51F9A4" w:rsidR="005C7690" w:rsidRPr="0047094F" w:rsidRDefault="005C7690" w:rsidP="005C769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7A3B" w14:textId="57906744" w:rsidR="005C7690" w:rsidRPr="00FE4EB3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2B48" w14:textId="790C179E" w:rsidR="005C7690" w:rsidRPr="00FE4EB3" w:rsidRDefault="000D1FF6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610C" w14:textId="3047F6D2" w:rsidR="005C7690" w:rsidRPr="002D59CA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95</w:t>
            </w:r>
          </w:p>
        </w:tc>
      </w:tr>
      <w:tr w:rsidR="005C7690" w:rsidRPr="0047094F" w14:paraId="1CEF54E5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8D9CD" w14:textId="366FF697" w:rsidR="005C7690" w:rsidRDefault="005C7690" w:rsidP="005C7690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Luis ZARAGOZA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65AA" w14:textId="3D4C149E" w:rsidR="005C7690" w:rsidRDefault="005C7690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FC94" w14:textId="59D67AA3" w:rsidR="005C7690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A118" w14:textId="5FF2FE69" w:rsidR="005C7690" w:rsidRDefault="000D1FF6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DBB4" w14:textId="22199AAD" w:rsidR="005C7690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88</w:t>
            </w:r>
          </w:p>
        </w:tc>
      </w:tr>
      <w:tr w:rsidR="005C7690" w14:paraId="7E70A7E7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C78A" w14:textId="77777777" w:rsidR="005C7690" w:rsidRPr="00A052E0" w:rsidRDefault="005C7690" w:rsidP="005C7690">
            <w:pPr>
              <w:rPr>
                <w:rFonts w:asciiTheme="minorHAnsi" w:hAnsiTheme="minorHAnsi" w:cstheme="minorHAnsi"/>
                <w:b/>
              </w:rPr>
            </w:pPr>
            <w:r w:rsidRPr="00373906">
              <w:rPr>
                <w:rFonts w:asciiTheme="minorHAnsi" w:hAnsiTheme="minorHAnsi" w:cstheme="minorHAnsi"/>
                <w:b/>
              </w:rPr>
              <w:t>Salvador BLASCO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FA88" w14:textId="18C28D68" w:rsidR="005C7690" w:rsidRDefault="005C7690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27EC" w14:textId="142B9E60" w:rsidR="005C7690" w:rsidRPr="00FE4EB3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4D99" w14:textId="0816DF49" w:rsidR="005C7690" w:rsidRDefault="000D1FF6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9749" w14:textId="4AEEBACF" w:rsidR="005C7690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83</w:t>
            </w:r>
          </w:p>
        </w:tc>
      </w:tr>
      <w:tr w:rsidR="005C7690" w:rsidRPr="0047094F" w14:paraId="4528CCDF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4001" w14:textId="47FFC681" w:rsidR="005C7690" w:rsidRDefault="005C7690" w:rsidP="005C76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A052E0">
              <w:rPr>
                <w:rFonts w:asciiTheme="minorHAnsi" w:hAnsiTheme="minorHAnsi" w:cstheme="minorHAnsi"/>
                <w:b/>
              </w:rPr>
              <w:t>án G</w:t>
            </w:r>
            <w:r>
              <w:rPr>
                <w:rFonts w:asciiTheme="minorHAnsi" w:hAnsiTheme="minorHAnsi" w:cstheme="minorHAnsi"/>
                <w:b/>
              </w:rPr>
              <w:t xml:space="preserve">OLHA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2D3F" w14:textId="51992EFD" w:rsidR="005C7690" w:rsidRPr="005869C2" w:rsidRDefault="005C7690" w:rsidP="005C769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26ADA">
              <w:rPr>
                <w:rFonts w:asciiTheme="minorHAnsi" w:hAnsiTheme="minorHAnsi" w:cstheme="minorHAnsi"/>
                <w:b/>
                <w:color w:val="FF0000"/>
              </w:rPr>
              <w:t>73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*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9D48" w14:textId="60AE5D13" w:rsidR="005C7690" w:rsidRDefault="005002D0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B35D" w14:textId="1C3592C0" w:rsidR="005C7690" w:rsidRDefault="005002D0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D951" w14:textId="42D36FC9" w:rsidR="005C7690" w:rsidRPr="002D59CA" w:rsidRDefault="005002D0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83</w:t>
            </w:r>
          </w:p>
        </w:tc>
      </w:tr>
      <w:tr w:rsidR="005C7690" w:rsidRPr="0047094F" w14:paraId="6724C5EA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55B0" w14:textId="27DE64D2" w:rsidR="005C7690" w:rsidRPr="00A052E0" w:rsidRDefault="005C7690" w:rsidP="005C7690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Pietro MANISCALCO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1022" w14:textId="2EC20012" w:rsidR="005C7690" w:rsidRDefault="005C7690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E855" w14:textId="68679693" w:rsidR="005C7690" w:rsidRPr="00FE4EB3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C1A5" w14:textId="70809E87" w:rsidR="005C7690" w:rsidRDefault="000D1FF6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BCB2" w14:textId="596FAC12" w:rsidR="005C7690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82</w:t>
            </w:r>
          </w:p>
        </w:tc>
      </w:tr>
      <w:tr w:rsidR="005C7690" w:rsidRPr="0047094F" w14:paraId="0CDB5870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98644" w14:textId="7E3DE0A2" w:rsidR="005C7690" w:rsidRPr="00A052E0" w:rsidRDefault="005C7690" w:rsidP="005C7690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 xml:space="preserve">Alonzo </w:t>
            </w:r>
            <w:proofErr w:type="spellStart"/>
            <w:r w:rsidRPr="00A052E0">
              <w:rPr>
                <w:rFonts w:asciiTheme="minorHAnsi" w:hAnsiTheme="minorHAnsi" w:cstheme="minorHAnsi"/>
                <w:b/>
              </w:rPr>
              <w:t>Josè</w:t>
            </w:r>
            <w:proofErr w:type="spellEnd"/>
            <w:r w:rsidRPr="00A052E0">
              <w:rPr>
                <w:rFonts w:asciiTheme="minorHAnsi" w:hAnsiTheme="minorHAnsi" w:cstheme="minorHAnsi"/>
                <w:b/>
              </w:rPr>
              <w:t xml:space="preserve"> COELLO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9387" w14:textId="2E205F51" w:rsidR="005C7690" w:rsidRPr="00547725" w:rsidRDefault="005C7690" w:rsidP="005C769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7E0F" w14:textId="69086D1A" w:rsidR="005C7690" w:rsidRPr="00FE4EB3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8BB05" w14:textId="114E84ED" w:rsidR="005C7690" w:rsidRPr="00FE4EB3" w:rsidRDefault="000D1FF6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AA27" w14:textId="3C4A6D63" w:rsidR="005C7690" w:rsidRPr="002D59CA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81</w:t>
            </w:r>
          </w:p>
        </w:tc>
      </w:tr>
      <w:tr w:rsidR="005C7690" w:rsidRPr="0047094F" w14:paraId="26266A61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C6342" w14:textId="6CB060CC" w:rsidR="005C7690" w:rsidRPr="00A052E0" w:rsidRDefault="005C7690" w:rsidP="005C76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Alberto ARMENI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7E" w14:textId="271B6451" w:rsidR="005C7690" w:rsidRDefault="005C7690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5201" w14:textId="034E6746" w:rsidR="005C7690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CF39" w14:textId="0C4E3086" w:rsidR="005C7690" w:rsidRDefault="000D1FF6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95E6" w14:textId="2A53CD12" w:rsidR="005C7690" w:rsidRDefault="00FE6EC9" w:rsidP="005C76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79</w:t>
            </w:r>
          </w:p>
        </w:tc>
      </w:tr>
      <w:tr w:rsidR="00FE6EC9" w:rsidRPr="0047094F" w14:paraId="2AB8CF1B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71FD" w14:textId="23A728C5" w:rsidR="00FE6EC9" w:rsidRDefault="00FE6EC9" w:rsidP="00FE6EC9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Alain BIENABE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E4AF" w14:textId="5ED3C6CF" w:rsidR="00FE6EC9" w:rsidRDefault="00FE6EC9" w:rsidP="00FE6EC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C506" w14:textId="7D7EEAB5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3A8B" w14:textId="08FF1718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A54A" w14:textId="3D25B894" w:rsidR="00FE6EC9" w:rsidRPr="002D59CA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78</w:t>
            </w:r>
          </w:p>
        </w:tc>
      </w:tr>
      <w:tr w:rsidR="00FE6EC9" w:rsidRPr="0047094F" w14:paraId="6AF2FE61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F80F" w14:textId="402672D6" w:rsidR="00FE6EC9" w:rsidRDefault="00FE6EC9" w:rsidP="00FE6EC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Hans NIEUWHART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023B" w14:textId="1E104792" w:rsidR="00FE6EC9" w:rsidRDefault="00FE6EC9" w:rsidP="00FE6EC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24161">
              <w:rPr>
                <w:rFonts w:asciiTheme="minorHAnsi" w:hAnsiTheme="minorHAnsi" w:cstheme="minorHAnsi"/>
                <w:color w:val="000000" w:themeColor="text1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86C6" w14:textId="71967EFB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B1EA4" w14:textId="3592664F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42B5" w14:textId="4C6BB9BE" w:rsidR="00FE6EC9" w:rsidRPr="002D59CA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77</w:t>
            </w:r>
          </w:p>
        </w:tc>
      </w:tr>
      <w:tr w:rsidR="00FE6EC9" w:rsidRPr="0047094F" w14:paraId="7A60F6F0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CD45" w14:textId="71854102" w:rsidR="00FE6EC9" w:rsidRDefault="00FE6EC9" w:rsidP="00FE6EC9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G</w:t>
            </w:r>
            <w:r>
              <w:rPr>
                <w:rFonts w:asciiTheme="minorHAnsi" w:hAnsiTheme="minorHAnsi" w:cstheme="minorHAnsi"/>
                <w:b/>
              </w:rPr>
              <w:t>ino AGUECI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979F" w14:textId="42BD8D23" w:rsidR="00FE6EC9" w:rsidRPr="005869C2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65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9A81" w14:textId="4EAC8E4F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4EB5" w14:textId="4D949ADA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5BBB" w14:textId="03CCA1BD" w:rsidR="00FE6EC9" w:rsidRPr="002D59CA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75</w:t>
            </w:r>
          </w:p>
        </w:tc>
      </w:tr>
      <w:tr w:rsidR="00FE6EC9" w:rsidRPr="0047094F" w14:paraId="38277B86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2135" w14:textId="1E6FF511" w:rsidR="00FE6EC9" w:rsidRPr="0037299B" w:rsidRDefault="00FE6EC9" w:rsidP="00FE6EC9">
            <w:pPr>
              <w:rPr>
                <w:rFonts w:asciiTheme="minorHAnsi" w:hAnsiTheme="minorHAnsi" w:cstheme="minorHAnsi"/>
                <w:b/>
              </w:rPr>
            </w:pPr>
            <w:r w:rsidRPr="0037299B">
              <w:rPr>
                <w:rFonts w:asciiTheme="minorHAnsi" w:hAnsiTheme="minorHAnsi" w:cstheme="minorHAnsi"/>
                <w:b/>
              </w:rPr>
              <w:t>Saverio CE’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CACA" w14:textId="2C343A9F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63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8DBC" w14:textId="4CDC4484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43C7" w14:textId="59058D10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2B71" w14:textId="3C3F7494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73</w:t>
            </w:r>
          </w:p>
        </w:tc>
      </w:tr>
      <w:tr w:rsidR="00FE6EC9" w:rsidRPr="0047094F" w14:paraId="559ECFF0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B216" w14:textId="0DFCBA9A" w:rsidR="00FE6EC9" w:rsidRDefault="00FE6EC9" w:rsidP="00FE6EC9">
            <w:pPr>
              <w:rPr>
                <w:rFonts w:asciiTheme="minorHAnsi" w:hAnsiTheme="minorHAnsi" w:cstheme="minorHAnsi"/>
                <w:b/>
              </w:rPr>
            </w:pPr>
            <w:r w:rsidRPr="0037299B">
              <w:rPr>
                <w:rFonts w:asciiTheme="minorHAnsi" w:hAnsiTheme="minorHAnsi" w:cstheme="minorHAnsi"/>
                <w:b/>
              </w:rPr>
              <w:t>Alberto CANDIA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DB4B" w14:textId="338F4BEF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BC44" w14:textId="393D514C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4575" w14:textId="1B60ED30" w:rsidR="00FE6EC9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81A8" w14:textId="5C0D2E9A" w:rsidR="00FE6EC9" w:rsidRPr="002D59CA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67</w:t>
            </w:r>
          </w:p>
        </w:tc>
      </w:tr>
      <w:tr w:rsidR="00FE6EC9" w:rsidRPr="0047094F" w14:paraId="2F74B7BF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52A3" w14:textId="6ADB56E3" w:rsidR="00FE6EC9" w:rsidRPr="00A052E0" w:rsidRDefault="00FE6EC9" w:rsidP="00FE6EC9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Imanol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ZURUTUZA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018B" w14:textId="6F0FF59F" w:rsidR="00FE6EC9" w:rsidRPr="0047094F" w:rsidRDefault="00FE6EC9" w:rsidP="00FE6EC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61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C1287" w14:textId="21649AD5" w:rsidR="00FE6EC9" w:rsidRPr="00FE4EB3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=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A780" w14:textId="5B067287" w:rsidR="00FE6EC9" w:rsidRPr="00FE4EB3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=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A6E7" w14:textId="00C1A3A3" w:rsidR="00FE6EC9" w:rsidRPr="002D59CA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=</w:t>
            </w:r>
          </w:p>
        </w:tc>
      </w:tr>
      <w:tr w:rsidR="00FE6EC9" w:rsidRPr="0047094F" w14:paraId="1C899B4F" w14:textId="77777777" w:rsidTr="000D1FF6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9ED55" w14:textId="2BD77AE8" w:rsidR="00FE6EC9" w:rsidRPr="0047094F" w:rsidRDefault="00FE6EC9" w:rsidP="00FE6E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B2A5" w14:textId="7D1F10E1" w:rsidR="00FE6EC9" w:rsidRPr="0047094F" w:rsidRDefault="00FE6EC9" w:rsidP="00FE6EC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279" w14:textId="75CE0EEA" w:rsidR="00FE6EC9" w:rsidRPr="00FE4EB3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D7E14" w14:textId="52572FB5" w:rsidR="00FE6EC9" w:rsidRPr="00FE4EB3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A21A" w14:textId="43529627" w:rsidR="00FE6EC9" w:rsidRPr="002D59CA" w:rsidRDefault="00FE6EC9" w:rsidP="00FE6EC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E93DFBB" w14:textId="6DEBB3EE" w:rsidR="000850ED" w:rsidRPr="005C7690" w:rsidRDefault="000B05ED" w:rsidP="00B55E5E">
      <w:pPr>
        <w:autoSpaceDE w:val="0"/>
        <w:rPr>
          <w:rFonts w:cs="Calibr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</w:t>
      </w:r>
      <w:r w:rsidR="005C7690" w:rsidRPr="005C7690">
        <w:rPr>
          <w:rFonts w:asciiTheme="minorHAnsi" w:hAnsiTheme="minorHAnsi" w:cstheme="minorHAnsi"/>
          <w:i/>
          <w:sz w:val="20"/>
          <w:szCs w:val="20"/>
        </w:rPr>
        <w:t xml:space="preserve">Ján </w:t>
      </w:r>
      <w:proofErr w:type="gramStart"/>
      <w:r w:rsidR="005C7690" w:rsidRPr="005C7690">
        <w:rPr>
          <w:rFonts w:asciiTheme="minorHAnsi" w:hAnsiTheme="minorHAnsi" w:cstheme="minorHAnsi"/>
          <w:i/>
          <w:sz w:val="20"/>
          <w:szCs w:val="20"/>
        </w:rPr>
        <w:t>GOLHA  -</w:t>
      </w:r>
      <w:proofErr w:type="gramEnd"/>
      <w:r w:rsidR="005C7690" w:rsidRPr="005C7690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5C7690" w:rsidRPr="005C7690">
        <w:rPr>
          <w:rFonts w:asciiTheme="minorHAnsi" w:hAnsiTheme="minorHAnsi" w:cstheme="minorHAnsi"/>
          <w:i/>
          <w:color w:val="FF0000"/>
          <w:sz w:val="20"/>
          <w:szCs w:val="20"/>
        </w:rPr>
        <w:t>73 *</w:t>
      </w:r>
      <w:r w:rsidR="005C7690" w:rsidRPr="005C7690">
        <w:rPr>
          <w:rFonts w:asciiTheme="minorHAnsi" w:hAnsiTheme="minorHAnsi" w:cstheme="minorHAnsi"/>
          <w:i/>
          <w:sz w:val="20"/>
          <w:szCs w:val="20"/>
        </w:rPr>
        <w:t xml:space="preserve">  - Rettifica punteggio </w:t>
      </w:r>
      <w:r w:rsidR="008E70DD">
        <w:rPr>
          <w:rFonts w:asciiTheme="minorHAnsi" w:hAnsiTheme="minorHAnsi" w:cstheme="minorHAnsi"/>
          <w:i/>
          <w:sz w:val="20"/>
          <w:szCs w:val="20"/>
        </w:rPr>
        <w:t xml:space="preserve">mese </w:t>
      </w:r>
      <w:r w:rsidR="005C7690" w:rsidRPr="005C7690">
        <w:rPr>
          <w:rFonts w:asciiTheme="minorHAnsi" w:hAnsiTheme="minorHAnsi" w:cstheme="minorHAnsi"/>
          <w:i/>
          <w:sz w:val="20"/>
          <w:szCs w:val="20"/>
        </w:rPr>
        <w:t>precedente</w:t>
      </w:r>
      <w:r w:rsidR="008E70DD">
        <w:rPr>
          <w:rFonts w:asciiTheme="minorHAnsi" w:hAnsiTheme="minorHAnsi" w:cstheme="minorHAnsi"/>
          <w:i/>
          <w:sz w:val="20"/>
          <w:szCs w:val="20"/>
        </w:rPr>
        <w:t>.</w:t>
      </w:r>
      <w:r w:rsidR="005C7690" w:rsidRPr="005C7690"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14:paraId="71732B11" w14:textId="77777777" w:rsidR="000D1FF6" w:rsidRDefault="000D1FF6" w:rsidP="009F42C0">
      <w:pPr>
        <w:autoSpaceDE w:val="0"/>
        <w:rPr>
          <w:b/>
          <w:color w:val="FF0000"/>
          <w:sz w:val="28"/>
          <w:szCs w:val="28"/>
        </w:rPr>
      </w:pPr>
    </w:p>
    <w:p w14:paraId="6857A888" w14:textId="2504289F" w:rsidR="00513D61" w:rsidRPr="00D528DB" w:rsidRDefault="00513D61" w:rsidP="00513D61">
      <w:pPr>
        <w:autoSpaceDE w:val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ASIGC - Gara di Ricostruzione</w:t>
      </w:r>
    </w:p>
    <w:p w14:paraId="05E9687D" w14:textId="1DEB41FE" w:rsidR="00513D61" w:rsidRDefault="00A20DC1" w:rsidP="00513D61">
      <w:pPr>
        <w:autoSpaceDE w:val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Dicembre</w:t>
      </w:r>
      <w:r w:rsidR="00513D61">
        <w:rPr>
          <w:b/>
          <w:color w:val="00B050"/>
          <w:sz w:val="28"/>
          <w:szCs w:val="28"/>
        </w:rPr>
        <w:t xml:space="preserve"> </w:t>
      </w:r>
      <w:r w:rsidR="00513D61" w:rsidRPr="00D528DB">
        <w:rPr>
          <w:b/>
          <w:color w:val="00B050"/>
          <w:sz w:val="28"/>
          <w:szCs w:val="28"/>
        </w:rPr>
        <w:t>201</w:t>
      </w:r>
      <w:r w:rsidR="00513D61">
        <w:rPr>
          <w:b/>
          <w:color w:val="00B050"/>
          <w:sz w:val="28"/>
          <w:szCs w:val="28"/>
        </w:rPr>
        <w:t>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13D61" w14:paraId="453C78BB" w14:textId="77777777" w:rsidTr="00100E3B">
        <w:tc>
          <w:tcPr>
            <w:tcW w:w="4672" w:type="dxa"/>
          </w:tcPr>
          <w:p w14:paraId="665A3948" w14:textId="77777777" w:rsidR="00513D61" w:rsidRDefault="00513D61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  <w:p w14:paraId="2E547000" w14:textId="19E79A8E" w:rsidR="00513D61" w:rsidRDefault="00513D61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 w:rsidRPr="00D87A4E">
              <w:rPr>
                <w:b/>
                <w:color w:val="215868" w:themeColor="accent5" w:themeShade="80"/>
              </w:rPr>
              <w:t>Rico 10</w:t>
            </w:r>
            <w:r w:rsidR="000B05ED">
              <w:rPr>
                <w:b/>
                <w:color w:val="215868" w:themeColor="accent5" w:themeShade="80"/>
              </w:rPr>
              <w:t>6</w:t>
            </w:r>
          </w:p>
          <w:p w14:paraId="6520FA8C" w14:textId="222B8E6A" w:rsidR="00755405" w:rsidRDefault="00755405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>
              <w:rPr>
                <w:noProof/>
              </w:rPr>
              <w:drawing>
                <wp:inline distT="0" distB="0" distL="0" distR="0" wp14:anchorId="7C0333EC" wp14:editId="01B6C8B3">
                  <wp:extent cx="1800000" cy="1800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59789A" w14:textId="13F54ADA" w:rsidR="00513D61" w:rsidRPr="00755405" w:rsidRDefault="00755405" w:rsidP="00100E3B">
            <w:pPr>
              <w:autoSpaceDE w:val="0"/>
              <w:jc w:val="center"/>
              <w:rPr>
                <w:b/>
                <w:color w:val="00B050"/>
              </w:rPr>
            </w:pPr>
            <w:r w:rsidRPr="00755405">
              <w:rPr>
                <w:b/>
                <w:color w:val="00B050"/>
              </w:rPr>
              <w:t xml:space="preserve">#2    </w:t>
            </w:r>
            <w:proofErr w:type="gramStart"/>
            <w:r w:rsidRPr="00755405">
              <w:rPr>
                <w:b/>
                <w:color w:val="00B050"/>
              </w:rPr>
              <w:t xml:space="preserve">   (</w:t>
            </w:r>
            <w:proofErr w:type="gramEnd"/>
            <w:r w:rsidRPr="00755405">
              <w:rPr>
                <w:b/>
                <w:color w:val="00B050"/>
              </w:rPr>
              <w:t>3+2)    Val. (</w:t>
            </w:r>
            <w:r w:rsidR="00F461A9">
              <w:rPr>
                <w:b/>
                <w:color w:val="00B050"/>
              </w:rPr>
              <w:t>6</w:t>
            </w:r>
            <w:r w:rsidRPr="00755405">
              <w:rPr>
                <w:b/>
                <w:color w:val="00B050"/>
              </w:rPr>
              <w:t>)</w:t>
            </w:r>
          </w:p>
          <w:p w14:paraId="1B74AC86" w14:textId="416C190F" w:rsidR="00513D61" w:rsidRPr="00AF6683" w:rsidRDefault="00513D61" w:rsidP="00100E3B">
            <w:pPr>
              <w:autoSpaceDE w:val="0"/>
              <w:jc w:val="center"/>
              <w:rPr>
                <w:b/>
                <w:color w:val="00B050"/>
              </w:rPr>
            </w:pPr>
          </w:p>
        </w:tc>
        <w:tc>
          <w:tcPr>
            <w:tcW w:w="4672" w:type="dxa"/>
          </w:tcPr>
          <w:p w14:paraId="660B5ED4" w14:textId="77777777" w:rsidR="00513D61" w:rsidRDefault="00513D61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</w:p>
          <w:p w14:paraId="5D41D629" w14:textId="18E0E201" w:rsidR="00513D61" w:rsidRDefault="00513D61" w:rsidP="00100E3B">
            <w:pPr>
              <w:autoSpaceDE w:val="0"/>
              <w:jc w:val="center"/>
              <w:rPr>
                <w:b/>
                <w:color w:val="215868" w:themeColor="accent5" w:themeShade="80"/>
              </w:rPr>
            </w:pPr>
            <w:r w:rsidRPr="00D87A4E">
              <w:rPr>
                <w:b/>
                <w:color w:val="215868" w:themeColor="accent5" w:themeShade="80"/>
              </w:rPr>
              <w:t>Rico 10</w:t>
            </w:r>
            <w:r w:rsidR="000B05ED">
              <w:rPr>
                <w:b/>
                <w:color w:val="215868" w:themeColor="accent5" w:themeShade="80"/>
              </w:rPr>
              <w:t>7</w:t>
            </w:r>
          </w:p>
          <w:p w14:paraId="7FE0C6C7" w14:textId="77777777" w:rsidR="00F461A9" w:rsidRDefault="00F461A9" w:rsidP="00A20DC1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A6A101" wp14:editId="1030CFFF">
                  <wp:extent cx="1800000" cy="1800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E8AB8" w14:textId="6B26DCD4" w:rsidR="00F461A9" w:rsidRPr="000360CF" w:rsidRDefault="00F461A9" w:rsidP="00FE6EC9">
            <w:pPr>
              <w:autoSpaceDE w:val="0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</w:rPr>
              <w:t>H</w:t>
            </w:r>
            <w:r>
              <w:rPr>
                <w:b/>
                <w:color w:val="00B050"/>
                <w:sz w:val="24"/>
                <w:szCs w:val="24"/>
              </w:rPr>
              <w:t>#2</w:t>
            </w:r>
            <w:r>
              <w:rPr>
                <w:b/>
                <w:color w:val="00B050"/>
              </w:rPr>
              <w:t xml:space="preserve">   </w:t>
            </w:r>
            <w:proofErr w:type="gramStart"/>
            <w:r>
              <w:rPr>
                <w:b/>
                <w:color w:val="00B050"/>
              </w:rPr>
              <w:t xml:space="preserve">   (</w:t>
            </w:r>
            <w:proofErr w:type="gramEnd"/>
            <w:r>
              <w:rPr>
                <w:b/>
                <w:color w:val="00B050"/>
              </w:rPr>
              <w:t>2+2)    Val. (2)</w:t>
            </w:r>
          </w:p>
        </w:tc>
      </w:tr>
    </w:tbl>
    <w:p w14:paraId="3BF06724" w14:textId="77777777" w:rsidR="00513D61" w:rsidRDefault="00513D61" w:rsidP="00513D61">
      <w:pPr>
        <w:pStyle w:val="Nessunaspaziatura"/>
        <w:tabs>
          <w:tab w:val="left" w:pos="2805"/>
        </w:tabs>
        <w:rPr>
          <w:rStyle w:val="fontstyle01"/>
          <w:b/>
          <w:color w:val="FF0000"/>
          <w:sz w:val="24"/>
          <w:szCs w:val="24"/>
        </w:rPr>
      </w:pPr>
    </w:p>
    <w:p w14:paraId="7CD4AA4C" w14:textId="77777777" w:rsidR="00A66342" w:rsidRDefault="00513D61" w:rsidP="00513D6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Aggiungere ai problemi sopra riportati i pezzi </w:t>
      </w:r>
      <w:proofErr w:type="gramStart"/>
      <w:r w:rsidRPr="009F42C0">
        <w:rPr>
          <w:rStyle w:val="fontstyle01"/>
          <w:rFonts w:asciiTheme="minorHAnsi" w:hAnsiTheme="minorHAnsi" w:cstheme="minorHAnsi"/>
          <w:color w:val="000000" w:themeColor="text1"/>
        </w:rPr>
        <w:t>necessari  per</w:t>
      </w:r>
      <w:proofErr w:type="gramEnd"/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 ottenere 2 problemi corretti e legali cha abbiano soltanto la soluzione indicata. </w:t>
      </w:r>
    </w:p>
    <w:p w14:paraId="10B19551" w14:textId="7692E7D4" w:rsidR="00513D61" w:rsidRPr="009F42C0" w:rsidRDefault="00513D61" w:rsidP="00513D6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  <w:r w:rsidRPr="009F42C0">
        <w:rPr>
          <w:rStyle w:val="fontstyle01"/>
          <w:rFonts w:asciiTheme="minorHAnsi" w:hAnsiTheme="minorHAnsi" w:cstheme="minorHAnsi"/>
          <w:color w:val="000000" w:themeColor="text1"/>
        </w:rPr>
        <w:t xml:space="preserve">Saranno premiati le ricostruzioni più economiche </w:t>
      </w:r>
      <w:r w:rsidRPr="009F42C0">
        <w:rPr>
          <w:rStyle w:val="fontstyle01"/>
          <w:rFonts w:asciiTheme="minorHAnsi" w:hAnsiTheme="minorHAnsi" w:cstheme="minorHAnsi"/>
          <w:color w:val="000000" w:themeColor="text1"/>
          <w:u w:val="single"/>
        </w:rPr>
        <w:t>come da regolamento</w:t>
      </w:r>
      <w:r w:rsidRPr="009F42C0">
        <w:rPr>
          <w:rStyle w:val="fontstyle01"/>
          <w:rFonts w:asciiTheme="minorHAnsi" w:hAnsiTheme="minorHAnsi" w:cstheme="minorHAnsi"/>
          <w:color w:val="000000" w:themeColor="text1"/>
        </w:rPr>
        <w:t>.</w:t>
      </w:r>
    </w:p>
    <w:p w14:paraId="07B9F19C" w14:textId="77777777" w:rsidR="00513D61" w:rsidRPr="009F42C0" w:rsidRDefault="00513D61" w:rsidP="00513D6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000000" w:themeColor="text1"/>
        </w:rPr>
      </w:pPr>
    </w:p>
    <w:p w14:paraId="74C3249F" w14:textId="76B2AF3C" w:rsidR="00F461A9" w:rsidRPr="009F42C0" w:rsidRDefault="00513D61" w:rsidP="00F461A9">
      <w:pPr>
        <w:pStyle w:val="Nessunaspaziatura"/>
        <w:tabs>
          <w:tab w:val="left" w:pos="2805"/>
          <w:tab w:val="left" w:pos="4140"/>
        </w:tabs>
        <w:rPr>
          <w:rStyle w:val="fontstyle01"/>
          <w:rFonts w:asciiTheme="minorHAnsi" w:hAnsiTheme="minorHAnsi" w:cstheme="minorHAnsi"/>
          <w:color w:val="auto"/>
        </w:rPr>
      </w:pPr>
      <w:r w:rsidRPr="009F42C0">
        <w:rPr>
          <w:rStyle w:val="fontstyle01"/>
          <w:rFonts w:asciiTheme="minorHAnsi" w:hAnsiTheme="minorHAnsi" w:cstheme="minorHAnsi"/>
          <w:b/>
          <w:color w:val="FF0000"/>
        </w:rPr>
        <w:t xml:space="preserve">Pr. </w:t>
      </w:r>
      <w:r w:rsidR="007A191D">
        <w:rPr>
          <w:rStyle w:val="fontstyle01"/>
          <w:rFonts w:asciiTheme="minorHAnsi" w:hAnsiTheme="minorHAnsi" w:cstheme="minorHAnsi"/>
          <w:b/>
          <w:color w:val="FF0000"/>
        </w:rPr>
        <w:t>D</w:t>
      </w:r>
      <w:r w:rsidRPr="009F42C0">
        <w:rPr>
          <w:rStyle w:val="fontstyle01"/>
          <w:rFonts w:asciiTheme="minorHAnsi" w:hAnsiTheme="minorHAnsi" w:cstheme="minorHAnsi"/>
          <w:b/>
          <w:color w:val="FF0000"/>
        </w:rPr>
        <w:t>10</w:t>
      </w:r>
      <w:r w:rsidR="00A20DC1" w:rsidRPr="009F42C0">
        <w:rPr>
          <w:rStyle w:val="fontstyle01"/>
          <w:rFonts w:asciiTheme="minorHAnsi" w:hAnsiTheme="minorHAnsi" w:cstheme="minorHAnsi"/>
          <w:b/>
          <w:color w:val="FF0000"/>
        </w:rPr>
        <w:t>6</w:t>
      </w:r>
      <w:r w:rsidRPr="009F42C0">
        <w:rPr>
          <w:rStyle w:val="fontstyle01"/>
          <w:rFonts w:asciiTheme="minorHAnsi" w:hAnsiTheme="minorHAnsi" w:cstheme="minorHAnsi"/>
          <w:color w:val="auto"/>
        </w:rPr>
        <w:t xml:space="preserve"> - </w:t>
      </w:r>
      <w:r w:rsidR="00F461A9" w:rsidRPr="009F42C0">
        <w:rPr>
          <w:rStyle w:val="fontstyle01"/>
          <w:rFonts w:asciiTheme="minorHAnsi" w:hAnsiTheme="minorHAnsi" w:cstheme="minorHAnsi"/>
          <w:color w:val="auto"/>
        </w:rPr>
        <w:t xml:space="preserve">Soluzione: 1. </w:t>
      </w:r>
      <w:proofErr w:type="gramStart"/>
      <w:r w:rsidR="00F461A9" w:rsidRPr="009F42C0">
        <w:rPr>
          <w:rStyle w:val="fontstyle01"/>
          <w:rFonts w:asciiTheme="minorHAnsi" w:hAnsiTheme="minorHAnsi" w:cstheme="minorHAnsi"/>
          <w:color w:val="auto"/>
        </w:rPr>
        <w:t>T:e</w:t>
      </w:r>
      <w:proofErr w:type="gramEnd"/>
      <w:r w:rsidR="00F461A9" w:rsidRPr="009F42C0">
        <w:rPr>
          <w:rStyle w:val="fontstyle01"/>
          <w:rFonts w:asciiTheme="minorHAnsi" w:hAnsiTheme="minorHAnsi" w:cstheme="minorHAnsi"/>
          <w:color w:val="auto"/>
        </w:rPr>
        <w:t xml:space="preserve">4! [2. </w:t>
      </w:r>
      <w:proofErr w:type="gramStart"/>
      <w:r w:rsidR="00F461A9" w:rsidRPr="009F42C0">
        <w:rPr>
          <w:rStyle w:val="fontstyle01"/>
          <w:rFonts w:asciiTheme="minorHAnsi" w:hAnsiTheme="minorHAnsi" w:cstheme="minorHAnsi"/>
          <w:color w:val="auto"/>
        </w:rPr>
        <w:t>T:d</w:t>
      </w:r>
      <w:proofErr w:type="gramEnd"/>
      <w:r w:rsidR="00F461A9" w:rsidRPr="009F42C0">
        <w:rPr>
          <w:rStyle w:val="fontstyle01"/>
          <w:rFonts w:asciiTheme="minorHAnsi" w:hAnsiTheme="minorHAnsi" w:cstheme="minorHAnsi"/>
          <w:color w:val="auto"/>
        </w:rPr>
        <w:t xml:space="preserve">4#].  1. ... </w:t>
      </w:r>
      <w:proofErr w:type="gramStart"/>
      <w:r w:rsidR="00F461A9" w:rsidRPr="009F42C0">
        <w:rPr>
          <w:rStyle w:val="fontstyle01"/>
          <w:rFonts w:asciiTheme="minorHAnsi" w:hAnsiTheme="minorHAnsi" w:cstheme="minorHAnsi"/>
          <w:color w:val="auto"/>
        </w:rPr>
        <w:t>T:f</w:t>
      </w:r>
      <w:proofErr w:type="gramEnd"/>
      <w:r w:rsidR="00F461A9" w:rsidRPr="009F42C0">
        <w:rPr>
          <w:rStyle w:val="fontstyle01"/>
          <w:rFonts w:asciiTheme="minorHAnsi" w:hAnsiTheme="minorHAnsi" w:cstheme="minorHAnsi"/>
          <w:color w:val="auto"/>
        </w:rPr>
        <w:t xml:space="preserve">6 2. Te5#.  1. ... </w:t>
      </w:r>
      <w:proofErr w:type="gramStart"/>
      <w:r w:rsidR="00F461A9" w:rsidRPr="009F42C0">
        <w:rPr>
          <w:rStyle w:val="fontstyle01"/>
          <w:rFonts w:asciiTheme="minorHAnsi" w:hAnsiTheme="minorHAnsi" w:cstheme="minorHAnsi"/>
          <w:color w:val="auto"/>
        </w:rPr>
        <w:t>T:e</w:t>
      </w:r>
      <w:proofErr w:type="gramEnd"/>
      <w:r w:rsidR="00F461A9" w:rsidRPr="009F42C0">
        <w:rPr>
          <w:rStyle w:val="fontstyle01"/>
          <w:rFonts w:asciiTheme="minorHAnsi" w:hAnsiTheme="minorHAnsi" w:cstheme="minorHAnsi"/>
          <w:color w:val="auto"/>
        </w:rPr>
        <w:t xml:space="preserve">4 2. Td6#.  </w:t>
      </w:r>
    </w:p>
    <w:p w14:paraId="0376B575" w14:textId="7035F325" w:rsidR="00513D61" w:rsidRPr="009F42C0" w:rsidRDefault="00F461A9" w:rsidP="00F461A9">
      <w:pPr>
        <w:pStyle w:val="Nessunaspaziatura"/>
        <w:tabs>
          <w:tab w:val="left" w:pos="2805"/>
          <w:tab w:val="left" w:pos="4140"/>
        </w:tabs>
        <w:rPr>
          <w:rStyle w:val="fontstyle01"/>
          <w:rFonts w:asciiTheme="minorHAnsi" w:hAnsiTheme="minorHAnsi" w:cstheme="minorHAnsi"/>
          <w:b/>
          <w:color w:val="auto"/>
        </w:rPr>
      </w:pPr>
      <w:r w:rsidRPr="009F42C0">
        <w:rPr>
          <w:rStyle w:val="fontstyle01"/>
          <w:rFonts w:asciiTheme="minorHAnsi" w:hAnsiTheme="minorHAnsi" w:cstheme="minorHAnsi"/>
          <w:color w:val="auto"/>
        </w:rPr>
        <w:t xml:space="preserve">1. ... </w:t>
      </w:r>
      <w:proofErr w:type="gramStart"/>
      <w:r w:rsidRPr="009F42C0">
        <w:rPr>
          <w:rStyle w:val="fontstyle01"/>
          <w:rFonts w:asciiTheme="minorHAnsi" w:hAnsiTheme="minorHAnsi" w:cstheme="minorHAnsi"/>
          <w:color w:val="auto"/>
        </w:rPr>
        <w:t>R:e</w:t>
      </w:r>
      <w:proofErr w:type="gramEnd"/>
      <w:r w:rsidRPr="009F42C0">
        <w:rPr>
          <w:rStyle w:val="fontstyle01"/>
          <w:rFonts w:asciiTheme="minorHAnsi" w:hAnsiTheme="minorHAnsi" w:cstheme="minorHAnsi"/>
          <w:color w:val="auto"/>
        </w:rPr>
        <w:t xml:space="preserve">4 2. Ag2#.  1. ... </w:t>
      </w:r>
      <w:proofErr w:type="gramStart"/>
      <w:r w:rsidRPr="009F42C0">
        <w:rPr>
          <w:rStyle w:val="fontstyle01"/>
          <w:rFonts w:asciiTheme="minorHAnsi" w:hAnsiTheme="minorHAnsi" w:cstheme="minorHAnsi"/>
          <w:color w:val="auto"/>
        </w:rPr>
        <w:t>f:e</w:t>
      </w:r>
      <w:proofErr w:type="gramEnd"/>
      <w:r w:rsidRPr="009F42C0">
        <w:rPr>
          <w:rStyle w:val="fontstyle01"/>
          <w:rFonts w:asciiTheme="minorHAnsi" w:hAnsiTheme="minorHAnsi" w:cstheme="minorHAnsi"/>
          <w:color w:val="auto"/>
        </w:rPr>
        <w:t xml:space="preserve">4 2. </w:t>
      </w:r>
      <w:proofErr w:type="gramStart"/>
      <w:r w:rsidRPr="009F42C0">
        <w:rPr>
          <w:rStyle w:val="fontstyle01"/>
          <w:rFonts w:asciiTheme="minorHAnsi" w:hAnsiTheme="minorHAnsi" w:cstheme="minorHAnsi"/>
          <w:color w:val="auto"/>
        </w:rPr>
        <w:t>A:e</w:t>
      </w:r>
      <w:proofErr w:type="gramEnd"/>
      <w:r w:rsidRPr="009F42C0">
        <w:rPr>
          <w:rStyle w:val="fontstyle01"/>
          <w:rFonts w:asciiTheme="minorHAnsi" w:hAnsiTheme="minorHAnsi" w:cstheme="minorHAnsi"/>
          <w:color w:val="auto"/>
        </w:rPr>
        <w:t xml:space="preserve">6#.  1. ... </w:t>
      </w:r>
      <w:proofErr w:type="gramStart"/>
      <w:r w:rsidRPr="009F42C0">
        <w:rPr>
          <w:rStyle w:val="fontstyle01"/>
          <w:rFonts w:asciiTheme="minorHAnsi" w:hAnsiTheme="minorHAnsi" w:cstheme="minorHAnsi"/>
          <w:color w:val="auto"/>
        </w:rPr>
        <w:t>A:e</w:t>
      </w:r>
      <w:proofErr w:type="gramEnd"/>
      <w:r w:rsidRPr="009F42C0">
        <w:rPr>
          <w:rStyle w:val="fontstyle01"/>
          <w:rFonts w:asciiTheme="minorHAnsi" w:hAnsiTheme="minorHAnsi" w:cstheme="minorHAnsi"/>
          <w:color w:val="auto"/>
        </w:rPr>
        <w:t>4 2. Db3#</w:t>
      </w:r>
    </w:p>
    <w:p w14:paraId="7C1BFD6D" w14:textId="77777777" w:rsidR="00513D61" w:rsidRPr="009F42C0" w:rsidRDefault="00513D61" w:rsidP="00513D6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b/>
          <w:color w:val="auto"/>
        </w:rPr>
      </w:pPr>
    </w:p>
    <w:p w14:paraId="2803C492" w14:textId="447440FE" w:rsidR="009F42C0" w:rsidRDefault="00513D61" w:rsidP="00513D6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auto"/>
          <w:lang w:val="en-US"/>
        </w:rPr>
      </w:pPr>
      <w:r w:rsidRPr="009F42C0">
        <w:rPr>
          <w:rStyle w:val="fontstyle01"/>
          <w:rFonts w:asciiTheme="minorHAnsi" w:hAnsiTheme="minorHAnsi" w:cstheme="minorHAnsi"/>
          <w:b/>
          <w:color w:val="FF0000"/>
        </w:rPr>
        <w:t>Pr. H10</w:t>
      </w:r>
      <w:r w:rsidR="00A20DC1" w:rsidRPr="009F42C0">
        <w:rPr>
          <w:rStyle w:val="fontstyle01"/>
          <w:rFonts w:asciiTheme="minorHAnsi" w:hAnsiTheme="minorHAnsi" w:cstheme="minorHAnsi"/>
          <w:b/>
          <w:color w:val="FF0000"/>
        </w:rPr>
        <w:t>7</w:t>
      </w:r>
      <w:proofErr w:type="gramStart"/>
      <w:r w:rsidRPr="009F42C0">
        <w:rPr>
          <w:rStyle w:val="fontstyle01"/>
          <w:rFonts w:asciiTheme="minorHAnsi" w:hAnsiTheme="minorHAnsi" w:cstheme="minorHAnsi"/>
          <w:b/>
          <w:color w:val="FF0000"/>
        </w:rPr>
        <w:t xml:space="preserve">-  </w:t>
      </w:r>
      <w:r w:rsidR="009F42C0" w:rsidRPr="009F42C0">
        <w:rPr>
          <w:rStyle w:val="fontstyle01"/>
          <w:rFonts w:asciiTheme="minorHAnsi" w:hAnsiTheme="minorHAnsi" w:cstheme="minorHAnsi"/>
          <w:color w:val="auto"/>
        </w:rPr>
        <w:t>Soluzione</w:t>
      </w:r>
      <w:proofErr w:type="gramEnd"/>
      <w:r w:rsidR="009F42C0" w:rsidRPr="009F42C0">
        <w:rPr>
          <w:rStyle w:val="fontstyle01"/>
          <w:rFonts w:asciiTheme="minorHAnsi" w:hAnsiTheme="minorHAnsi" w:cstheme="minorHAnsi"/>
          <w:color w:val="auto"/>
        </w:rPr>
        <w:t>:</w:t>
      </w:r>
      <w:r w:rsidR="009F42C0" w:rsidRPr="009F42C0">
        <w:rPr>
          <w:rStyle w:val="fontstyle01"/>
          <w:rFonts w:asciiTheme="minorHAnsi" w:hAnsiTheme="minorHAnsi" w:cstheme="minorHAnsi"/>
          <w:b/>
          <w:color w:val="auto"/>
        </w:rPr>
        <w:t xml:space="preserve">  </w:t>
      </w:r>
      <w:r w:rsidR="009F42C0" w:rsidRPr="009F42C0">
        <w:rPr>
          <w:rStyle w:val="fontstyle01"/>
          <w:rFonts w:asciiTheme="minorHAnsi" w:hAnsiTheme="minorHAnsi" w:cstheme="minorHAnsi"/>
          <w:color w:val="auto"/>
        </w:rPr>
        <w:t>1. Rg</w:t>
      </w:r>
      <w:proofErr w:type="gramStart"/>
      <w:r w:rsidR="009F42C0" w:rsidRPr="009F42C0">
        <w:rPr>
          <w:rStyle w:val="fontstyle01"/>
          <w:rFonts w:asciiTheme="minorHAnsi" w:hAnsiTheme="minorHAnsi" w:cstheme="minorHAnsi"/>
          <w:color w:val="auto"/>
        </w:rPr>
        <w:t>5  T</w:t>
      </w:r>
      <w:proofErr w:type="gramEnd"/>
      <w:r w:rsidR="009F42C0" w:rsidRPr="009F42C0">
        <w:rPr>
          <w:rStyle w:val="fontstyle01"/>
          <w:rFonts w:asciiTheme="minorHAnsi" w:hAnsiTheme="minorHAnsi" w:cstheme="minorHAnsi"/>
          <w:color w:val="auto"/>
        </w:rPr>
        <w:t xml:space="preserve">:e3   2. </w:t>
      </w:r>
      <w:r w:rsidR="009F42C0" w:rsidRPr="00554917">
        <w:rPr>
          <w:rStyle w:val="fontstyle01"/>
          <w:rFonts w:asciiTheme="minorHAnsi" w:hAnsiTheme="minorHAnsi" w:cstheme="minorHAnsi"/>
          <w:color w:val="auto"/>
          <w:lang w:val="en-US"/>
        </w:rPr>
        <w:t>Dh</w:t>
      </w:r>
      <w:proofErr w:type="gramStart"/>
      <w:r w:rsidR="009F42C0" w:rsidRPr="00554917">
        <w:rPr>
          <w:rStyle w:val="fontstyle01"/>
          <w:rFonts w:asciiTheme="minorHAnsi" w:hAnsiTheme="minorHAnsi" w:cstheme="minorHAnsi"/>
          <w:color w:val="auto"/>
          <w:lang w:val="en-US"/>
        </w:rPr>
        <w:t>4  Tg</w:t>
      </w:r>
      <w:proofErr w:type="gramEnd"/>
      <w:r w:rsidR="009F42C0" w:rsidRPr="00554917">
        <w:rPr>
          <w:rStyle w:val="fontstyle01"/>
          <w:rFonts w:asciiTheme="minorHAnsi" w:hAnsiTheme="minorHAnsi" w:cstheme="minorHAnsi"/>
          <w:color w:val="auto"/>
          <w:lang w:val="en-US"/>
        </w:rPr>
        <w:t>3#    1. Ch</w:t>
      </w:r>
      <w:proofErr w:type="gramStart"/>
      <w:r w:rsidR="009F42C0" w:rsidRPr="00554917">
        <w:rPr>
          <w:rStyle w:val="fontstyle01"/>
          <w:rFonts w:asciiTheme="minorHAnsi" w:hAnsiTheme="minorHAnsi" w:cstheme="minorHAnsi"/>
          <w:color w:val="auto"/>
          <w:lang w:val="en-US"/>
        </w:rPr>
        <w:t>6  Tg</w:t>
      </w:r>
      <w:proofErr w:type="gramEnd"/>
      <w:r w:rsidR="009F42C0" w:rsidRPr="00554917">
        <w:rPr>
          <w:rStyle w:val="fontstyle01"/>
          <w:rFonts w:asciiTheme="minorHAnsi" w:hAnsiTheme="minorHAnsi" w:cstheme="minorHAnsi"/>
          <w:color w:val="auto"/>
          <w:lang w:val="en-US"/>
        </w:rPr>
        <w:t>5   2. Chg</w:t>
      </w:r>
      <w:proofErr w:type="gramStart"/>
      <w:r w:rsidR="009F42C0" w:rsidRPr="00554917">
        <w:rPr>
          <w:rStyle w:val="fontstyle01"/>
          <w:rFonts w:asciiTheme="minorHAnsi" w:hAnsiTheme="minorHAnsi" w:cstheme="minorHAnsi"/>
          <w:color w:val="auto"/>
          <w:lang w:val="en-US"/>
        </w:rPr>
        <w:t>4  Tf</w:t>
      </w:r>
      <w:proofErr w:type="gramEnd"/>
      <w:r w:rsidR="009F42C0" w:rsidRPr="00554917">
        <w:rPr>
          <w:rStyle w:val="fontstyle01"/>
          <w:rFonts w:asciiTheme="minorHAnsi" w:hAnsiTheme="minorHAnsi" w:cstheme="minorHAnsi"/>
          <w:color w:val="auto"/>
          <w:lang w:val="en-US"/>
        </w:rPr>
        <w:t>5#</w:t>
      </w:r>
    </w:p>
    <w:p w14:paraId="3AEE3B59" w14:textId="77777777" w:rsidR="005002D0" w:rsidRPr="00554917" w:rsidRDefault="005002D0" w:rsidP="00513D61">
      <w:pPr>
        <w:pStyle w:val="Nessunaspaziatura"/>
        <w:tabs>
          <w:tab w:val="left" w:pos="2805"/>
        </w:tabs>
        <w:rPr>
          <w:rStyle w:val="fontstyle01"/>
          <w:rFonts w:asciiTheme="minorHAnsi" w:hAnsiTheme="minorHAnsi" w:cstheme="minorHAnsi"/>
          <w:color w:val="auto"/>
          <w:lang w:val="en-US"/>
        </w:rPr>
      </w:pPr>
    </w:p>
    <w:p w14:paraId="7B0825B7" w14:textId="5E7E22A4" w:rsidR="00513D61" w:rsidRPr="009F42C0" w:rsidRDefault="009F42C0" w:rsidP="00513D61">
      <w:pPr>
        <w:pStyle w:val="Nessunaspaziatura"/>
        <w:tabs>
          <w:tab w:val="left" w:pos="2805"/>
        </w:tabs>
        <w:rPr>
          <w:rStyle w:val="Collegamentoipertestuale"/>
          <w:rFonts w:asciiTheme="minorHAnsi" w:eastAsia="Calibri" w:hAnsiTheme="minorHAnsi" w:cstheme="minorHAnsi"/>
        </w:rPr>
      </w:pPr>
      <w:r w:rsidRPr="009F42C0">
        <w:rPr>
          <w:rFonts w:asciiTheme="minorHAnsi" w:eastAsia="Calibri" w:hAnsiTheme="minorHAnsi" w:cstheme="minorHAnsi"/>
        </w:rPr>
        <w:t>I</w:t>
      </w:r>
      <w:r w:rsidR="00513D61" w:rsidRPr="009F42C0">
        <w:rPr>
          <w:rFonts w:asciiTheme="minorHAnsi" w:eastAsia="Calibri" w:hAnsiTheme="minorHAnsi" w:cstheme="minorHAnsi"/>
        </w:rPr>
        <w:t xml:space="preserve">nviare le soluzioni di questo mese al redattore, </w:t>
      </w:r>
      <w:r w:rsidR="00513D61" w:rsidRPr="009F42C0">
        <w:rPr>
          <w:rFonts w:asciiTheme="minorHAnsi" w:eastAsia="Calibri" w:hAnsiTheme="minorHAnsi" w:cstheme="minorHAnsi"/>
          <w:u w:val="single"/>
        </w:rPr>
        <w:t xml:space="preserve">solo via </w:t>
      </w:r>
      <w:proofErr w:type="gramStart"/>
      <w:r w:rsidR="00513D61" w:rsidRPr="009F42C0">
        <w:rPr>
          <w:rFonts w:asciiTheme="minorHAnsi" w:eastAsia="Calibri" w:hAnsiTheme="minorHAnsi" w:cstheme="minorHAnsi"/>
          <w:u w:val="single"/>
        </w:rPr>
        <w:t>email,</w:t>
      </w:r>
      <w:r w:rsidR="00513D61" w:rsidRPr="009F42C0">
        <w:rPr>
          <w:rFonts w:asciiTheme="minorHAnsi" w:eastAsia="Calibri" w:hAnsiTheme="minorHAnsi" w:cstheme="minorHAnsi"/>
        </w:rPr>
        <w:t xml:space="preserve">  entro</w:t>
      </w:r>
      <w:proofErr w:type="gramEnd"/>
      <w:r w:rsidR="00513D61" w:rsidRPr="009F42C0">
        <w:rPr>
          <w:rFonts w:asciiTheme="minorHAnsi" w:eastAsia="Calibri" w:hAnsiTheme="minorHAnsi" w:cstheme="minorHAnsi"/>
        </w:rPr>
        <w:t xml:space="preserve"> il </w:t>
      </w:r>
      <w:r w:rsidR="00A20DC1" w:rsidRPr="009F42C0">
        <w:rPr>
          <w:rFonts w:asciiTheme="minorHAnsi" w:eastAsia="Calibri" w:hAnsiTheme="minorHAnsi" w:cstheme="minorHAnsi"/>
          <w:b/>
          <w:color w:val="FF0000"/>
        </w:rPr>
        <w:t>30.12.</w:t>
      </w:r>
      <w:r w:rsidR="00513D61" w:rsidRPr="009F42C0">
        <w:rPr>
          <w:rFonts w:asciiTheme="minorHAnsi" w:eastAsia="Calibri" w:hAnsiTheme="minorHAnsi" w:cstheme="minorHAnsi"/>
          <w:b/>
          <w:color w:val="FF0000"/>
        </w:rPr>
        <w:t>2018</w:t>
      </w:r>
    </w:p>
    <w:p w14:paraId="36232FB0" w14:textId="77777777" w:rsidR="00513D61" w:rsidRDefault="00513D61" w:rsidP="00B55E5E">
      <w:pPr>
        <w:autoSpaceDE w:val="0"/>
        <w:rPr>
          <w:rFonts w:cs="Calibri"/>
          <w:b/>
        </w:rPr>
      </w:pPr>
    </w:p>
    <w:p w14:paraId="001A203C" w14:textId="77777777" w:rsidR="00D37577" w:rsidRPr="00D37577" w:rsidRDefault="00D37577" w:rsidP="00D37577">
      <w:pPr>
        <w:autoSpaceDE w:val="0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D37577">
        <w:rPr>
          <w:rFonts w:asciiTheme="minorHAnsi" w:eastAsia="Calibri" w:hAnsiTheme="minorHAnsi" w:cstheme="minorHAnsi"/>
          <w:b/>
          <w:sz w:val="28"/>
          <w:szCs w:val="28"/>
        </w:rPr>
        <w:t>Regolamento</w:t>
      </w:r>
    </w:p>
    <w:p w14:paraId="054EBDC8" w14:textId="77777777" w:rsidR="00EF7BF4" w:rsidRPr="003A74CC" w:rsidRDefault="00EF7BF4" w:rsidP="00B55E5E">
      <w:pPr>
        <w:autoSpaceDE w:val="0"/>
        <w:rPr>
          <w:rFonts w:cs="Calibri"/>
          <w:b/>
        </w:rPr>
      </w:pPr>
    </w:p>
    <w:p w14:paraId="3B528345" w14:textId="04633630" w:rsidR="001D573A" w:rsidRPr="0020437D" w:rsidRDefault="001D573A" w:rsidP="0020437D">
      <w:pPr>
        <w:pStyle w:val="Nessunaspaziatura1"/>
        <w:jc w:val="center"/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</w:t>
      </w:r>
      <w:r w:rsidRPr="0039140D">
        <w:rPr>
          <w:rFonts w:asciiTheme="minorHAnsi" w:hAnsiTheme="minorHAnsi"/>
          <w:b/>
          <w:sz w:val="28"/>
          <w:szCs w:val="28"/>
        </w:rPr>
        <w:t xml:space="preserve">     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DI </w:t>
      </w: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RICOSTUZIONE 201</w:t>
      </w:r>
      <w:r w:rsidR="008214EC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0A65CB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°°°°°°°°°°°°°°°°</w:t>
      </w:r>
      <w:r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</w:t>
      </w:r>
    </w:p>
    <w:p w14:paraId="5EE809EF" w14:textId="039AB5A2" w:rsidR="00AF6683" w:rsidRPr="0020437D" w:rsidRDefault="00AF6683" w:rsidP="0020437D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 xml:space="preserve">con assegnazione </w:t>
      </w:r>
      <w:r w:rsidR="0020437D">
        <w:rPr>
          <w:rFonts w:asciiTheme="minorHAnsi" w:eastAsia="Calibri" w:hAnsiTheme="minorHAnsi" w:cstheme="minorHAnsi"/>
          <w:b/>
        </w:rPr>
        <w:t xml:space="preserve">al vincitore </w:t>
      </w:r>
      <w:r w:rsidRPr="00AF6683">
        <w:rPr>
          <w:rFonts w:asciiTheme="minorHAnsi" w:eastAsia="Calibri" w:hAnsiTheme="minorHAnsi" w:cstheme="minorHAnsi"/>
          <w:b/>
        </w:rPr>
        <w:t xml:space="preserve">del titolo di </w:t>
      </w:r>
    </w:p>
    <w:p w14:paraId="6782C7C1" w14:textId="5F196748" w:rsidR="001D573A" w:rsidRPr="00AF6683" w:rsidRDefault="001D573A" w:rsidP="001D573A">
      <w:pPr>
        <w:autoSpaceDE w:val="0"/>
        <w:jc w:val="center"/>
        <w:rPr>
          <w:rFonts w:asciiTheme="minorHAnsi" w:eastAsia="Calibri" w:hAnsiTheme="minorHAnsi" w:cstheme="minorHAnsi"/>
          <w:b/>
        </w:rPr>
      </w:pPr>
      <w:r w:rsidRPr="00AF6683">
        <w:rPr>
          <w:rFonts w:asciiTheme="minorHAnsi" w:eastAsia="Calibri" w:hAnsiTheme="minorHAnsi" w:cstheme="minorHAnsi"/>
          <w:b/>
        </w:rPr>
        <w:t>“</w:t>
      </w:r>
      <w:r w:rsidRPr="00AF6683">
        <w:rPr>
          <w:rFonts w:asciiTheme="minorHAnsi" w:eastAsia="Calibri" w:hAnsiTheme="minorHAnsi" w:cstheme="minorHAnsi"/>
          <w:b/>
          <w:color w:val="FF0000"/>
        </w:rPr>
        <w:t>Solutore Esperto ASIGC 201</w:t>
      </w:r>
      <w:r w:rsidR="008214EC">
        <w:rPr>
          <w:rFonts w:asciiTheme="minorHAnsi" w:eastAsia="Calibri" w:hAnsiTheme="minorHAnsi" w:cstheme="minorHAnsi"/>
          <w:b/>
          <w:color w:val="FF0000"/>
        </w:rPr>
        <w:t>9</w:t>
      </w:r>
      <w:r w:rsidRPr="00AF6683">
        <w:rPr>
          <w:rFonts w:asciiTheme="minorHAnsi" w:eastAsia="Calibri" w:hAnsiTheme="minorHAnsi" w:cstheme="minorHAnsi"/>
          <w:b/>
        </w:rPr>
        <w:t>”</w:t>
      </w:r>
    </w:p>
    <w:p w14:paraId="2587C2BA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Aggiungere i pezzi  mancanti (Re compreso se necessario) per ottenere un problema corretto e</w:t>
      </w:r>
      <w:r w:rsidRPr="00AF6683">
        <w:rPr>
          <w:rFonts w:asciiTheme="minorHAnsi" w:eastAsia="Calibri" w:hAnsiTheme="minorHAnsi" w:cstheme="minorHAnsi"/>
          <w:u w:val="single"/>
        </w:rPr>
        <w:t xml:space="preserve"> legale</w:t>
      </w:r>
      <w:r w:rsidRPr="00AF6683">
        <w:rPr>
          <w:rFonts w:asciiTheme="minorHAnsi" w:eastAsia="Calibri" w:hAnsiTheme="minorHAnsi" w:cstheme="minorHAnsi"/>
        </w:rPr>
        <w:t xml:space="preserve"> che rispetti </w:t>
      </w:r>
      <w:r w:rsidRPr="00AF6683">
        <w:rPr>
          <w:rFonts w:asciiTheme="minorHAnsi" w:eastAsia="Calibri" w:hAnsiTheme="minorHAnsi" w:cstheme="minorHAnsi"/>
          <w:color w:val="FF0000"/>
          <w:u w:val="single"/>
        </w:rPr>
        <w:t>esattamente</w:t>
      </w:r>
      <w:r w:rsidRPr="00AF6683">
        <w:rPr>
          <w:rFonts w:asciiTheme="minorHAnsi" w:eastAsia="Calibri" w:hAnsiTheme="minorHAnsi" w:cstheme="minorHAnsi"/>
        </w:rPr>
        <w:t xml:space="preserve"> la soluzione data. I pezzi  presenti nella posizione data devono essere tutti presenti  nella ricostruzione finale </w:t>
      </w:r>
      <w:r w:rsidRPr="00AF6683">
        <w:rPr>
          <w:rFonts w:asciiTheme="minorHAnsi" w:eastAsia="Calibri" w:hAnsiTheme="minorHAnsi" w:cstheme="minorHAnsi"/>
          <w:u w:val="single"/>
        </w:rPr>
        <w:t>e nella stessa casa</w:t>
      </w:r>
      <w:r w:rsidRPr="00AF6683">
        <w:rPr>
          <w:rFonts w:asciiTheme="minorHAnsi" w:eastAsia="Calibri" w:hAnsiTheme="minorHAnsi" w:cstheme="minorHAnsi"/>
        </w:rPr>
        <w:t>, anche se non necessari per la soluzione trovata.</w:t>
      </w:r>
    </w:p>
    <w:p w14:paraId="64462C84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Se, ad esempio, una delle difese richieste da rispettare è 1. ... c:d5 2. Cf2#, non è corretta una  ricostruzione che presenta invece la difesa 1. ... c:d5 2. Cf2/Dd5# (matto duale).</w:t>
      </w:r>
    </w:p>
    <w:p w14:paraId="7326A0B6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</w:p>
    <w:p w14:paraId="2BF06160" w14:textId="77777777" w:rsidR="001D573A" w:rsidRPr="00AF6683" w:rsidRDefault="001D573A" w:rsidP="001D573A">
      <w:pPr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Per migliorare la qualità delle ricostruzioni informo,  a chiarimento,  che  per la nostra gara:</w:t>
      </w:r>
    </w:p>
    <w:p w14:paraId="3FD47212" w14:textId="77777777" w:rsidR="001D573A" w:rsidRPr="00AF6683" w:rsidRDefault="001D573A" w:rsidP="001D573A">
      <w:pPr>
        <w:numPr>
          <w:ilvl w:val="0"/>
          <w:numId w:val="2"/>
        </w:numPr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non sono ritenute corrette le ricostruzioni che presentano più di 2  figure-pezzi  dello stesso colore, anche se legali dal punto di vista della costruzione e presenti per promozione di pedone, e neanche ammessi due alfieri su casa di stesso colore.</w:t>
      </w:r>
    </w:p>
    <w:p w14:paraId="54290058" w14:textId="77777777" w:rsidR="001D573A" w:rsidRPr="00AF6683" w:rsidRDefault="001D573A" w:rsidP="001D573A">
      <w:pPr>
        <w:numPr>
          <w:ilvl w:val="0"/>
          <w:numId w:val="2"/>
        </w:numPr>
        <w:autoSpaceDE w:val="0"/>
        <w:ind w:left="0"/>
        <w:rPr>
          <w:rFonts w:asciiTheme="minorHAnsi" w:eastAsia="Calibri" w:hAnsiTheme="minorHAnsi" w:cstheme="minorHAnsi"/>
          <w:u w:val="single"/>
        </w:rPr>
      </w:pPr>
      <w:r w:rsidRPr="00AF6683">
        <w:rPr>
          <w:rFonts w:asciiTheme="minorHAnsi" w:eastAsia="Calibri" w:hAnsiTheme="minorHAnsi" w:cstheme="minorHAnsi"/>
        </w:rPr>
        <w:t xml:space="preserve">in un Aiutomatto, </w:t>
      </w:r>
      <w:r w:rsidRPr="00AF6683">
        <w:rPr>
          <w:rFonts w:asciiTheme="minorHAnsi" w:hAnsiTheme="minorHAnsi" w:cstheme="minorHAnsi"/>
        </w:rPr>
        <w:t>non è ritenuta corretta una ricostruzione che presenta il Re nero sotto scacco nella posizione iniziale, anche se questo dovesse comportare un risparmio nell’economia.</w:t>
      </w:r>
    </w:p>
    <w:p w14:paraId="29D79F7E" w14:textId="53C16F94" w:rsidR="001D573A" w:rsidRPr="00012B36" w:rsidRDefault="001D573A" w:rsidP="001D573A">
      <w:pPr>
        <w:numPr>
          <w:ilvl w:val="0"/>
          <w:numId w:val="2"/>
        </w:numPr>
        <w:autoSpaceDE w:val="0"/>
        <w:ind w:left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  <w:u w:val="single"/>
        </w:rPr>
        <w:t>a parità di economia</w:t>
      </w:r>
      <w:r w:rsidRPr="00AF6683">
        <w:rPr>
          <w:rFonts w:asciiTheme="minorHAnsi" w:eastAsia="Calibri" w:hAnsiTheme="minorHAnsi" w:cstheme="minorHAnsi"/>
        </w:rPr>
        <w:t xml:space="preserve"> si considera più economica la ricostruzione con </w:t>
      </w:r>
      <w:r w:rsidRPr="00AF6683">
        <w:rPr>
          <w:rFonts w:asciiTheme="minorHAnsi" w:eastAsia="Calibri" w:hAnsiTheme="minorHAnsi" w:cstheme="minorHAnsi"/>
          <w:u w:val="single"/>
        </w:rPr>
        <w:t>meno pezzi bianchi</w:t>
      </w:r>
      <w:r w:rsidRPr="00AF6683">
        <w:rPr>
          <w:rFonts w:asciiTheme="minorHAnsi" w:eastAsia="Calibri" w:hAnsiTheme="minorHAnsi" w:cstheme="minorHAnsi"/>
        </w:rPr>
        <w:t xml:space="preserve"> e in caso di ulteriore parità quella con il minor </w:t>
      </w:r>
      <w:r w:rsidRPr="00AF6683">
        <w:rPr>
          <w:rFonts w:asciiTheme="minorHAnsi" w:eastAsia="Calibri" w:hAnsiTheme="minorHAnsi" w:cstheme="minorHAnsi"/>
          <w:u w:val="single"/>
        </w:rPr>
        <w:t>numero complessivo di pezzi presenti</w:t>
      </w:r>
      <w:r w:rsidRPr="00AF6683">
        <w:rPr>
          <w:rFonts w:asciiTheme="minorHAnsi" w:eastAsia="Calibri" w:hAnsiTheme="minorHAnsi" w:cstheme="minorHAnsi"/>
        </w:rPr>
        <w:t xml:space="preserve"> sulla scacchiera.</w:t>
      </w:r>
    </w:p>
    <w:p w14:paraId="57165EF7" w14:textId="3EE2635F" w:rsidR="001D573A" w:rsidRPr="00AF6683" w:rsidRDefault="001D573A" w:rsidP="001D573A">
      <w:pPr>
        <w:autoSpaceDE w:val="0"/>
        <w:rPr>
          <w:rFonts w:asciiTheme="minorHAnsi" w:hAnsiTheme="minorHAnsi" w:cstheme="minorHAnsi"/>
          <w:i/>
          <w:color w:val="FF0000"/>
        </w:rPr>
      </w:pPr>
      <w:r w:rsidRPr="00AF6683">
        <w:rPr>
          <w:rFonts w:asciiTheme="minorHAnsi" w:eastAsia="Calibri" w:hAnsiTheme="minorHAnsi" w:cstheme="minorHAnsi"/>
          <w:b/>
          <w:color w:val="FF0000"/>
        </w:rPr>
        <w:t xml:space="preserve">Punti economia dei pezzi:  </w:t>
      </w:r>
      <w:r w:rsidRPr="00AF6683">
        <w:rPr>
          <w:rFonts w:asciiTheme="minorHAnsi" w:eastAsia="Calibri" w:hAnsiTheme="minorHAnsi" w:cstheme="minorHAnsi"/>
          <w:b/>
          <w:i/>
          <w:color w:val="FF0000"/>
        </w:rPr>
        <w:t>8 - Donna;</w:t>
      </w:r>
      <w:r w:rsidRPr="00AF6683">
        <w:rPr>
          <w:rFonts w:asciiTheme="minorHAnsi" w:eastAsia="Calibri" w:hAnsiTheme="minorHAnsi" w:cstheme="minorHAnsi"/>
          <w:b/>
          <w:color w:val="FF0000"/>
        </w:rPr>
        <w:t xml:space="preserve"> </w:t>
      </w:r>
      <w:r w:rsidRPr="00AF6683">
        <w:rPr>
          <w:rFonts w:asciiTheme="minorHAnsi" w:hAnsiTheme="minorHAnsi" w:cstheme="minorHAnsi"/>
          <w:b/>
          <w:i/>
          <w:color w:val="FF0000"/>
        </w:rPr>
        <w:t xml:space="preserve"> 5 - Torre;  4 - Alfiere;  3 - Cavallo;  1 – Pedone;  0 – Re</w:t>
      </w:r>
      <w:r w:rsidRPr="00AF6683">
        <w:rPr>
          <w:rFonts w:asciiTheme="minorHAnsi" w:hAnsiTheme="minorHAnsi" w:cstheme="minorHAnsi"/>
          <w:i/>
          <w:color w:val="FF0000"/>
        </w:rPr>
        <w:t>.</w:t>
      </w:r>
    </w:p>
    <w:p w14:paraId="10460B5E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 xml:space="preserve">Assegnazione del punteggio per la gara di ricostruzione: </w:t>
      </w:r>
      <w:r w:rsidRPr="00AF6683">
        <w:rPr>
          <w:rFonts w:asciiTheme="minorHAnsi" w:eastAsia="Calibri" w:hAnsiTheme="minorHAnsi" w:cstheme="minorHAnsi"/>
          <w:b/>
        </w:rPr>
        <w:t>3</w:t>
      </w:r>
      <w:r w:rsidRPr="00AF6683">
        <w:rPr>
          <w:rFonts w:asciiTheme="minorHAnsi" w:eastAsia="Calibri" w:hAnsiTheme="minorHAnsi" w:cstheme="minorHAnsi"/>
        </w:rPr>
        <w:t xml:space="preserve"> punti per la </w:t>
      </w:r>
      <w:r w:rsidRPr="00AF6683">
        <w:rPr>
          <w:rFonts w:asciiTheme="minorHAnsi" w:eastAsia="Calibri" w:hAnsiTheme="minorHAnsi" w:cstheme="minorHAnsi"/>
          <w:u w:val="single"/>
        </w:rPr>
        <w:t>corretta e legale ricostruzione</w:t>
      </w:r>
      <w:r w:rsidRPr="00AF6683">
        <w:rPr>
          <w:rFonts w:asciiTheme="minorHAnsi" w:eastAsia="Calibri" w:hAnsiTheme="minorHAnsi" w:cstheme="minorHAnsi"/>
        </w:rPr>
        <w:t xml:space="preserve"> più altri </w:t>
      </w:r>
      <w:r w:rsidRPr="00AF6683">
        <w:rPr>
          <w:rFonts w:asciiTheme="minorHAnsi" w:eastAsia="Calibri" w:hAnsiTheme="minorHAnsi" w:cstheme="minorHAnsi"/>
          <w:b/>
        </w:rPr>
        <w:t>2</w:t>
      </w:r>
      <w:r w:rsidRPr="00AF6683">
        <w:rPr>
          <w:rFonts w:asciiTheme="minorHAnsi" w:eastAsia="Calibri" w:hAnsiTheme="minorHAnsi" w:cstheme="minorHAnsi"/>
        </w:rPr>
        <w:t xml:space="preserve"> punti extra  a tutti coloro che invieranno la posizione corretta più economica  e </w:t>
      </w:r>
      <w:r w:rsidRPr="00AF6683">
        <w:rPr>
          <w:rFonts w:asciiTheme="minorHAnsi" w:eastAsia="Calibri" w:hAnsiTheme="minorHAnsi" w:cstheme="minorHAnsi"/>
          <w:b/>
        </w:rPr>
        <w:t>1</w:t>
      </w:r>
      <w:r w:rsidRPr="00AF6683">
        <w:rPr>
          <w:rFonts w:asciiTheme="minorHAnsi" w:eastAsia="Calibri" w:hAnsiTheme="minorHAnsi" w:cstheme="minorHAnsi"/>
        </w:rPr>
        <w:t xml:space="preserve"> a tutti coloro che, a seguire,  invieranno la seconda posizione corretta ma meno economica.</w:t>
      </w:r>
    </w:p>
    <w:p w14:paraId="6A2EBC42" w14:textId="77777777" w:rsidR="001D573A" w:rsidRPr="00AF6683" w:rsidRDefault="001D573A" w:rsidP="001D573A">
      <w:pPr>
        <w:autoSpaceDE w:val="0"/>
        <w:rPr>
          <w:rFonts w:asciiTheme="minorHAnsi" w:eastAsia="Calibri" w:hAnsiTheme="minorHAnsi" w:cstheme="minorHAnsi"/>
        </w:rPr>
      </w:pPr>
      <w:r w:rsidRPr="00AF6683">
        <w:rPr>
          <w:rFonts w:asciiTheme="minorHAnsi" w:eastAsia="Calibri" w:hAnsiTheme="minorHAnsi" w:cstheme="minorHAnsi"/>
        </w:rPr>
        <w:t>Nessun punto extra ai restanti solutori.</w:t>
      </w:r>
    </w:p>
    <w:p w14:paraId="1DF92923" w14:textId="77777777" w:rsidR="001D573A" w:rsidRPr="00AF6683" w:rsidRDefault="001D573A" w:rsidP="001D573A">
      <w:pPr>
        <w:autoSpaceDE w:val="0"/>
        <w:rPr>
          <w:rFonts w:eastAsia="Calibri"/>
          <w:sz w:val="20"/>
          <w:szCs w:val="20"/>
        </w:rPr>
      </w:pPr>
    </w:p>
    <w:p w14:paraId="0798F301" w14:textId="77777777" w:rsidR="00012B36" w:rsidRDefault="001D573A" w:rsidP="001D573A">
      <w:pPr>
        <w:rPr>
          <w:rFonts w:cs="Calibri"/>
          <w:u w:val="single"/>
        </w:rPr>
      </w:pPr>
      <w:r w:rsidRPr="00AF6683">
        <w:rPr>
          <w:rFonts w:cs="Calibri"/>
        </w:rPr>
        <w:t xml:space="preserve">Ricordo che la gara di ricostruzione non vuole migliorare i problemi proposti, che restano di esclusiva proprietà degli autori, ma solo riuscire a trovare una posizione più economica che, </w:t>
      </w:r>
      <w:r w:rsidRPr="00AF6683">
        <w:rPr>
          <w:rFonts w:cs="Calibri"/>
          <w:u w:val="single"/>
        </w:rPr>
        <w:t>senza considerare</w:t>
      </w:r>
    </w:p>
    <w:p w14:paraId="7AABF289" w14:textId="060BA3D6" w:rsidR="001D573A" w:rsidRPr="00AF6683" w:rsidRDefault="001D573A" w:rsidP="001D573A">
      <w:pPr>
        <w:rPr>
          <w:rFonts w:cs="Calibri"/>
        </w:rPr>
      </w:pPr>
      <w:r w:rsidRPr="00AF6683">
        <w:rPr>
          <w:rFonts w:cs="Calibri"/>
          <w:u w:val="single"/>
        </w:rPr>
        <w:t xml:space="preserve"> le tematiche svolte</w:t>
      </w:r>
      <w:r w:rsidRPr="00AF6683">
        <w:rPr>
          <w:rFonts w:cs="Calibri"/>
        </w:rPr>
        <w:t>, abbia la stessa soluzione richiesta.</w:t>
      </w:r>
    </w:p>
    <w:p w14:paraId="31847545" w14:textId="77777777" w:rsidR="001D573A" w:rsidRPr="00AF6683" w:rsidRDefault="001D573A" w:rsidP="001D573A">
      <w:pPr>
        <w:rPr>
          <w:rFonts w:cs="Calibri"/>
        </w:rPr>
      </w:pPr>
    </w:p>
    <w:p w14:paraId="4193A984" w14:textId="77777777" w:rsidR="001D573A" w:rsidRPr="00AF6683" w:rsidRDefault="001D573A" w:rsidP="001D573A">
      <w:pPr>
        <w:jc w:val="center"/>
        <w:rPr>
          <w:rStyle w:val="Collegamentoipertestuale"/>
        </w:rPr>
      </w:pPr>
      <w:r w:rsidRPr="00AF6683">
        <w:rPr>
          <w:i/>
        </w:rPr>
        <w:t xml:space="preserve">In caso di dubbi Il redattore è sempre disponibile per chiarimenti sulle regole del gioco. </w:t>
      </w:r>
      <w:hyperlink r:id="rId30" w:history="1">
        <w:r w:rsidRPr="00AF6683">
          <w:rPr>
            <w:rStyle w:val="Collegamentoipertestuale"/>
          </w:rPr>
          <w:t>vitorallo@virgilio.it</w:t>
        </w:r>
      </w:hyperlink>
    </w:p>
    <w:p w14:paraId="58DAF170" w14:textId="77777777" w:rsidR="001D573A" w:rsidRDefault="001D573A" w:rsidP="001D573A">
      <w:pPr>
        <w:rPr>
          <w:color w:val="0000FF"/>
          <w:u w:val="single"/>
        </w:rPr>
      </w:pPr>
    </w:p>
    <w:p w14:paraId="68A52C38" w14:textId="2936ACC1" w:rsidR="00313BB0" w:rsidRDefault="00313BB0" w:rsidP="00B55E5E">
      <w:pPr>
        <w:autoSpaceDE w:val="0"/>
        <w:rPr>
          <w:rStyle w:val="fontstyle01"/>
          <w:rFonts w:eastAsia="Calibri" w:cs="Times New Roman"/>
          <w:b/>
          <w:color w:val="auto"/>
        </w:rPr>
      </w:pPr>
      <w:bookmarkStart w:id="1" w:name="_Hlk492052473"/>
    </w:p>
    <w:p w14:paraId="239E5742" w14:textId="72C3510C" w:rsidR="00313BB0" w:rsidRDefault="00313BB0" w:rsidP="00B55E5E">
      <w:pPr>
        <w:autoSpaceDE w:val="0"/>
        <w:rPr>
          <w:b/>
          <w:i/>
          <w:sz w:val="24"/>
          <w:szCs w:val="24"/>
        </w:rPr>
      </w:pPr>
      <w:r w:rsidRPr="00D75063">
        <w:rPr>
          <w:b/>
          <w:i/>
          <w:color w:val="FF0000"/>
        </w:rPr>
        <w:t xml:space="preserve">Trapani, </w:t>
      </w:r>
      <w:r w:rsidR="008214EC">
        <w:rPr>
          <w:b/>
          <w:i/>
          <w:color w:val="FF0000"/>
        </w:rPr>
        <w:t>30</w:t>
      </w:r>
      <w:r>
        <w:rPr>
          <w:b/>
          <w:i/>
          <w:color w:val="FF0000"/>
        </w:rPr>
        <w:t>.</w:t>
      </w:r>
      <w:r w:rsidR="000F1D32">
        <w:rPr>
          <w:b/>
          <w:i/>
          <w:color w:val="FF0000"/>
        </w:rPr>
        <w:t>1</w:t>
      </w:r>
      <w:r w:rsidR="005002D0">
        <w:rPr>
          <w:b/>
          <w:i/>
          <w:color w:val="FF0000"/>
        </w:rPr>
        <w:t>1</w:t>
      </w:r>
      <w:r>
        <w:rPr>
          <w:b/>
          <w:i/>
          <w:color w:val="FF0000"/>
        </w:rPr>
        <w:t xml:space="preserve">.2018                                                     </w:t>
      </w:r>
      <w:r w:rsidRPr="007355FC">
        <w:rPr>
          <w:i/>
          <w:sz w:val="24"/>
          <w:szCs w:val="24"/>
        </w:rPr>
        <w:t xml:space="preserve">Il </w:t>
      </w:r>
      <w:proofErr w:type="gramStart"/>
      <w:r w:rsidRPr="007355FC">
        <w:rPr>
          <w:i/>
          <w:sz w:val="24"/>
          <w:szCs w:val="24"/>
        </w:rPr>
        <w:t xml:space="preserve">redattore  </w:t>
      </w:r>
      <w:r>
        <w:rPr>
          <w:b/>
          <w:i/>
          <w:sz w:val="24"/>
          <w:szCs w:val="24"/>
        </w:rPr>
        <w:t>Vito</w:t>
      </w:r>
      <w:proofErr w:type="gramEnd"/>
      <w:r>
        <w:rPr>
          <w:b/>
          <w:i/>
          <w:sz w:val="24"/>
          <w:szCs w:val="24"/>
        </w:rPr>
        <w:t xml:space="preserve"> RALLO</w:t>
      </w:r>
    </w:p>
    <w:p w14:paraId="6749A270" w14:textId="3DC60096" w:rsidR="005C7860" w:rsidRDefault="005C7860" w:rsidP="00B55E5E">
      <w:pPr>
        <w:autoSpaceDE w:val="0"/>
        <w:rPr>
          <w:b/>
          <w:color w:val="FF0000"/>
          <w:sz w:val="28"/>
          <w:szCs w:val="28"/>
        </w:rPr>
      </w:pPr>
    </w:p>
    <w:p w14:paraId="70113F33" w14:textId="6D7F3220" w:rsidR="005103FB" w:rsidRPr="005103FB" w:rsidRDefault="005103FB" w:rsidP="005103FB">
      <w:pPr>
        <w:autoSpaceDE w:val="0"/>
        <w:jc w:val="center"/>
        <w:rPr>
          <w:b/>
          <w:sz w:val="28"/>
          <w:szCs w:val="28"/>
        </w:rPr>
      </w:pPr>
      <w:hyperlink r:id="rId31" w:history="1">
        <w:r w:rsidRPr="00CF1EC9">
          <w:rPr>
            <w:rStyle w:val="Collegamentoipertestuale"/>
            <w:b/>
            <w:sz w:val="28"/>
            <w:szCs w:val="28"/>
          </w:rPr>
          <w:t>https://www.asigc.info/category/rubriche/</w:t>
        </w:r>
      </w:hyperlink>
      <w:bookmarkStart w:id="2" w:name="_GoBack"/>
      <w:bookmarkEnd w:id="1"/>
      <w:bookmarkEnd w:id="2"/>
    </w:p>
    <w:sectPr w:rsidR="005103FB" w:rsidRPr="005103FB" w:rsidSect="00C75925">
      <w:headerReference w:type="default" r:id="rId32"/>
      <w:footerReference w:type="default" r:id="rId33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C61C5" w14:textId="77777777" w:rsidR="004863FC" w:rsidRDefault="004863FC" w:rsidP="001E7CD9">
      <w:r>
        <w:separator/>
      </w:r>
    </w:p>
  </w:endnote>
  <w:endnote w:type="continuationSeparator" w:id="0">
    <w:p w14:paraId="29A0EB2E" w14:textId="77777777" w:rsidR="004863FC" w:rsidRDefault="004863FC" w:rsidP="001E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blemiste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226922"/>
      <w:docPartObj>
        <w:docPartGallery w:val="Page Numbers (Bottom of Page)"/>
        <w:docPartUnique/>
      </w:docPartObj>
    </w:sdtPr>
    <w:sdtEndPr/>
    <w:sdtContent>
      <w:p w14:paraId="48E3EEC1" w14:textId="77777777" w:rsidR="00100E3B" w:rsidRDefault="00100E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B4B331C" w14:textId="77777777" w:rsidR="00100E3B" w:rsidRDefault="00100E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10C3" w14:textId="77777777" w:rsidR="004863FC" w:rsidRDefault="004863FC" w:rsidP="001E7CD9">
      <w:r>
        <w:separator/>
      </w:r>
    </w:p>
  </w:footnote>
  <w:footnote w:type="continuationSeparator" w:id="0">
    <w:p w14:paraId="3BB3CAED" w14:textId="77777777" w:rsidR="004863FC" w:rsidRDefault="004863FC" w:rsidP="001E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2F41" w14:textId="77777777" w:rsidR="00100E3B" w:rsidRDefault="00100E3B">
    <w:pPr>
      <w:pStyle w:val="Intestazione"/>
    </w:pPr>
  </w:p>
  <w:p w14:paraId="565A93F9" w14:textId="77777777" w:rsidR="00100E3B" w:rsidRDefault="00100E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14A1250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vertAlign w:val="superscript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lang w:val="it-IT"/>
      </w:rPr>
    </w:lvl>
  </w:abstractNum>
  <w:abstractNum w:abstractNumId="4" w15:restartNumberingAfterBreak="0">
    <w:nsid w:val="394003CF"/>
    <w:multiLevelType w:val="hybridMultilevel"/>
    <w:tmpl w:val="08920B0A"/>
    <w:lvl w:ilvl="0" w:tplc="593E1E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0"/>
    <w:rsid w:val="0000113B"/>
    <w:rsid w:val="0000230B"/>
    <w:rsid w:val="00003244"/>
    <w:rsid w:val="00003580"/>
    <w:rsid w:val="000044F9"/>
    <w:rsid w:val="000046C4"/>
    <w:rsid w:val="00004C14"/>
    <w:rsid w:val="000050A5"/>
    <w:rsid w:val="00005171"/>
    <w:rsid w:val="000057C5"/>
    <w:rsid w:val="00005D63"/>
    <w:rsid w:val="0001049E"/>
    <w:rsid w:val="00011AB5"/>
    <w:rsid w:val="000126A6"/>
    <w:rsid w:val="00012B36"/>
    <w:rsid w:val="0001351E"/>
    <w:rsid w:val="00013CAB"/>
    <w:rsid w:val="00013E11"/>
    <w:rsid w:val="00014B3E"/>
    <w:rsid w:val="00014D7B"/>
    <w:rsid w:val="00016178"/>
    <w:rsid w:val="000179C4"/>
    <w:rsid w:val="00017EE7"/>
    <w:rsid w:val="00020CB2"/>
    <w:rsid w:val="00020F48"/>
    <w:rsid w:val="00021127"/>
    <w:rsid w:val="00022C7E"/>
    <w:rsid w:val="00023A82"/>
    <w:rsid w:val="000240BB"/>
    <w:rsid w:val="0002428D"/>
    <w:rsid w:val="000253D1"/>
    <w:rsid w:val="0002592B"/>
    <w:rsid w:val="00025994"/>
    <w:rsid w:val="000260D3"/>
    <w:rsid w:val="0002726D"/>
    <w:rsid w:val="000308F4"/>
    <w:rsid w:val="00030ACB"/>
    <w:rsid w:val="0003288B"/>
    <w:rsid w:val="00035FEB"/>
    <w:rsid w:val="00036022"/>
    <w:rsid w:val="000360CF"/>
    <w:rsid w:val="00036114"/>
    <w:rsid w:val="00037F20"/>
    <w:rsid w:val="000419D3"/>
    <w:rsid w:val="00041D45"/>
    <w:rsid w:val="000420D7"/>
    <w:rsid w:val="0004260D"/>
    <w:rsid w:val="0004321E"/>
    <w:rsid w:val="00043683"/>
    <w:rsid w:val="00043EDC"/>
    <w:rsid w:val="00043FA7"/>
    <w:rsid w:val="00044BBF"/>
    <w:rsid w:val="00045E91"/>
    <w:rsid w:val="000477B7"/>
    <w:rsid w:val="00047BC6"/>
    <w:rsid w:val="00050605"/>
    <w:rsid w:val="00051085"/>
    <w:rsid w:val="00052E31"/>
    <w:rsid w:val="000530AE"/>
    <w:rsid w:val="000533E7"/>
    <w:rsid w:val="00053732"/>
    <w:rsid w:val="0005564E"/>
    <w:rsid w:val="00055F16"/>
    <w:rsid w:val="000577C4"/>
    <w:rsid w:val="000611AF"/>
    <w:rsid w:val="00062330"/>
    <w:rsid w:val="00063120"/>
    <w:rsid w:val="00065EF9"/>
    <w:rsid w:val="00066C45"/>
    <w:rsid w:val="0006744E"/>
    <w:rsid w:val="000702ED"/>
    <w:rsid w:val="00070D94"/>
    <w:rsid w:val="00070F50"/>
    <w:rsid w:val="000715F8"/>
    <w:rsid w:val="00071A11"/>
    <w:rsid w:val="00072A90"/>
    <w:rsid w:val="000737E8"/>
    <w:rsid w:val="00073985"/>
    <w:rsid w:val="00073FCC"/>
    <w:rsid w:val="00075004"/>
    <w:rsid w:val="00075040"/>
    <w:rsid w:val="000755BB"/>
    <w:rsid w:val="0007684E"/>
    <w:rsid w:val="000771A1"/>
    <w:rsid w:val="000803A3"/>
    <w:rsid w:val="00081C69"/>
    <w:rsid w:val="00081DED"/>
    <w:rsid w:val="000822CA"/>
    <w:rsid w:val="0008243B"/>
    <w:rsid w:val="00084E28"/>
    <w:rsid w:val="000850ED"/>
    <w:rsid w:val="00085389"/>
    <w:rsid w:val="000877DD"/>
    <w:rsid w:val="00087F1A"/>
    <w:rsid w:val="000900AE"/>
    <w:rsid w:val="000902DA"/>
    <w:rsid w:val="00090468"/>
    <w:rsid w:val="00090BDB"/>
    <w:rsid w:val="0009178C"/>
    <w:rsid w:val="00092592"/>
    <w:rsid w:val="00093047"/>
    <w:rsid w:val="00093636"/>
    <w:rsid w:val="00093C7F"/>
    <w:rsid w:val="00093E55"/>
    <w:rsid w:val="0009527F"/>
    <w:rsid w:val="00096796"/>
    <w:rsid w:val="00097871"/>
    <w:rsid w:val="00097C37"/>
    <w:rsid w:val="000A0E6A"/>
    <w:rsid w:val="000A257C"/>
    <w:rsid w:val="000A35AD"/>
    <w:rsid w:val="000A3D33"/>
    <w:rsid w:val="000A47D3"/>
    <w:rsid w:val="000A4AD9"/>
    <w:rsid w:val="000A5538"/>
    <w:rsid w:val="000A5AD0"/>
    <w:rsid w:val="000A65CB"/>
    <w:rsid w:val="000A68BB"/>
    <w:rsid w:val="000A7789"/>
    <w:rsid w:val="000B045C"/>
    <w:rsid w:val="000B05ED"/>
    <w:rsid w:val="000B1131"/>
    <w:rsid w:val="000B166F"/>
    <w:rsid w:val="000B1A11"/>
    <w:rsid w:val="000B1BFA"/>
    <w:rsid w:val="000B1C0F"/>
    <w:rsid w:val="000B2E92"/>
    <w:rsid w:val="000B2F57"/>
    <w:rsid w:val="000B336E"/>
    <w:rsid w:val="000B4261"/>
    <w:rsid w:val="000B4D3F"/>
    <w:rsid w:val="000B5409"/>
    <w:rsid w:val="000B7CEC"/>
    <w:rsid w:val="000C0106"/>
    <w:rsid w:val="000C0624"/>
    <w:rsid w:val="000C14DF"/>
    <w:rsid w:val="000C161F"/>
    <w:rsid w:val="000C1EBD"/>
    <w:rsid w:val="000C2935"/>
    <w:rsid w:val="000C2A82"/>
    <w:rsid w:val="000C44EA"/>
    <w:rsid w:val="000C4731"/>
    <w:rsid w:val="000C53F5"/>
    <w:rsid w:val="000C5D93"/>
    <w:rsid w:val="000C7576"/>
    <w:rsid w:val="000D1501"/>
    <w:rsid w:val="000D18A1"/>
    <w:rsid w:val="000D1D5F"/>
    <w:rsid w:val="000D1FF6"/>
    <w:rsid w:val="000D2F37"/>
    <w:rsid w:val="000D4621"/>
    <w:rsid w:val="000D63CF"/>
    <w:rsid w:val="000D6A4E"/>
    <w:rsid w:val="000D7056"/>
    <w:rsid w:val="000D7697"/>
    <w:rsid w:val="000D7E6C"/>
    <w:rsid w:val="000E038A"/>
    <w:rsid w:val="000E03AC"/>
    <w:rsid w:val="000E0DC5"/>
    <w:rsid w:val="000E130B"/>
    <w:rsid w:val="000E2FF4"/>
    <w:rsid w:val="000E419C"/>
    <w:rsid w:val="000E4737"/>
    <w:rsid w:val="000E4A47"/>
    <w:rsid w:val="000E4BC3"/>
    <w:rsid w:val="000E570F"/>
    <w:rsid w:val="000E66ED"/>
    <w:rsid w:val="000E6E63"/>
    <w:rsid w:val="000E6F07"/>
    <w:rsid w:val="000E735C"/>
    <w:rsid w:val="000F08F7"/>
    <w:rsid w:val="000F1381"/>
    <w:rsid w:val="000F1D32"/>
    <w:rsid w:val="000F4622"/>
    <w:rsid w:val="000F5A80"/>
    <w:rsid w:val="000F5CF7"/>
    <w:rsid w:val="000F669E"/>
    <w:rsid w:val="000F7797"/>
    <w:rsid w:val="0010021E"/>
    <w:rsid w:val="00100265"/>
    <w:rsid w:val="00100E3B"/>
    <w:rsid w:val="001015BB"/>
    <w:rsid w:val="00101B2A"/>
    <w:rsid w:val="0010311C"/>
    <w:rsid w:val="00103BEE"/>
    <w:rsid w:val="00103F72"/>
    <w:rsid w:val="00104E63"/>
    <w:rsid w:val="0010576D"/>
    <w:rsid w:val="001059F6"/>
    <w:rsid w:val="00105A06"/>
    <w:rsid w:val="0011002A"/>
    <w:rsid w:val="00111B50"/>
    <w:rsid w:val="00114860"/>
    <w:rsid w:val="00114DAE"/>
    <w:rsid w:val="00114DF7"/>
    <w:rsid w:val="00115099"/>
    <w:rsid w:val="0011537E"/>
    <w:rsid w:val="00115A48"/>
    <w:rsid w:val="00115ECC"/>
    <w:rsid w:val="0012053C"/>
    <w:rsid w:val="001205C8"/>
    <w:rsid w:val="001222DB"/>
    <w:rsid w:val="00122BB2"/>
    <w:rsid w:val="001257A1"/>
    <w:rsid w:val="0012586A"/>
    <w:rsid w:val="00125986"/>
    <w:rsid w:val="00133986"/>
    <w:rsid w:val="0013456F"/>
    <w:rsid w:val="00134CFE"/>
    <w:rsid w:val="0013647E"/>
    <w:rsid w:val="0013783A"/>
    <w:rsid w:val="00140394"/>
    <w:rsid w:val="00142171"/>
    <w:rsid w:val="001428E3"/>
    <w:rsid w:val="00144218"/>
    <w:rsid w:val="0014430D"/>
    <w:rsid w:val="0014433A"/>
    <w:rsid w:val="001446E6"/>
    <w:rsid w:val="00145209"/>
    <w:rsid w:val="00146412"/>
    <w:rsid w:val="001509B7"/>
    <w:rsid w:val="001527E2"/>
    <w:rsid w:val="00153D8A"/>
    <w:rsid w:val="00156842"/>
    <w:rsid w:val="0016029C"/>
    <w:rsid w:val="0016102E"/>
    <w:rsid w:val="001611EB"/>
    <w:rsid w:val="001633A4"/>
    <w:rsid w:val="00163F39"/>
    <w:rsid w:val="0016403B"/>
    <w:rsid w:val="001649C5"/>
    <w:rsid w:val="00167CD2"/>
    <w:rsid w:val="00172478"/>
    <w:rsid w:val="001733A0"/>
    <w:rsid w:val="001733E7"/>
    <w:rsid w:val="00174C11"/>
    <w:rsid w:val="001753A3"/>
    <w:rsid w:val="001777C7"/>
    <w:rsid w:val="00177DD0"/>
    <w:rsid w:val="00177FF1"/>
    <w:rsid w:val="00180CAC"/>
    <w:rsid w:val="00185DDF"/>
    <w:rsid w:val="00186365"/>
    <w:rsid w:val="0018720A"/>
    <w:rsid w:val="00187E6E"/>
    <w:rsid w:val="00191583"/>
    <w:rsid w:val="00192C05"/>
    <w:rsid w:val="00193B5C"/>
    <w:rsid w:val="00194F7E"/>
    <w:rsid w:val="001953A8"/>
    <w:rsid w:val="00197ECB"/>
    <w:rsid w:val="001A162F"/>
    <w:rsid w:val="001A20E2"/>
    <w:rsid w:val="001A20F5"/>
    <w:rsid w:val="001A43CA"/>
    <w:rsid w:val="001A4C74"/>
    <w:rsid w:val="001A546E"/>
    <w:rsid w:val="001A5CE1"/>
    <w:rsid w:val="001A6E5D"/>
    <w:rsid w:val="001A74DD"/>
    <w:rsid w:val="001A7AEF"/>
    <w:rsid w:val="001B0746"/>
    <w:rsid w:val="001B1913"/>
    <w:rsid w:val="001B1DF5"/>
    <w:rsid w:val="001B28D7"/>
    <w:rsid w:val="001B2AF4"/>
    <w:rsid w:val="001B40F4"/>
    <w:rsid w:val="001B7C69"/>
    <w:rsid w:val="001C02AC"/>
    <w:rsid w:val="001C0619"/>
    <w:rsid w:val="001C1580"/>
    <w:rsid w:val="001C196B"/>
    <w:rsid w:val="001C1C16"/>
    <w:rsid w:val="001C2F2E"/>
    <w:rsid w:val="001C2F92"/>
    <w:rsid w:val="001C3E5C"/>
    <w:rsid w:val="001C510A"/>
    <w:rsid w:val="001C6157"/>
    <w:rsid w:val="001C7B16"/>
    <w:rsid w:val="001D000E"/>
    <w:rsid w:val="001D07A9"/>
    <w:rsid w:val="001D483E"/>
    <w:rsid w:val="001D4CDC"/>
    <w:rsid w:val="001D573A"/>
    <w:rsid w:val="001D7183"/>
    <w:rsid w:val="001E0A62"/>
    <w:rsid w:val="001E1379"/>
    <w:rsid w:val="001E2CAA"/>
    <w:rsid w:val="001E3EBD"/>
    <w:rsid w:val="001E5AF2"/>
    <w:rsid w:val="001E7CD9"/>
    <w:rsid w:val="001F073C"/>
    <w:rsid w:val="001F0E86"/>
    <w:rsid w:val="001F2296"/>
    <w:rsid w:val="001F2545"/>
    <w:rsid w:val="001F3019"/>
    <w:rsid w:val="001F31B0"/>
    <w:rsid w:val="001F37FC"/>
    <w:rsid w:val="001F46F5"/>
    <w:rsid w:val="001F48E6"/>
    <w:rsid w:val="001F7A7C"/>
    <w:rsid w:val="00200502"/>
    <w:rsid w:val="00200B91"/>
    <w:rsid w:val="00200BE4"/>
    <w:rsid w:val="00201CD7"/>
    <w:rsid w:val="00202DC5"/>
    <w:rsid w:val="00202E8B"/>
    <w:rsid w:val="00202FFD"/>
    <w:rsid w:val="002040A8"/>
    <w:rsid w:val="0020437D"/>
    <w:rsid w:val="002046FD"/>
    <w:rsid w:val="00205E14"/>
    <w:rsid w:val="0020711E"/>
    <w:rsid w:val="0020712B"/>
    <w:rsid w:val="002075E2"/>
    <w:rsid w:val="00212034"/>
    <w:rsid w:val="00213A3F"/>
    <w:rsid w:val="00214A36"/>
    <w:rsid w:val="00215AFA"/>
    <w:rsid w:val="00216757"/>
    <w:rsid w:val="0021694C"/>
    <w:rsid w:val="0021769A"/>
    <w:rsid w:val="00220AE6"/>
    <w:rsid w:val="00221B8C"/>
    <w:rsid w:val="00221F82"/>
    <w:rsid w:val="002234FB"/>
    <w:rsid w:val="00223CFE"/>
    <w:rsid w:val="00224144"/>
    <w:rsid w:val="00225667"/>
    <w:rsid w:val="00225CE3"/>
    <w:rsid w:val="00226016"/>
    <w:rsid w:val="00226922"/>
    <w:rsid w:val="00226CE1"/>
    <w:rsid w:val="002320C9"/>
    <w:rsid w:val="0023361F"/>
    <w:rsid w:val="00234860"/>
    <w:rsid w:val="00235115"/>
    <w:rsid w:val="0023705F"/>
    <w:rsid w:val="00237F21"/>
    <w:rsid w:val="00240043"/>
    <w:rsid w:val="002401B0"/>
    <w:rsid w:val="002415BC"/>
    <w:rsid w:val="002418FA"/>
    <w:rsid w:val="00241ACD"/>
    <w:rsid w:val="002427BD"/>
    <w:rsid w:val="00244225"/>
    <w:rsid w:val="0024438E"/>
    <w:rsid w:val="002448E2"/>
    <w:rsid w:val="00244970"/>
    <w:rsid w:val="00245109"/>
    <w:rsid w:val="002509AD"/>
    <w:rsid w:val="00250D92"/>
    <w:rsid w:val="002512C0"/>
    <w:rsid w:val="00252C04"/>
    <w:rsid w:val="00255315"/>
    <w:rsid w:val="00255F46"/>
    <w:rsid w:val="00257EC7"/>
    <w:rsid w:val="00261913"/>
    <w:rsid w:val="00261E9F"/>
    <w:rsid w:val="00264214"/>
    <w:rsid w:val="00266AF1"/>
    <w:rsid w:val="00267637"/>
    <w:rsid w:val="002700C1"/>
    <w:rsid w:val="00271035"/>
    <w:rsid w:val="00271C45"/>
    <w:rsid w:val="002729BC"/>
    <w:rsid w:val="00273F8F"/>
    <w:rsid w:val="002762C2"/>
    <w:rsid w:val="00277995"/>
    <w:rsid w:val="0028071C"/>
    <w:rsid w:val="00280D7E"/>
    <w:rsid w:val="00283B9F"/>
    <w:rsid w:val="002853C9"/>
    <w:rsid w:val="00287B95"/>
    <w:rsid w:val="0029034D"/>
    <w:rsid w:val="00290DA5"/>
    <w:rsid w:val="00291665"/>
    <w:rsid w:val="00291B40"/>
    <w:rsid w:val="002938B0"/>
    <w:rsid w:val="00293955"/>
    <w:rsid w:val="002944C7"/>
    <w:rsid w:val="002944CF"/>
    <w:rsid w:val="00295ACE"/>
    <w:rsid w:val="0029750B"/>
    <w:rsid w:val="002A0AE1"/>
    <w:rsid w:val="002A17C5"/>
    <w:rsid w:val="002A2804"/>
    <w:rsid w:val="002A5DB4"/>
    <w:rsid w:val="002A683C"/>
    <w:rsid w:val="002A74B7"/>
    <w:rsid w:val="002A7590"/>
    <w:rsid w:val="002B0249"/>
    <w:rsid w:val="002B3A62"/>
    <w:rsid w:val="002B46D6"/>
    <w:rsid w:val="002B55BC"/>
    <w:rsid w:val="002B6250"/>
    <w:rsid w:val="002B6E81"/>
    <w:rsid w:val="002C0353"/>
    <w:rsid w:val="002C285F"/>
    <w:rsid w:val="002C309C"/>
    <w:rsid w:val="002C6EAE"/>
    <w:rsid w:val="002D02D9"/>
    <w:rsid w:val="002D1BC0"/>
    <w:rsid w:val="002D2094"/>
    <w:rsid w:val="002D2874"/>
    <w:rsid w:val="002D299F"/>
    <w:rsid w:val="002D2E46"/>
    <w:rsid w:val="002D397E"/>
    <w:rsid w:val="002D509F"/>
    <w:rsid w:val="002D5563"/>
    <w:rsid w:val="002D5732"/>
    <w:rsid w:val="002D5917"/>
    <w:rsid w:val="002D59CA"/>
    <w:rsid w:val="002E050E"/>
    <w:rsid w:val="002E07C5"/>
    <w:rsid w:val="002E1616"/>
    <w:rsid w:val="002E1D9E"/>
    <w:rsid w:val="002E374B"/>
    <w:rsid w:val="002E3C8E"/>
    <w:rsid w:val="002E450D"/>
    <w:rsid w:val="002E456B"/>
    <w:rsid w:val="002E5D99"/>
    <w:rsid w:val="002F1535"/>
    <w:rsid w:val="002F25FA"/>
    <w:rsid w:val="002F4FF3"/>
    <w:rsid w:val="002F57F2"/>
    <w:rsid w:val="002F5B93"/>
    <w:rsid w:val="002F5D64"/>
    <w:rsid w:val="002F6883"/>
    <w:rsid w:val="002F7769"/>
    <w:rsid w:val="00300230"/>
    <w:rsid w:val="00300576"/>
    <w:rsid w:val="003015A3"/>
    <w:rsid w:val="00304151"/>
    <w:rsid w:val="00304977"/>
    <w:rsid w:val="003051A6"/>
    <w:rsid w:val="0030575B"/>
    <w:rsid w:val="00305B5D"/>
    <w:rsid w:val="00306135"/>
    <w:rsid w:val="00311567"/>
    <w:rsid w:val="00311AE6"/>
    <w:rsid w:val="00313BB0"/>
    <w:rsid w:val="00314455"/>
    <w:rsid w:val="00314DC2"/>
    <w:rsid w:val="00314FD0"/>
    <w:rsid w:val="00316CCC"/>
    <w:rsid w:val="0032011E"/>
    <w:rsid w:val="003206EF"/>
    <w:rsid w:val="003225B1"/>
    <w:rsid w:val="00323DE3"/>
    <w:rsid w:val="00324001"/>
    <w:rsid w:val="00324F8A"/>
    <w:rsid w:val="00327E6C"/>
    <w:rsid w:val="00330D1C"/>
    <w:rsid w:val="00332383"/>
    <w:rsid w:val="00334520"/>
    <w:rsid w:val="00334702"/>
    <w:rsid w:val="00336391"/>
    <w:rsid w:val="003369C7"/>
    <w:rsid w:val="00337355"/>
    <w:rsid w:val="00337FC9"/>
    <w:rsid w:val="00341BFC"/>
    <w:rsid w:val="003427C3"/>
    <w:rsid w:val="00342E68"/>
    <w:rsid w:val="00343C96"/>
    <w:rsid w:val="00343F40"/>
    <w:rsid w:val="00346352"/>
    <w:rsid w:val="00346867"/>
    <w:rsid w:val="00347FA5"/>
    <w:rsid w:val="0035005D"/>
    <w:rsid w:val="00350467"/>
    <w:rsid w:val="0035215C"/>
    <w:rsid w:val="00352D41"/>
    <w:rsid w:val="00353913"/>
    <w:rsid w:val="00354963"/>
    <w:rsid w:val="003575E6"/>
    <w:rsid w:val="00360AE7"/>
    <w:rsid w:val="00360F8B"/>
    <w:rsid w:val="00360F90"/>
    <w:rsid w:val="003612F7"/>
    <w:rsid w:val="00361928"/>
    <w:rsid w:val="00361C5B"/>
    <w:rsid w:val="0036236E"/>
    <w:rsid w:val="0036264D"/>
    <w:rsid w:val="00362DDB"/>
    <w:rsid w:val="00363A12"/>
    <w:rsid w:val="003650BC"/>
    <w:rsid w:val="00365D66"/>
    <w:rsid w:val="00365FEB"/>
    <w:rsid w:val="0036631A"/>
    <w:rsid w:val="00370822"/>
    <w:rsid w:val="00370A0E"/>
    <w:rsid w:val="00370C23"/>
    <w:rsid w:val="00371895"/>
    <w:rsid w:val="00371A9B"/>
    <w:rsid w:val="00372126"/>
    <w:rsid w:val="00372288"/>
    <w:rsid w:val="0037275E"/>
    <w:rsid w:val="0037299B"/>
    <w:rsid w:val="00372C7E"/>
    <w:rsid w:val="00373410"/>
    <w:rsid w:val="00373906"/>
    <w:rsid w:val="00374615"/>
    <w:rsid w:val="00374688"/>
    <w:rsid w:val="00374E85"/>
    <w:rsid w:val="00375001"/>
    <w:rsid w:val="00375751"/>
    <w:rsid w:val="00375BD1"/>
    <w:rsid w:val="00376EBD"/>
    <w:rsid w:val="0038133C"/>
    <w:rsid w:val="003815A7"/>
    <w:rsid w:val="00382305"/>
    <w:rsid w:val="003830ED"/>
    <w:rsid w:val="00384BFC"/>
    <w:rsid w:val="00384F87"/>
    <w:rsid w:val="00385198"/>
    <w:rsid w:val="003874F4"/>
    <w:rsid w:val="003902A8"/>
    <w:rsid w:val="0039035A"/>
    <w:rsid w:val="0039081F"/>
    <w:rsid w:val="0039140D"/>
    <w:rsid w:val="00391632"/>
    <w:rsid w:val="003944DD"/>
    <w:rsid w:val="003948F0"/>
    <w:rsid w:val="003954B2"/>
    <w:rsid w:val="003973FF"/>
    <w:rsid w:val="00397531"/>
    <w:rsid w:val="003A2C44"/>
    <w:rsid w:val="003A3411"/>
    <w:rsid w:val="003A49AE"/>
    <w:rsid w:val="003A589D"/>
    <w:rsid w:val="003A74CC"/>
    <w:rsid w:val="003B194D"/>
    <w:rsid w:val="003B19F2"/>
    <w:rsid w:val="003B23F0"/>
    <w:rsid w:val="003B4B61"/>
    <w:rsid w:val="003B4F7F"/>
    <w:rsid w:val="003B6843"/>
    <w:rsid w:val="003B6C9F"/>
    <w:rsid w:val="003B6E26"/>
    <w:rsid w:val="003C1A69"/>
    <w:rsid w:val="003C2161"/>
    <w:rsid w:val="003C2E14"/>
    <w:rsid w:val="003C3EBB"/>
    <w:rsid w:val="003C57A1"/>
    <w:rsid w:val="003C6469"/>
    <w:rsid w:val="003D0FDF"/>
    <w:rsid w:val="003D191C"/>
    <w:rsid w:val="003D1E5D"/>
    <w:rsid w:val="003D331B"/>
    <w:rsid w:val="003D3964"/>
    <w:rsid w:val="003D3B31"/>
    <w:rsid w:val="003D3F71"/>
    <w:rsid w:val="003D465A"/>
    <w:rsid w:val="003D7030"/>
    <w:rsid w:val="003D7F34"/>
    <w:rsid w:val="003E09FB"/>
    <w:rsid w:val="003E1E42"/>
    <w:rsid w:val="003E2ACE"/>
    <w:rsid w:val="003E3432"/>
    <w:rsid w:val="003E3DA5"/>
    <w:rsid w:val="003E4643"/>
    <w:rsid w:val="003E664A"/>
    <w:rsid w:val="003E7A17"/>
    <w:rsid w:val="003E7F77"/>
    <w:rsid w:val="003F1898"/>
    <w:rsid w:val="003F5C52"/>
    <w:rsid w:val="003F60FC"/>
    <w:rsid w:val="003F7B26"/>
    <w:rsid w:val="003F7FAF"/>
    <w:rsid w:val="004008B4"/>
    <w:rsid w:val="00400966"/>
    <w:rsid w:val="004016A5"/>
    <w:rsid w:val="00401E29"/>
    <w:rsid w:val="0040272C"/>
    <w:rsid w:val="00402D46"/>
    <w:rsid w:val="004034F0"/>
    <w:rsid w:val="00404AE3"/>
    <w:rsid w:val="0040603C"/>
    <w:rsid w:val="004100AF"/>
    <w:rsid w:val="0041066C"/>
    <w:rsid w:val="004122BB"/>
    <w:rsid w:val="00412A68"/>
    <w:rsid w:val="00415380"/>
    <w:rsid w:val="00416A1C"/>
    <w:rsid w:val="00416BB9"/>
    <w:rsid w:val="00420216"/>
    <w:rsid w:val="004203CE"/>
    <w:rsid w:val="00420CB6"/>
    <w:rsid w:val="00422239"/>
    <w:rsid w:val="004250D2"/>
    <w:rsid w:val="00425251"/>
    <w:rsid w:val="004257A8"/>
    <w:rsid w:val="004276FB"/>
    <w:rsid w:val="004312C4"/>
    <w:rsid w:val="00431647"/>
    <w:rsid w:val="00431BB9"/>
    <w:rsid w:val="00431FCC"/>
    <w:rsid w:val="004326F2"/>
    <w:rsid w:val="00432D2C"/>
    <w:rsid w:val="004330F0"/>
    <w:rsid w:val="004354D8"/>
    <w:rsid w:val="0043601A"/>
    <w:rsid w:val="00440164"/>
    <w:rsid w:val="00440B72"/>
    <w:rsid w:val="004413AF"/>
    <w:rsid w:val="00441893"/>
    <w:rsid w:val="00441B18"/>
    <w:rsid w:val="00441F9C"/>
    <w:rsid w:val="00442849"/>
    <w:rsid w:val="00443932"/>
    <w:rsid w:val="00443B03"/>
    <w:rsid w:val="00447216"/>
    <w:rsid w:val="00450912"/>
    <w:rsid w:val="00452189"/>
    <w:rsid w:val="004531AE"/>
    <w:rsid w:val="00454AB7"/>
    <w:rsid w:val="0045561B"/>
    <w:rsid w:val="00455CBE"/>
    <w:rsid w:val="004560F3"/>
    <w:rsid w:val="004567C4"/>
    <w:rsid w:val="00456C04"/>
    <w:rsid w:val="0045710F"/>
    <w:rsid w:val="004602AE"/>
    <w:rsid w:val="004609B6"/>
    <w:rsid w:val="00460F18"/>
    <w:rsid w:val="00462636"/>
    <w:rsid w:val="00463640"/>
    <w:rsid w:val="00463682"/>
    <w:rsid w:val="0046434A"/>
    <w:rsid w:val="00464DC1"/>
    <w:rsid w:val="00466D15"/>
    <w:rsid w:val="00470057"/>
    <w:rsid w:val="00470377"/>
    <w:rsid w:val="0047094F"/>
    <w:rsid w:val="00471C99"/>
    <w:rsid w:val="004725D9"/>
    <w:rsid w:val="00472E14"/>
    <w:rsid w:val="00472F3D"/>
    <w:rsid w:val="00473C20"/>
    <w:rsid w:val="00475677"/>
    <w:rsid w:val="00476037"/>
    <w:rsid w:val="004806EA"/>
    <w:rsid w:val="00480D1B"/>
    <w:rsid w:val="00480F06"/>
    <w:rsid w:val="004813D2"/>
    <w:rsid w:val="004819D6"/>
    <w:rsid w:val="00482EE9"/>
    <w:rsid w:val="004848F7"/>
    <w:rsid w:val="004863FC"/>
    <w:rsid w:val="004866D9"/>
    <w:rsid w:val="004879AB"/>
    <w:rsid w:val="00487FB5"/>
    <w:rsid w:val="00491059"/>
    <w:rsid w:val="004918B3"/>
    <w:rsid w:val="00491F08"/>
    <w:rsid w:val="0049414F"/>
    <w:rsid w:val="00495786"/>
    <w:rsid w:val="0049588E"/>
    <w:rsid w:val="0049652D"/>
    <w:rsid w:val="00497DC3"/>
    <w:rsid w:val="004A110F"/>
    <w:rsid w:val="004A17FA"/>
    <w:rsid w:val="004A19F9"/>
    <w:rsid w:val="004A24AB"/>
    <w:rsid w:val="004A2622"/>
    <w:rsid w:val="004A2AA2"/>
    <w:rsid w:val="004A3E9C"/>
    <w:rsid w:val="004A42FD"/>
    <w:rsid w:val="004A468C"/>
    <w:rsid w:val="004A471B"/>
    <w:rsid w:val="004A47FB"/>
    <w:rsid w:val="004A4894"/>
    <w:rsid w:val="004A5852"/>
    <w:rsid w:val="004A5A83"/>
    <w:rsid w:val="004A7367"/>
    <w:rsid w:val="004B1B72"/>
    <w:rsid w:val="004B28AE"/>
    <w:rsid w:val="004B2932"/>
    <w:rsid w:val="004B55BF"/>
    <w:rsid w:val="004B5F03"/>
    <w:rsid w:val="004B6E8F"/>
    <w:rsid w:val="004B715D"/>
    <w:rsid w:val="004C0435"/>
    <w:rsid w:val="004C320F"/>
    <w:rsid w:val="004C3469"/>
    <w:rsid w:val="004C4A67"/>
    <w:rsid w:val="004C5301"/>
    <w:rsid w:val="004C6862"/>
    <w:rsid w:val="004C7725"/>
    <w:rsid w:val="004C78C6"/>
    <w:rsid w:val="004D0166"/>
    <w:rsid w:val="004D1E28"/>
    <w:rsid w:val="004D1FAA"/>
    <w:rsid w:val="004D3435"/>
    <w:rsid w:val="004D3F4A"/>
    <w:rsid w:val="004D4AD6"/>
    <w:rsid w:val="004D5519"/>
    <w:rsid w:val="004D76EA"/>
    <w:rsid w:val="004E017B"/>
    <w:rsid w:val="004E123D"/>
    <w:rsid w:val="004E3683"/>
    <w:rsid w:val="004E4765"/>
    <w:rsid w:val="004E5802"/>
    <w:rsid w:val="004E7BDC"/>
    <w:rsid w:val="004F00B3"/>
    <w:rsid w:val="004F1AA4"/>
    <w:rsid w:val="004F1DDB"/>
    <w:rsid w:val="004F205D"/>
    <w:rsid w:val="004F215E"/>
    <w:rsid w:val="004F2450"/>
    <w:rsid w:val="004F54CC"/>
    <w:rsid w:val="004F7005"/>
    <w:rsid w:val="005002D0"/>
    <w:rsid w:val="005003DF"/>
    <w:rsid w:val="005014B0"/>
    <w:rsid w:val="00504551"/>
    <w:rsid w:val="00504DC6"/>
    <w:rsid w:val="00505CD8"/>
    <w:rsid w:val="005103FB"/>
    <w:rsid w:val="0051090C"/>
    <w:rsid w:val="00512090"/>
    <w:rsid w:val="00513604"/>
    <w:rsid w:val="00513632"/>
    <w:rsid w:val="00513D61"/>
    <w:rsid w:val="0051528E"/>
    <w:rsid w:val="005169C9"/>
    <w:rsid w:val="0052262B"/>
    <w:rsid w:val="005252B2"/>
    <w:rsid w:val="00526097"/>
    <w:rsid w:val="00530198"/>
    <w:rsid w:val="0053132E"/>
    <w:rsid w:val="005320DA"/>
    <w:rsid w:val="005323FE"/>
    <w:rsid w:val="00533223"/>
    <w:rsid w:val="00535F2C"/>
    <w:rsid w:val="00536018"/>
    <w:rsid w:val="0054067D"/>
    <w:rsid w:val="00540D30"/>
    <w:rsid w:val="005418D9"/>
    <w:rsid w:val="00541A19"/>
    <w:rsid w:val="00541A42"/>
    <w:rsid w:val="00544454"/>
    <w:rsid w:val="00545E32"/>
    <w:rsid w:val="00545E42"/>
    <w:rsid w:val="00546263"/>
    <w:rsid w:val="0054736B"/>
    <w:rsid w:val="00547685"/>
    <w:rsid w:val="00547725"/>
    <w:rsid w:val="00551A89"/>
    <w:rsid w:val="00552C3C"/>
    <w:rsid w:val="00553387"/>
    <w:rsid w:val="00554917"/>
    <w:rsid w:val="00554E56"/>
    <w:rsid w:val="00555A87"/>
    <w:rsid w:val="00555CF2"/>
    <w:rsid w:val="0055750C"/>
    <w:rsid w:val="0055788C"/>
    <w:rsid w:val="00557EC3"/>
    <w:rsid w:val="005603A0"/>
    <w:rsid w:val="00561404"/>
    <w:rsid w:val="0056339A"/>
    <w:rsid w:val="00565359"/>
    <w:rsid w:val="0056784D"/>
    <w:rsid w:val="0057153C"/>
    <w:rsid w:val="0057171E"/>
    <w:rsid w:val="005738A2"/>
    <w:rsid w:val="00575184"/>
    <w:rsid w:val="00575401"/>
    <w:rsid w:val="005763F9"/>
    <w:rsid w:val="00577817"/>
    <w:rsid w:val="00577DA9"/>
    <w:rsid w:val="005800A9"/>
    <w:rsid w:val="00581320"/>
    <w:rsid w:val="00581DD1"/>
    <w:rsid w:val="0058284C"/>
    <w:rsid w:val="00582F2A"/>
    <w:rsid w:val="005844AD"/>
    <w:rsid w:val="00584770"/>
    <w:rsid w:val="00584AA3"/>
    <w:rsid w:val="005850F8"/>
    <w:rsid w:val="005866CC"/>
    <w:rsid w:val="0058677C"/>
    <w:rsid w:val="005869C2"/>
    <w:rsid w:val="00586C43"/>
    <w:rsid w:val="00586E6D"/>
    <w:rsid w:val="00590610"/>
    <w:rsid w:val="00591A78"/>
    <w:rsid w:val="005920A6"/>
    <w:rsid w:val="00593028"/>
    <w:rsid w:val="0059334E"/>
    <w:rsid w:val="00595171"/>
    <w:rsid w:val="00596700"/>
    <w:rsid w:val="00597EA9"/>
    <w:rsid w:val="005A224E"/>
    <w:rsid w:val="005A2567"/>
    <w:rsid w:val="005A422A"/>
    <w:rsid w:val="005A4472"/>
    <w:rsid w:val="005A4671"/>
    <w:rsid w:val="005A549C"/>
    <w:rsid w:val="005A5816"/>
    <w:rsid w:val="005A5914"/>
    <w:rsid w:val="005A6104"/>
    <w:rsid w:val="005A689F"/>
    <w:rsid w:val="005A70F9"/>
    <w:rsid w:val="005A7581"/>
    <w:rsid w:val="005A79E0"/>
    <w:rsid w:val="005B0020"/>
    <w:rsid w:val="005B08C8"/>
    <w:rsid w:val="005B0FDD"/>
    <w:rsid w:val="005B1D67"/>
    <w:rsid w:val="005B2410"/>
    <w:rsid w:val="005B2FF1"/>
    <w:rsid w:val="005B394C"/>
    <w:rsid w:val="005B521F"/>
    <w:rsid w:val="005B5E1B"/>
    <w:rsid w:val="005B727A"/>
    <w:rsid w:val="005C0A55"/>
    <w:rsid w:val="005C14A4"/>
    <w:rsid w:val="005C272A"/>
    <w:rsid w:val="005C3D57"/>
    <w:rsid w:val="005C3FBA"/>
    <w:rsid w:val="005C4470"/>
    <w:rsid w:val="005C4D49"/>
    <w:rsid w:val="005C541F"/>
    <w:rsid w:val="005C6891"/>
    <w:rsid w:val="005C6F92"/>
    <w:rsid w:val="005C7690"/>
    <w:rsid w:val="005C7860"/>
    <w:rsid w:val="005C7A96"/>
    <w:rsid w:val="005D147D"/>
    <w:rsid w:val="005D33F1"/>
    <w:rsid w:val="005D7512"/>
    <w:rsid w:val="005E013A"/>
    <w:rsid w:val="005E01A5"/>
    <w:rsid w:val="005E0A0F"/>
    <w:rsid w:val="005E1BB5"/>
    <w:rsid w:val="005E22D1"/>
    <w:rsid w:val="005E2894"/>
    <w:rsid w:val="005E2CBD"/>
    <w:rsid w:val="005E2DD6"/>
    <w:rsid w:val="005E3CAF"/>
    <w:rsid w:val="005E4805"/>
    <w:rsid w:val="005E6C7D"/>
    <w:rsid w:val="005E6E2C"/>
    <w:rsid w:val="005F0A4D"/>
    <w:rsid w:val="005F2E9A"/>
    <w:rsid w:val="005F3100"/>
    <w:rsid w:val="005F4E98"/>
    <w:rsid w:val="005F4ECE"/>
    <w:rsid w:val="005F5A43"/>
    <w:rsid w:val="005F73A9"/>
    <w:rsid w:val="005F77BB"/>
    <w:rsid w:val="00601890"/>
    <w:rsid w:val="00601C8A"/>
    <w:rsid w:val="00601CEA"/>
    <w:rsid w:val="00602294"/>
    <w:rsid w:val="00603D33"/>
    <w:rsid w:val="00604107"/>
    <w:rsid w:val="00605330"/>
    <w:rsid w:val="00605F67"/>
    <w:rsid w:val="00606114"/>
    <w:rsid w:val="00606DC6"/>
    <w:rsid w:val="006074E1"/>
    <w:rsid w:val="006111F1"/>
    <w:rsid w:val="00611C30"/>
    <w:rsid w:val="0061372E"/>
    <w:rsid w:val="00613C4E"/>
    <w:rsid w:val="00614E07"/>
    <w:rsid w:val="00615878"/>
    <w:rsid w:val="00616629"/>
    <w:rsid w:val="00621AC5"/>
    <w:rsid w:val="006223C9"/>
    <w:rsid w:val="00622419"/>
    <w:rsid w:val="006228FA"/>
    <w:rsid w:val="00622D05"/>
    <w:rsid w:val="00622ECB"/>
    <w:rsid w:val="0062511D"/>
    <w:rsid w:val="0062583C"/>
    <w:rsid w:val="006260CC"/>
    <w:rsid w:val="00626E6F"/>
    <w:rsid w:val="0062769C"/>
    <w:rsid w:val="006277F7"/>
    <w:rsid w:val="00627B03"/>
    <w:rsid w:val="00627DD9"/>
    <w:rsid w:val="00630D60"/>
    <w:rsid w:val="0063125B"/>
    <w:rsid w:val="006334FD"/>
    <w:rsid w:val="00633684"/>
    <w:rsid w:val="00633C95"/>
    <w:rsid w:val="00634126"/>
    <w:rsid w:val="00634F9B"/>
    <w:rsid w:val="00636012"/>
    <w:rsid w:val="0063738C"/>
    <w:rsid w:val="0063755A"/>
    <w:rsid w:val="00637780"/>
    <w:rsid w:val="00637BEC"/>
    <w:rsid w:val="0064002F"/>
    <w:rsid w:val="006401B4"/>
    <w:rsid w:val="00642718"/>
    <w:rsid w:val="0064287C"/>
    <w:rsid w:val="00642940"/>
    <w:rsid w:val="0064311F"/>
    <w:rsid w:val="0064345F"/>
    <w:rsid w:val="006438ED"/>
    <w:rsid w:val="00643CA3"/>
    <w:rsid w:val="00647451"/>
    <w:rsid w:val="00647688"/>
    <w:rsid w:val="0064796D"/>
    <w:rsid w:val="0065074C"/>
    <w:rsid w:val="00651691"/>
    <w:rsid w:val="00652583"/>
    <w:rsid w:val="00653EB8"/>
    <w:rsid w:val="0065411C"/>
    <w:rsid w:val="00654409"/>
    <w:rsid w:val="006549B5"/>
    <w:rsid w:val="00655BE7"/>
    <w:rsid w:val="006569BB"/>
    <w:rsid w:val="00657D65"/>
    <w:rsid w:val="006604ED"/>
    <w:rsid w:val="006608E6"/>
    <w:rsid w:val="00660CC5"/>
    <w:rsid w:val="00660D4A"/>
    <w:rsid w:val="006618B3"/>
    <w:rsid w:val="00661B1C"/>
    <w:rsid w:val="00662307"/>
    <w:rsid w:val="00662596"/>
    <w:rsid w:val="00662C86"/>
    <w:rsid w:val="00664FE9"/>
    <w:rsid w:val="00666468"/>
    <w:rsid w:val="006665A1"/>
    <w:rsid w:val="00666736"/>
    <w:rsid w:val="006668AA"/>
    <w:rsid w:val="0066699B"/>
    <w:rsid w:val="006669A8"/>
    <w:rsid w:val="00667035"/>
    <w:rsid w:val="006677EF"/>
    <w:rsid w:val="00670FCE"/>
    <w:rsid w:val="00671BD8"/>
    <w:rsid w:val="006722D4"/>
    <w:rsid w:val="00672B45"/>
    <w:rsid w:val="0067301D"/>
    <w:rsid w:val="006739AF"/>
    <w:rsid w:val="00676FC9"/>
    <w:rsid w:val="00681D1F"/>
    <w:rsid w:val="00681F3F"/>
    <w:rsid w:val="00683269"/>
    <w:rsid w:val="006835B8"/>
    <w:rsid w:val="00684DAB"/>
    <w:rsid w:val="006859D4"/>
    <w:rsid w:val="00687360"/>
    <w:rsid w:val="00687F36"/>
    <w:rsid w:val="006901C6"/>
    <w:rsid w:val="00690E05"/>
    <w:rsid w:val="0069124B"/>
    <w:rsid w:val="00691CCE"/>
    <w:rsid w:val="00691E40"/>
    <w:rsid w:val="00692692"/>
    <w:rsid w:val="006955C9"/>
    <w:rsid w:val="006A023E"/>
    <w:rsid w:val="006A07C6"/>
    <w:rsid w:val="006A2936"/>
    <w:rsid w:val="006A2AEF"/>
    <w:rsid w:val="006A5690"/>
    <w:rsid w:val="006A68F7"/>
    <w:rsid w:val="006A706F"/>
    <w:rsid w:val="006B232E"/>
    <w:rsid w:val="006B2431"/>
    <w:rsid w:val="006B2676"/>
    <w:rsid w:val="006B2EB0"/>
    <w:rsid w:val="006B30AC"/>
    <w:rsid w:val="006B50E1"/>
    <w:rsid w:val="006B7B72"/>
    <w:rsid w:val="006C0300"/>
    <w:rsid w:val="006C1015"/>
    <w:rsid w:val="006C1DF5"/>
    <w:rsid w:val="006C1E5E"/>
    <w:rsid w:val="006C2157"/>
    <w:rsid w:val="006C2F37"/>
    <w:rsid w:val="006C333B"/>
    <w:rsid w:val="006C344D"/>
    <w:rsid w:val="006C5CE0"/>
    <w:rsid w:val="006C6527"/>
    <w:rsid w:val="006D2411"/>
    <w:rsid w:val="006D2416"/>
    <w:rsid w:val="006D2546"/>
    <w:rsid w:val="006D438A"/>
    <w:rsid w:val="006D4660"/>
    <w:rsid w:val="006D7792"/>
    <w:rsid w:val="006D77DF"/>
    <w:rsid w:val="006E18ED"/>
    <w:rsid w:val="006E2871"/>
    <w:rsid w:val="006E2A67"/>
    <w:rsid w:val="006E301A"/>
    <w:rsid w:val="006E41CA"/>
    <w:rsid w:val="006E4746"/>
    <w:rsid w:val="006E54D5"/>
    <w:rsid w:val="006F10A0"/>
    <w:rsid w:val="006F1B1F"/>
    <w:rsid w:val="006F1CA5"/>
    <w:rsid w:val="006F212F"/>
    <w:rsid w:val="006F2980"/>
    <w:rsid w:val="006F35EA"/>
    <w:rsid w:val="006F5EBA"/>
    <w:rsid w:val="006F610B"/>
    <w:rsid w:val="006F65B6"/>
    <w:rsid w:val="006F673F"/>
    <w:rsid w:val="006F6FED"/>
    <w:rsid w:val="006F732A"/>
    <w:rsid w:val="006F7AD9"/>
    <w:rsid w:val="006F7BD3"/>
    <w:rsid w:val="00700E03"/>
    <w:rsid w:val="00702CC3"/>
    <w:rsid w:val="00706753"/>
    <w:rsid w:val="00707013"/>
    <w:rsid w:val="00707DED"/>
    <w:rsid w:val="00711AF5"/>
    <w:rsid w:val="007130A7"/>
    <w:rsid w:val="00713CE4"/>
    <w:rsid w:val="0071495E"/>
    <w:rsid w:val="00715578"/>
    <w:rsid w:val="0071619F"/>
    <w:rsid w:val="00716B80"/>
    <w:rsid w:val="00716DFC"/>
    <w:rsid w:val="00721C92"/>
    <w:rsid w:val="00722C7F"/>
    <w:rsid w:val="00722DC6"/>
    <w:rsid w:val="0072373A"/>
    <w:rsid w:val="0072481C"/>
    <w:rsid w:val="007253B3"/>
    <w:rsid w:val="00725809"/>
    <w:rsid w:val="00726295"/>
    <w:rsid w:val="0073066A"/>
    <w:rsid w:val="00730DF5"/>
    <w:rsid w:val="00731AC2"/>
    <w:rsid w:val="00731C66"/>
    <w:rsid w:val="00731ECA"/>
    <w:rsid w:val="007355FC"/>
    <w:rsid w:val="00735EF0"/>
    <w:rsid w:val="0074057D"/>
    <w:rsid w:val="00740CFF"/>
    <w:rsid w:val="007443E6"/>
    <w:rsid w:val="00744589"/>
    <w:rsid w:val="0074613E"/>
    <w:rsid w:val="007506DD"/>
    <w:rsid w:val="007522B2"/>
    <w:rsid w:val="007533CA"/>
    <w:rsid w:val="0075444B"/>
    <w:rsid w:val="00755298"/>
    <w:rsid w:val="00755405"/>
    <w:rsid w:val="00755A4E"/>
    <w:rsid w:val="00755A5D"/>
    <w:rsid w:val="00756077"/>
    <w:rsid w:val="00756202"/>
    <w:rsid w:val="007569D2"/>
    <w:rsid w:val="00760070"/>
    <w:rsid w:val="00760461"/>
    <w:rsid w:val="00760577"/>
    <w:rsid w:val="00760E6D"/>
    <w:rsid w:val="007656D2"/>
    <w:rsid w:val="00765FC6"/>
    <w:rsid w:val="00770125"/>
    <w:rsid w:val="00770870"/>
    <w:rsid w:val="00771024"/>
    <w:rsid w:val="00772B1F"/>
    <w:rsid w:val="00776584"/>
    <w:rsid w:val="0078106C"/>
    <w:rsid w:val="007810EA"/>
    <w:rsid w:val="00782313"/>
    <w:rsid w:val="007831B2"/>
    <w:rsid w:val="00783D3C"/>
    <w:rsid w:val="0078414F"/>
    <w:rsid w:val="00787145"/>
    <w:rsid w:val="007873CA"/>
    <w:rsid w:val="007879D8"/>
    <w:rsid w:val="00787B7C"/>
    <w:rsid w:val="007910E6"/>
    <w:rsid w:val="00791FAE"/>
    <w:rsid w:val="0079243E"/>
    <w:rsid w:val="007943E4"/>
    <w:rsid w:val="00794401"/>
    <w:rsid w:val="00794DAD"/>
    <w:rsid w:val="007950DF"/>
    <w:rsid w:val="00796599"/>
    <w:rsid w:val="00796A46"/>
    <w:rsid w:val="00796DC3"/>
    <w:rsid w:val="007971C0"/>
    <w:rsid w:val="00797681"/>
    <w:rsid w:val="007A04A9"/>
    <w:rsid w:val="007A09F4"/>
    <w:rsid w:val="007A191D"/>
    <w:rsid w:val="007A1A56"/>
    <w:rsid w:val="007A2D01"/>
    <w:rsid w:val="007A3352"/>
    <w:rsid w:val="007A3C6D"/>
    <w:rsid w:val="007A453B"/>
    <w:rsid w:val="007A4585"/>
    <w:rsid w:val="007A6D4D"/>
    <w:rsid w:val="007A784F"/>
    <w:rsid w:val="007B0A0B"/>
    <w:rsid w:val="007B18BF"/>
    <w:rsid w:val="007B2382"/>
    <w:rsid w:val="007B3288"/>
    <w:rsid w:val="007B375E"/>
    <w:rsid w:val="007B4007"/>
    <w:rsid w:val="007B401E"/>
    <w:rsid w:val="007B581C"/>
    <w:rsid w:val="007B6C42"/>
    <w:rsid w:val="007B6E1B"/>
    <w:rsid w:val="007C0D56"/>
    <w:rsid w:val="007C1640"/>
    <w:rsid w:val="007C3062"/>
    <w:rsid w:val="007C46C2"/>
    <w:rsid w:val="007C50CF"/>
    <w:rsid w:val="007C5A3B"/>
    <w:rsid w:val="007C5F5A"/>
    <w:rsid w:val="007C7155"/>
    <w:rsid w:val="007C7708"/>
    <w:rsid w:val="007D0A06"/>
    <w:rsid w:val="007D1DC1"/>
    <w:rsid w:val="007D2156"/>
    <w:rsid w:val="007D24EF"/>
    <w:rsid w:val="007D2B7B"/>
    <w:rsid w:val="007D325D"/>
    <w:rsid w:val="007D422A"/>
    <w:rsid w:val="007D4B86"/>
    <w:rsid w:val="007D539F"/>
    <w:rsid w:val="007D5F92"/>
    <w:rsid w:val="007D668F"/>
    <w:rsid w:val="007D6F4E"/>
    <w:rsid w:val="007D7EF4"/>
    <w:rsid w:val="007D7FE9"/>
    <w:rsid w:val="007E0797"/>
    <w:rsid w:val="007E0AFC"/>
    <w:rsid w:val="007E1145"/>
    <w:rsid w:val="007E197F"/>
    <w:rsid w:val="007E6951"/>
    <w:rsid w:val="007F00FB"/>
    <w:rsid w:val="007F1ECB"/>
    <w:rsid w:val="007F1F7A"/>
    <w:rsid w:val="007F22B8"/>
    <w:rsid w:val="007F2401"/>
    <w:rsid w:val="007F41D1"/>
    <w:rsid w:val="007F71FE"/>
    <w:rsid w:val="007F762B"/>
    <w:rsid w:val="008009F4"/>
    <w:rsid w:val="0080223A"/>
    <w:rsid w:val="0080259E"/>
    <w:rsid w:val="00803BE5"/>
    <w:rsid w:val="00805193"/>
    <w:rsid w:val="00805612"/>
    <w:rsid w:val="00806CF1"/>
    <w:rsid w:val="00811461"/>
    <w:rsid w:val="0081336E"/>
    <w:rsid w:val="00814170"/>
    <w:rsid w:val="00817C75"/>
    <w:rsid w:val="00817E84"/>
    <w:rsid w:val="00820FFC"/>
    <w:rsid w:val="0082116A"/>
    <w:rsid w:val="00821286"/>
    <w:rsid w:val="008214EC"/>
    <w:rsid w:val="00822358"/>
    <w:rsid w:val="00823CE9"/>
    <w:rsid w:val="00824B32"/>
    <w:rsid w:val="00825CC7"/>
    <w:rsid w:val="00825E1E"/>
    <w:rsid w:val="008270AD"/>
    <w:rsid w:val="00830B0C"/>
    <w:rsid w:val="00830D86"/>
    <w:rsid w:val="0083114F"/>
    <w:rsid w:val="008314E3"/>
    <w:rsid w:val="00831881"/>
    <w:rsid w:val="00831BF4"/>
    <w:rsid w:val="008324CD"/>
    <w:rsid w:val="008339BA"/>
    <w:rsid w:val="0083431F"/>
    <w:rsid w:val="00834B31"/>
    <w:rsid w:val="00834C59"/>
    <w:rsid w:val="00834F33"/>
    <w:rsid w:val="008367C6"/>
    <w:rsid w:val="00836F71"/>
    <w:rsid w:val="00837E44"/>
    <w:rsid w:val="008427C0"/>
    <w:rsid w:val="00844589"/>
    <w:rsid w:val="00844741"/>
    <w:rsid w:val="0084486C"/>
    <w:rsid w:val="0084488F"/>
    <w:rsid w:val="008453CC"/>
    <w:rsid w:val="0084778A"/>
    <w:rsid w:val="00851414"/>
    <w:rsid w:val="00851D25"/>
    <w:rsid w:val="008528FE"/>
    <w:rsid w:val="00852BF7"/>
    <w:rsid w:val="00853677"/>
    <w:rsid w:val="00853695"/>
    <w:rsid w:val="00853F0A"/>
    <w:rsid w:val="00855325"/>
    <w:rsid w:val="00855432"/>
    <w:rsid w:val="00856A7E"/>
    <w:rsid w:val="00856E0C"/>
    <w:rsid w:val="008600D5"/>
    <w:rsid w:val="008605FD"/>
    <w:rsid w:val="00860731"/>
    <w:rsid w:val="00860ABB"/>
    <w:rsid w:val="00861A99"/>
    <w:rsid w:val="00862696"/>
    <w:rsid w:val="00862F31"/>
    <w:rsid w:val="0086431F"/>
    <w:rsid w:val="008646DC"/>
    <w:rsid w:val="008647C5"/>
    <w:rsid w:val="00864A76"/>
    <w:rsid w:val="00864E79"/>
    <w:rsid w:val="008676ED"/>
    <w:rsid w:val="00870730"/>
    <w:rsid w:val="00871ADC"/>
    <w:rsid w:val="00871BAB"/>
    <w:rsid w:val="00873DFA"/>
    <w:rsid w:val="008743CA"/>
    <w:rsid w:val="008749DA"/>
    <w:rsid w:val="00874B0B"/>
    <w:rsid w:val="00875EDA"/>
    <w:rsid w:val="00876787"/>
    <w:rsid w:val="008805B3"/>
    <w:rsid w:val="00881439"/>
    <w:rsid w:val="008816F6"/>
    <w:rsid w:val="00881B84"/>
    <w:rsid w:val="00881F36"/>
    <w:rsid w:val="00883B67"/>
    <w:rsid w:val="008852B3"/>
    <w:rsid w:val="00886F20"/>
    <w:rsid w:val="008872C5"/>
    <w:rsid w:val="00890C6E"/>
    <w:rsid w:val="00891A39"/>
    <w:rsid w:val="0089219E"/>
    <w:rsid w:val="0089475C"/>
    <w:rsid w:val="00895106"/>
    <w:rsid w:val="00896CDC"/>
    <w:rsid w:val="008974AB"/>
    <w:rsid w:val="008A0EF6"/>
    <w:rsid w:val="008A30FF"/>
    <w:rsid w:val="008A3892"/>
    <w:rsid w:val="008A3BD8"/>
    <w:rsid w:val="008A434B"/>
    <w:rsid w:val="008A51B0"/>
    <w:rsid w:val="008A54CC"/>
    <w:rsid w:val="008A5568"/>
    <w:rsid w:val="008A616F"/>
    <w:rsid w:val="008A7A17"/>
    <w:rsid w:val="008B00CC"/>
    <w:rsid w:val="008B015B"/>
    <w:rsid w:val="008B040B"/>
    <w:rsid w:val="008B1A04"/>
    <w:rsid w:val="008B204A"/>
    <w:rsid w:val="008B2763"/>
    <w:rsid w:val="008B2D51"/>
    <w:rsid w:val="008B3945"/>
    <w:rsid w:val="008B4254"/>
    <w:rsid w:val="008B6200"/>
    <w:rsid w:val="008B69E7"/>
    <w:rsid w:val="008B6A76"/>
    <w:rsid w:val="008B6DD1"/>
    <w:rsid w:val="008B7AD8"/>
    <w:rsid w:val="008C0756"/>
    <w:rsid w:val="008C0C92"/>
    <w:rsid w:val="008C3AF2"/>
    <w:rsid w:val="008C4342"/>
    <w:rsid w:val="008C7FBB"/>
    <w:rsid w:val="008D0418"/>
    <w:rsid w:val="008D16C0"/>
    <w:rsid w:val="008D3143"/>
    <w:rsid w:val="008D4709"/>
    <w:rsid w:val="008D4982"/>
    <w:rsid w:val="008D4D1A"/>
    <w:rsid w:val="008D5E1A"/>
    <w:rsid w:val="008D622A"/>
    <w:rsid w:val="008D6477"/>
    <w:rsid w:val="008D6BF3"/>
    <w:rsid w:val="008D77E2"/>
    <w:rsid w:val="008D79AE"/>
    <w:rsid w:val="008E096A"/>
    <w:rsid w:val="008E0CF7"/>
    <w:rsid w:val="008E213C"/>
    <w:rsid w:val="008E2A3A"/>
    <w:rsid w:val="008E439C"/>
    <w:rsid w:val="008E4CC2"/>
    <w:rsid w:val="008E6BBE"/>
    <w:rsid w:val="008E70DD"/>
    <w:rsid w:val="008F0F29"/>
    <w:rsid w:val="008F102F"/>
    <w:rsid w:val="008F1B07"/>
    <w:rsid w:val="008F247C"/>
    <w:rsid w:val="008F2679"/>
    <w:rsid w:val="008F4002"/>
    <w:rsid w:val="008F4962"/>
    <w:rsid w:val="008F5006"/>
    <w:rsid w:val="008F56D9"/>
    <w:rsid w:val="008F65CE"/>
    <w:rsid w:val="008F7E4B"/>
    <w:rsid w:val="00900128"/>
    <w:rsid w:val="009003E9"/>
    <w:rsid w:val="00900BC0"/>
    <w:rsid w:val="00900F17"/>
    <w:rsid w:val="0090240F"/>
    <w:rsid w:val="009032D1"/>
    <w:rsid w:val="00903AF0"/>
    <w:rsid w:val="00903C03"/>
    <w:rsid w:val="009056FF"/>
    <w:rsid w:val="0090717C"/>
    <w:rsid w:val="009102F3"/>
    <w:rsid w:val="00912D7E"/>
    <w:rsid w:val="00914858"/>
    <w:rsid w:val="00916230"/>
    <w:rsid w:val="00916553"/>
    <w:rsid w:val="00916BB3"/>
    <w:rsid w:val="00916EB0"/>
    <w:rsid w:val="00917B7C"/>
    <w:rsid w:val="009202AA"/>
    <w:rsid w:val="00920728"/>
    <w:rsid w:val="0092243E"/>
    <w:rsid w:val="009239DD"/>
    <w:rsid w:val="009245C3"/>
    <w:rsid w:val="00925361"/>
    <w:rsid w:val="00926ADA"/>
    <w:rsid w:val="00926BA7"/>
    <w:rsid w:val="00926FD4"/>
    <w:rsid w:val="00927655"/>
    <w:rsid w:val="00927A30"/>
    <w:rsid w:val="00927EDE"/>
    <w:rsid w:val="00930991"/>
    <w:rsid w:val="00930C37"/>
    <w:rsid w:val="009314E1"/>
    <w:rsid w:val="0093259D"/>
    <w:rsid w:val="00934003"/>
    <w:rsid w:val="009342D1"/>
    <w:rsid w:val="009344C6"/>
    <w:rsid w:val="00934DE3"/>
    <w:rsid w:val="009354C0"/>
    <w:rsid w:val="00936628"/>
    <w:rsid w:val="00940042"/>
    <w:rsid w:val="00943398"/>
    <w:rsid w:val="009469E9"/>
    <w:rsid w:val="00946D2B"/>
    <w:rsid w:val="009473D2"/>
    <w:rsid w:val="0095022B"/>
    <w:rsid w:val="009507B9"/>
    <w:rsid w:val="00950DD4"/>
    <w:rsid w:val="00952880"/>
    <w:rsid w:val="009531CD"/>
    <w:rsid w:val="00953E9A"/>
    <w:rsid w:val="00954012"/>
    <w:rsid w:val="00954A8D"/>
    <w:rsid w:val="0095714F"/>
    <w:rsid w:val="009602DC"/>
    <w:rsid w:val="00960331"/>
    <w:rsid w:val="00961065"/>
    <w:rsid w:val="00961C72"/>
    <w:rsid w:val="0096538A"/>
    <w:rsid w:val="009657C6"/>
    <w:rsid w:val="00967045"/>
    <w:rsid w:val="0096704B"/>
    <w:rsid w:val="00970896"/>
    <w:rsid w:val="009727D4"/>
    <w:rsid w:val="009727D9"/>
    <w:rsid w:val="00973268"/>
    <w:rsid w:val="00973DE7"/>
    <w:rsid w:val="009742A6"/>
    <w:rsid w:val="0097582B"/>
    <w:rsid w:val="009760A1"/>
    <w:rsid w:val="00976685"/>
    <w:rsid w:val="00980631"/>
    <w:rsid w:val="009810C0"/>
    <w:rsid w:val="00981689"/>
    <w:rsid w:val="00981E10"/>
    <w:rsid w:val="0098213A"/>
    <w:rsid w:val="00983C1F"/>
    <w:rsid w:val="00984A01"/>
    <w:rsid w:val="00991CE9"/>
    <w:rsid w:val="009922F7"/>
    <w:rsid w:val="00994AC2"/>
    <w:rsid w:val="00994EED"/>
    <w:rsid w:val="00997990"/>
    <w:rsid w:val="009A0739"/>
    <w:rsid w:val="009A0AB5"/>
    <w:rsid w:val="009A1843"/>
    <w:rsid w:val="009A2BC9"/>
    <w:rsid w:val="009A4B44"/>
    <w:rsid w:val="009A65E8"/>
    <w:rsid w:val="009B0896"/>
    <w:rsid w:val="009B140B"/>
    <w:rsid w:val="009B1795"/>
    <w:rsid w:val="009B2A63"/>
    <w:rsid w:val="009B2C02"/>
    <w:rsid w:val="009B3208"/>
    <w:rsid w:val="009B3B17"/>
    <w:rsid w:val="009B449E"/>
    <w:rsid w:val="009C0E9F"/>
    <w:rsid w:val="009C1307"/>
    <w:rsid w:val="009C1442"/>
    <w:rsid w:val="009C1644"/>
    <w:rsid w:val="009C1C66"/>
    <w:rsid w:val="009C1E76"/>
    <w:rsid w:val="009C350F"/>
    <w:rsid w:val="009C5435"/>
    <w:rsid w:val="009C56DE"/>
    <w:rsid w:val="009C5AB6"/>
    <w:rsid w:val="009C5BA8"/>
    <w:rsid w:val="009C5F7C"/>
    <w:rsid w:val="009C7D2C"/>
    <w:rsid w:val="009D0BC3"/>
    <w:rsid w:val="009D1728"/>
    <w:rsid w:val="009D1995"/>
    <w:rsid w:val="009D1DB4"/>
    <w:rsid w:val="009D369C"/>
    <w:rsid w:val="009D5EBD"/>
    <w:rsid w:val="009D68AE"/>
    <w:rsid w:val="009E0E45"/>
    <w:rsid w:val="009E1A28"/>
    <w:rsid w:val="009E2612"/>
    <w:rsid w:val="009E299F"/>
    <w:rsid w:val="009E5FD3"/>
    <w:rsid w:val="009E622F"/>
    <w:rsid w:val="009E6FD4"/>
    <w:rsid w:val="009F2219"/>
    <w:rsid w:val="009F25C1"/>
    <w:rsid w:val="009F2DC1"/>
    <w:rsid w:val="009F35DD"/>
    <w:rsid w:val="009F3861"/>
    <w:rsid w:val="009F400C"/>
    <w:rsid w:val="009F42C0"/>
    <w:rsid w:val="009F66B5"/>
    <w:rsid w:val="009F6E11"/>
    <w:rsid w:val="009F7491"/>
    <w:rsid w:val="00A00AE5"/>
    <w:rsid w:val="00A01232"/>
    <w:rsid w:val="00A052E0"/>
    <w:rsid w:val="00A07056"/>
    <w:rsid w:val="00A075A6"/>
    <w:rsid w:val="00A07CA9"/>
    <w:rsid w:val="00A07DBE"/>
    <w:rsid w:val="00A10F3C"/>
    <w:rsid w:val="00A1444B"/>
    <w:rsid w:val="00A14469"/>
    <w:rsid w:val="00A14F1D"/>
    <w:rsid w:val="00A15521"/>
    <w:rsid w:val="00A15B09"/>
    <w:rsid w:val="00A16013"/>
    <w:rsid w:val="00A16712"/>
    <w:rsid w:val="00A1744D"/>
    <w:rsid w:val="00A1754C"/>
    <w:rsid w:val="00A179DB"/>
    <w:rsid w:val="00A20A22"/>
    <w:rsid w:val="00A20DC1"/>
    <w:rsid w:val="00A21D3E"/>
    <w:rsid w:val="00A228B6"/>
    <w:rsid w:val="00A23A5D"/>
    <w:rsid w:val="00A24FE2"/>
    <w:rsid w:val="00A2551D"/>
    <w:rsid w:val="00A25924"/>
    <w:rsid w:val="00A303CB"/>
    <w:rsid w:val="00A3077F"/>
    <w:rsid w:val="00A30DE2"/>
    <w:rsid w:val="00A3463D"/>
    <w:rsid w:val="00A3476A"/>
    <w:rsid w:val="00A35996"/>
    <w:rsid w:val="00A36500"/>
    <w:rsid w:val="00A36B45"/>
    <w:rsid w:val="00A402EE"/>
    <w:rsid w:val="00A40D0F"/>
    <w:rsid w:val="00A414A7"/>
    <w:rsid w:val="00A442B9"/>
    <w:rsid w:val="00A44620"/>
    <w:rsid w:val="00A449E0"/>
    <w:rsid w:val="00A458D0"/>
    <w:rsid w:val="00A45D62"/>
    <w:rsid w:val="00A467E7"/>
    <w:rsid w:val="00A4715A"/>
    <w:rsid w:val="00A47202"/>
    <w:rsid w:val="00A47AE6"/>
    <w:rsid w:val="00A5290E"/>
    <w:rsid w:val="00A53EC6"/>
    <w:rsid w:val="00A54679"/>
    <w:rsid w:val="00A57099"/>
    <w:rsid w:val="00A576E1"/>
    <w:rsid w:val="00A63760"/>
    <w:rsid w:val="00A64E5D"/>
    <w:rsid w:val="00A66342"/>
    <w:rsid w:val="00A665D2"/>
    <w:rsid w:val="00A67498"/>
    <w:rsid w:val="00A7040C"/>
    <w:rsid w:val="00A71104"/>
    <w:rsid w:val="00A714E8"/>
    <w:rsid w:val="00A716A9"/>
    <w:rsid w:val="00A71C2F"/>
    <w:rsid w:val="00A71D74"/>
    <w:rsid w:val="00A71DFC"/>
    <w:rsid w:val="00A72C4E"/>
    <w:rsid w:val="00A738A4"/>
    <w:rsid w:val="00A74FCB"/>
    <w:rsid w:val="00A75DA4"/>
    <w:rsid w:val="00A76F44"/>
    <w:rsid w:val="00A77B06"/>
    <w:rsid w:val="00A803DD"/>
    <w:rsid w:val="00A81914"/>
    <w:rsid w:val="00A82483"/>
    <w:rsid w:val="00A84AD0"/>
    <w:rsid w:val="00A86F43"/>
    <w:rsid w:val="00A905C2"/>
    <w:rsid w:val="00A90CB0"/>
    <w:rsid w:val="00A9124C"/>
    <w:rsid w:val="00A91639"/>
    <w:rsid w:val="00A919E6"/>
    <w:rsid w:val="00A91ED6"/>
    <w:rsid w:val="00A92BC6"/>
    <w:rsid w:val="00A92FF9"/>
    <w:rsid w:val="00A943C7"/>
    <w:rsid w:val="00A94D3E"/>
    <w:rsid w:val="00AA0BB3"/>
    <w:rsid w:val="00AA1A84"/>
    <w:rsid w:val="00AA1AFF"/>
    <w:rsid w:val="00AA1FEF"/>
    <w:rsid w:val="00AA2BB2"/>
    <w:rsid w:val="00AA36AD"/>
    <w:rsid w:val="00AA3A1E"/>
    <w:rsid w:val="00AA49D8"/>
    <w:rsid w:val="00AA5124"/>
    <w:rsid w:val="00AA552D"/>
    <w:rsid w:val="00AA55F7"/>
    <w:rsid w:val="00AA5770"/>
    <w:rsid w:val="00AB0FF0"/>
    <w:rsid w:val="00AB1378"/>
    <w:rsid w:val="00AB1397"/>
    <w:rsid w:val="00AB1B6D"/>
    <w:rsid w:val="00AB1D6C"/>
    <w:rsid w:val="00AB20A4"/>
    <w:rsid w:val="00AB20D5"/>
    <w:rsid w:val="00AB2197"/>
    <w:rsid w:val="00AB2661"/>
    <w:rsid w:val="00AB295E"/>
    <w:rsid w:val="00AB5773"/>
    <w:rsid w:val="00AB6D4B"/>
    <w:rsid w:val="00AB77FC"/>
    <w:rsid w:val="00AB77FD"/>
    <w:rsid w:val="00AC16BA"/>
    <w:rsid w:val="00AC1D18"/>
    <w:rsid w:val="00AC2713"/>
    <w:rsid w:val="00AC2C5F"/>
    <w:rsid w:val="00AC2D63"/>
    <w:rsid w:val="00AC32FB"/>
    <w:rsid w:val="00AC34AE"/>
    <w:rsid w:val="00AC40FC"/>
    <w:rsid w:val="00AC45D3"/>
    <w:rsid w:val="00AC4940"/>
    <w:rsid w:val="00AC4A23"/>
    <w:rsid w:val="00AC565C"/>
    <w:rsid w:val="00AC5C3A"/>
    <w:rsid w:val="00AD098C"/>
    <w:rsid w:val="00AD20C3"/>
    <w:rsid w:val="00AD2139"/>
    <w:rsid w:val="00AD2DFC"/>
    <w:rsid w:val="00AD2EF5"/>
    <w:rsid w:val="00AD305F"/>
    <w:rsid w:val="00AD352B"/>
    <w:rsid w:val="00AD39E8"/>
    <w:rsid w:val="00AD5233"/>
    <w:rsid w:val="00AD6882"/>
    <w:rsid w:val="00AD6CD8"/>
    <w:rsid w:val="00AD796B"/>
    <w:rsid w:val="00AE02AC"/>
    <w:rsid w:val="00AE15EA"/>
    <w:rsid w:val="00AE1727"/>
    <w:rsid w:val="00AE1C7A"/>
    <w:rsid w:val="00AE20FC"/>
    <w:rsid w:val="00AE2462"/>
    <w:rsid w:val="00AE28EF"/>
    <w:rsid w:val="00AE34F7"/>
    <w:rsid w:val="00AE4ADC"/>
    <w:rsid w:val="00AE4D4F"/>
    <w:rsid w:val="00AE4F33"/>
    <w:rsid w:val="00AE5FB5"/>
    <w:rsid w:val="00AE692F"/>
    <w:rsid w:val="00AE73D2"/>
    <w:rsid w:val="00AE7B87"/>
    <w:rsid w:val="00AE7BF8"/>
    <w:rsid w:val="00AF0E67"/>
    <w:rsid w:val="00AF17B1"/>
    <w:rsid w:val="00AF1855"/>
    <w:rsid w:val="00AF2310"/>
    <w:rsid w:val="00AF36AD"/>
    <w:rsid w:val="00AF50E7"/>
    <w:rsid w:val="00AF64C1"/>
    <w:rsid w:val="00AF6683"/>
    <w:rsid w:val="00AF7366"/>
    <w:rsid w:val="00AF74C8"/>
    <w:rsid w:val="00AF7BC2"/>
    <w:rsid w:val="00B0247E"/>
    <w:rsid w:val="00B02748"/>
    <w:rsid w:val="00B04459"/>
    <w:rsid w:val="00B047D2"/>
    <w:rsid w:val="00B04C49"/>
    <w:rsid w:val="00B05E40"/>
    <w:rsid w:val="00B066C3"/>
    <w:rsid w:val="00B06EA7"/>
    <w:rsid w:val="00B0774C"/>
    <w:rsid w:val="00B10501"/>
    <w:rsid w:val="00B107DE"/>
    <w:rsid w:val="00B125FC"/>
    <w:rsid w:val="00B134C2"/>
    <w:rsid w:val="00B13ED8"/>
    <w:rsid w:val="00B14BAE"/>
    <w:rsid w:val="00B15410"/>
    <w:rsid w:val="00B158C6"/>
    <w:rsid w:val="00B15E77"/>
    <w:rsid w:val="00B21B21"/>
    <w:rsid w:val="00B22DB7"/>
    <w:rsid w:val="00B2315A"/>
    <w:rsid w:val="00B233EF"/>
    <w:rsid w:val="00B24133"/>
    <w:rsid w:val="00B24E02"/>
    <w:rsid w:val="00B250FC"/>
    <w:rsid w:val="00B265D8"/>
    <w:rsid w:val="00B31140"/>
    <w:rsid w:val="00B33A04"/>
    <w:rsid w:val="00B33AC4"/>
    <w:rsid w:val="00B3461C"/>
    <w:rsid w:val="00B34897"/>
    <w:rsid w:val="00B34F44"/>
    <w:rsid w:val="00B351F2"/>
    <w:rsid w:val="00B37920"/>
    <w:rsid w:val="00B4107B"/>
    <w:rsid w:val="00B41128"/>
    <w:rsid w:val="00B41206"/>
    <w:rsid w:val="00B46264"/>
    <w:rsid w:val="00B473ED"/>
    <w:rsid w:val="00B51630"/>
    <w:rsid w:val="00B5176E"/>
    <w:rsid w:val="00B52610"/>
    <w:rsid w:val="00B53AD7"/>
    <w:rsid w:val="00B5486A"/>
    <w:rsid w:val="00B54B95"/>
    <w:rsid w:val="00B55E5E"/>
    <w:rsid w:val="00B569B3"/>
    <w:rsid w:val="00B60BC2"/>
    <w:rsid w:val="00B62146"/>
    <w:rsid w:val="00B62B09"/>
    <w:rsid w:val="00B62F17"/>
    <w:rsid w:val="00B64096"/>
    <w:rsid w:val="00B651DE"/>
    <w:rsid w:val="00B70BB8"/>
    <w:rsid w:val="00B718AF"/>
    <w:rsid w:val="00B71A1B"/>
    <w:rsid w:val="00B71BEC"/>
    <w:rsid w:val="00B71E18"/>
    <w:rsid w:val="00B72377"/>
    <w:rsid w:val="00B72702"/>
    <w:rsid w:val="00B75565"/>
    <w:rsid w:val="00B76C66"/>
    <w:rsid w:val="00B7759B"/>
    <w:rsid w:val="00B801A0"/>
    <w:rsid w:val="00B803C2"/>
    <w:rsid w:val="00B8046A"/>
    <w:rsid w:val="00B8149D"/>
    <w:rsid w:val="00B81C59"/>
    <w:rsid w:val="00B81CA7"/>
    <w:rsid w:val="00B81CB8"/>
    <w:rsid w:val="00B826D6"/>
    <w:rsid w:val="00B85061"/>
    <w:rsid w:val="00B861F5"/>
    <w:rsid w:val="00B8762D"/>
    <w:rsid w:val="00B87BBC"/>
    <w:rsid w:val="00B87E1D"/>
    <w:rsid w:val="00B9505D"/>
    <w:rsid w:val="00B95104"/>
    <w:rsid w:val="00B954AF"/>
    <w:rsid w:val="00B9711B"/>
    <w:rsid w:val="00BA2567"/>
    <w:rsid w:val="00BA2E3F"/>
    <w:rsid w:val="00BA3582"/>
    <w:rsid w:val="00BA42DA"/>
    <w:rsid w:val="00BA4398"/>
    <w:rsid w:val="00BA46AC"/>
    <w:rsid w:val="00BA53D2"/>
    <w:rsid w:val="00BA54C8"/>
    <w:rsid w:val="00BA60C8"/>
    <w:rsid w:val="00BA6B78"/>
    <w:rsid w:val="00BA78FD"/>
    <w:rsid w:val="00BB5A2C"/>
    <w:rsid w:val="00BB5D7F"/>
    <w:rsid w:val="00BB664A"/>
    <w:rsid w:val="00BB6703"/>
    <w:rsid w:val="00BB6C6D"/>
    <w:rsid w:val="00BB6F09"/>
    <w:rsid w:val="00BC053C"/>
    <w:rsid w:val="00BC185B"/>
    <w:rsid w:val="00BC1F7E"/>
    <w:rsid w:val="00BC1F9C"/>
    <w:rsid w:val="00BC2C6E"/>
    <w:rsid w:val="00BC32FB"/>
    <w:rsid w:val="00BC34EB"/>
    <w:rsid w:val="00BC3533"/>
    <w:rsid w:val="00BC41C7"/>
    <w:rsid w:val="00BC56FB"/>
    <w:rsid w:val="00BC5EF4"/>
    <w:rsid w:val="00BC62C2"/>
    <w:rsid w:val="00BC7351"/>
    <w:rsid w:val="00BC751C"/>
    <w:rsid w:val="00BD0908"/>
    <w:rsid w:val="00BD2D56"/>
    <w:rsid w:val="00BD2FAA"/>
    <w:rsid w:val="00BD3924"/>
    <w:rsid w:val="00BD4F16"/>
    <w:rsid w:val="00BD6142"/>
    <w:rsid w:val="00BD6F1E"/>
    <w:rsid w:val="00BD780F"/>
    <w:rsid w:val="00BE0369"/>
    <w:rsid w:val="00BE1829"/>
    <w:rsid w:val="00BE25B3"/>
    <w:rsid w:val="00BE38A4"/>
    <w:rsid w:val="00BE4110"/>
    <w:rsid w:val="00BE45EE"/>
    <w:rsid w:val="00BE4D93"/>
    <w:rsid w:val="00BE4E59"/>
    <w:rsid w:val="00BE56D4"/>
    <w:rsid w:val="00BE72AF"/>
    <w:rsid w:val="00BE7BEC"/>
    <w:rsid w:val="00BF0646"/>
    <w:rsid w:val="00BF0AD9"/>
    <w:rsid w:val="00BF1CE2"/>
    <w:rsid w:val="00BF2D0C"/>
    <w:rsid w:val="00BF73D6"/>
    <w:rsid w:val="00BF7C03"/>
    <w:rsid w:val="00BF7C8D"/>
    <w:rsid w:val="00C005C8"/>
    <w:rsid w:val="00C014DA"/>
    <w:rsid w:val="00C0163C"/>
    <w:rsid w:val="00C0197B"/>
    <w:rsid w:val="00C05509"/>
    <w:rsid w:val="00C05913"/>
    <w:rsid w:val="00C06365"/>
    <w:rsid w:val="00C06495"/>
    <w:rsid w:val="00C070FB"/>
    <w:rsid w:val="00C07128"/>
    <w:rsid w:val="00C07392"/>
    <w:rsid w:val="00C10BB9"/>
    <w:rsid w:val="00C11166"/>
    <w:rsid w:val="00C12590"/>
    <w:rsid w:val="00C12878"/>
    <w:rsid w:val="00C13694"/>
    <w:rsid w:val="00C14BE8"/>
    <w:rsid w:val="00C154EA"/>
    <w:rsid w:val="00C15E1F"/>
    <w:rsid w:val="00C1627D"/>
    <w:rsid w:val="00C164A1"/>
    <w:rsid w:val="00C1659D"/>
    <w:rsid w:val="00C168BF"/>
    <w:rsid w:val="00C17120"/>
    <w:rsid w:val="00C177AF"/>
    <w:rsid w:val="00C212BF"/>
    <w:rsid w:val="00C21792"/>
    <w:rsid w:val="00C21B93"/>
    <w:rsid w:val="00C22ACD"/>
    <w:rsid w:val="00C24161"/>
    <w:rsid w:val="00C24249"/>
    <w:rsid w:val="00C26896"/>
    <w:rsid w:val="00C272CE"/>
    <w:rsid w:val="00C30AE6"/>
    <w:rsid w:val="00C30C77"/>
    <w:rsid w:val="00C30C85"/>
    <w:rsid w:val="00C310CF"/>
    <w:rsid w:val="00C3170D"/>
    <w:rsid w:val="00C327C3"/>
    <w:rsid w:val="00C32D4D"/>
    <w:rsid w:val="00C3309B"/>
    <w:rsid w:val="00C33145"/>
    <w:rsid w:val="00C334ED"/>
    <w:rsid w:val="00C338DD"/>
    <w:rsid w:val="00C33DAA"/>
    <w:rsid w:val="00C34D03"/>
    <w:rsid w:val="00C34DFD"/>
    <w:rsid w:val="00C352E9"/>
    <w:rsid w:val="00C3573E"/>
    <w:rsid w:val="00C3597F"/>
    <w:rsid w:val="00C37017"/>
    <w:rsid w:val="00C40257"/>
    <w:rsid w:val="00C40425"/>
    <w:rsid w:val="00C405DC"/>
    <w:rsid w:val="00C4111B"/>
    <w:rsid w:val="00C41F5E"/>
    <w:rsid w:val="00C42DB8"/>
    <w:rsid w:val="00C4451B"/>
    <w:rsid w:val="00C45676"/>
    <w:rsid w:val="00C45752"/>
    <w:rsid w:val="00C45C26"/>
    <w:rsid w:val="00C46AD0"/>
    <w:rsid w:val="00C50FE9"/>
    <w:rsid w:val="00C5141B"/>
    <w:rsid w:val="00C51802"/>
    <w:rsid w:val="00C5188C"/>
    <w:rsid w:val="00C5213C"/>
    <w:rsid w:val="00C52AC9"/>
    <w:rsid w:val="00C52B9A"/>
    <w:rsid w:val="00C52CB5"/>
    <w:rsid w:val="00C5323F"/>
    <w:rsid w:val="00C53B5B"/>
    <w:rsid w:val="00C542B7"/>
    <w:rsid w:val="00C54B72"/>
    <w:rsid w:val="00C568B6"/>
    <w:rsid w:val="00C570A6"/>
    <w:rsid w:val="00C57650"/>
    <w:rsid w:val="00C57E7F"/>
    <w:rsid w:val="00C601FE"/>
    <w:rsid w:val="00C612FC"/>
    <w:rsid w:val="00C6139B"/>
    <w:rsid w:val="00C62850"/>
    <w:rsid w:val="00C64285"/>
    <w:rsid w:val="00C64A61"/>
    <w:rsid w:val="00C654DA"/>
    <w:rsid w:val="00C65B65"/>
    <w:rsid w:val="00C65EB9"/>
    <w:rsid w:val="00C6621C"/>
    <w:rsid w:val="00C66CCC"/>
    <w:rsid w:val="00C67979"/>
    <w:rsid w:val="00C67E64"/>
    <w:rsid w:val="00C70C01"/>
    <w:rsid w:val="00C70C49"/>
    <w:rsid w:val="00C71419"/>
    <w:rsid w:val="00C71D0E"/>
    <w:rsid w:val="00C71DAB"/>
    <w:rsid w:val="00C71E80"/>
    <w:rsid w:val="00C73250"/>
    <w:rsid w:val="00C75607"/>
    <w:rsid w:val="00C75870"/>
    <w:rsid w:val="00C75925"/>
    <w:rsid w:val="00C77CD4"/>
    <w:rsid w:val="00C811F4"/>
    <w:rsid w:val="00C81353"/>
    <w:rsid w:val="00C81356"/>
    <w:rsid w:val="00C81B72"/>
    <w:rsid w:val="00C82D22"/>
    <w:rsid w:val="00C8336E"/>
    <w:rsid w:val="00C83936"/>
    <w:rsid w:val="00C8418D"/>
    <w:rsid w:val="00C848D6"/>
    <w:rsid w:val="00C8506C"/>
    <w:rsid w:val="00C8541A"/>
    <w:rsid w:val="00C85D0B"/>
    <w:rsid w:val="00C87343"/>
    <w:rsid w:val="00C911A5"/>
    <w:rsid w:val="00C94A04"/>
    <w:rsid w:val="00C96B82"/>
    <w:rsid w:val="00C9754C"/>
    <w:rsid w:val="00C976E2"/>
    <w:rsid w:val="00C97ABD"/>
    <w:rsid w:val="00CA19CA"/>
    <w:rsid w:val="00CA1F77"/>
    <w:rsid w:val="00CA4655"/>
    <w:rsid w:val="00CA4A24"/>
    <w:rsid w:val="00CA4D43"/>
    <w:rsid w:val="00CA6007"/>
    <w:rsid w:val="00CA6758"/>
    <w:rsid w:val="00CB178F"/>
    <w:rsid w:val="00CB1E39"/>
    <w:rsid w:val="00CB244E"/>
    <w:rsid w:val="00CB2B4D"/>
    <w:rsid w:val="00CB37C7"/>
    <w:rsid w:val="00CB4552"/>
    <w:rsid w:val="00CB4966"/>
    <w:rsid w:val="00CB5EF7"/>
    <w:rsid w:val="00CB68CB"/>
    <w:rsid w:val="00CB6DCB"/>
    <w:rsid w:val="00CB756E"/>
    <w:rsid w:val="00CB7C2B"/>
    <w:rsid w:val="00CC095F"/>
    <w:rsid w:val="00CC1061"/>
    <w:rsid w:val="00CC1AC7"/>
    <w:rsid w:val="00CC2A59"/>
    <w:rsid w:val="00CC405C"/>
    <w:rsid w:val="00CC4E5A"/>
    <w:rsid w:val="00CC7DFD"/>
    <w:rsid w:val="00CD1784"/>
    <w:rsid w:val="00CD23C3"/>
    <w:rsid w:val="00CD2942"/>
    <w:rsid w:val="00CD54E0"/>
    <w:rsid w:val="00CD661A"/>
    <w:rsid w:val="00CD6ECE"/>
    <w:rsid w:val="00CE21DF"/>
    <w:rsid w:val="00CE2313"/>
    <w:rsid w:val="00CE6D79"/>
    <w:rsid w:val="00CE71C3"/>
    <w:rsid w:val="00CF0BBE"/>
    <w:rsid w:val="00CF0EF6"/>
    <w:rsid w:val="00CF1F01"/>
    <w:rsid w:val="00CF3C80"/>
    <w:rsid w:val="00CF5AAA"/>
    <w:rsid w:val="00CF608B"/>
    <w:rsid w:val="00D013F4"/>
    <w:rsid w:val="00D02215"/>
    <w:rsid w:val="00D0447B"/>
    <w:rsid w:val="00D04DDF"/>
    <w:rsid w:val="00D062A9"/>
    <w:rsid w:val="00D071DB"/>
    <w:rsid w:val="00D072F3"/>
    <w:rsid w:val="00D103F6"/>
    <w:rsid w:val="00D108CA"/>
    <w:rsid w:val="00D11440"/>
    <w:rsid w:val="00D135C6"/>
    <w:rsid w:val="00D16398"/>
    <w:rsid w:val="00D164CC"/>
    <w:rsid w:val="00D16788"/>
    <w:rsid w:val="00D16AE8"/>
    <w:rsid w:val="00D174A7"/>
    <w:rsid w:val="00D208A7"/>
    <w:rsid w:val="00D21DA6"/>
    <w:rsid w:val="00D23204"/>
    <w:rsid w:val="00D245B4"/>
    <w:rsid w:val="00D24B19"/>
    <w:rsid w:val="00D25766"/>
    <w:rsid w:val="00D2628D"/>
    <w:rsid w:val="00D267B6"/>
    <w:rsid w:val="00D26A56"/>
    <w:rsid w:val="00D270D5"/>
    <w:rsid w:val="00D273C5"/>
    <w:rsid w:val="00D27477"/>
    <w:rsid w:val="00D3128D"/>
    <w:rsid w:val="00D31791"/>
    <w:rsid w:val="00D31C90"/>
    <w:rsid w:val="00D337C8"/>
    <w:rsid w:val="00D34A9F"/>
    <w:rsid w:val="00D36AD4"/>
    <w:rsid w:val="00D37577"/>
    <w:rsid w:val="00D37FFA"/>
    <w:rsid w:val="00D4012E"/>
    <w:rsid w:val="00D406E4"/>
    <w:rsid w:val="00D4074F"/>
    <w:rsid w:val="00D407E5"/>
    <w:rsid w:val="00D41191"/>
    <w:rsid w:val="00D417E8"/>
    <w:rsid w:val="00D42B11"/>
    <w:rsid w:val="00D44D03"/>
    <w:rsid w:val="00D44EB6"/>
    <w:rsid w:val="00D453E0"/>
    <w:rsid w:val="00D4549B"/>
    <w:rsid w:val="00D454E3"/>
    <w:rsid w:val="00D45767"/>
    <w:rsid w:val="00D47431"/>
    <w:rsid w:val="00D50724"/>
    <w:rsid w:val="00D51D63"/>
    <w:rsid w:val="00D528DB"/>
    <w:rsid w:val="00D52EC9"/>
    <w:rsid w:val="00D52FA8"/>
    <w:rsid w:val="00D5410B"/>
    <w:rsid w:val="00D542A3"/>
    <w:rsid w:val="00D546BF"/>
    <w:rsid w:val="00D54A36"/>
    <w:rsid w:val="00D55264"/>
    <w:rsid w:val="00D558FA"/>
    <w:rsid w:val="00D56690"/>
    <w:rsid w:val="00D57EA0"/>
    <w:rsid w:val="00D6159B"/>
    <w:rsid w:val="00D617DE"/>
    <w:rsid w:val="00D61E81"/>
    <w:rsid w:val="00D61F88"/>
    <w:rsid w:val="00D64FC1"/>
    <w:rsid w:val="00D67A1F"/>
    <w:rsid w:val="00D70B8B"/>
    <w:rsid w:val="00D70D9E"/>
    <w:rsid w:val="00D71B0A"/>
    <w:rsid w:val="00D71B5E"/>
    <w:rsid w:val="00D72C2B"/>
    <w:rsid w:val="00D73637"/>
    <w:rsid w:val="00D736BB"/>
    <w:rsid w:val="00D74AC6"/>
    <w:rsid w:val="00D75063"/>
    <w:rsid w:val="00D75902"/>
    <w:rsid w:val="00D761E5"/>
    <w:rsid w:val="00D76E06"/>
    <w:rsid w:val="00D771E8"/>
    <w:rsid w:val="00D80430"/>
    <w:rsid w:val="00D80689"/>
    <w:rsid w:val="00D83AC6"/>
    <w:rsid w:val="00D84133"/>
    <w:rsid w:val="00D85440"/>
    <w:rsid w:val="00D87A4E"/>
    <w:rsid w:val="00D87AED"/>
    <w:rsid w:val="00D90C7D"/>
    <w:rsid w:val="00D90E1E"/>
    <w:rsid w:val="00D91E67"/>
    <w:rsid w:val="00D92771"/>
    <w:rsid w:val="00D92985"/>
    <w:rsid w:val="00D9311D"/>
    <w:rsid w:val="00D9364E"/>
    <w:rsid w:val="00D9375E"/>
    <w:rsid w:val="00D93DFE"/>
    <w:rsid w:val="00D94063"/>
    <w:rsid w:val="00D95ECC"/>
    <w:rsid w:val="00D979FD"/>
    <w:rsid w:val="00DA089C"/>
    <w:rsid w:val="00DA3D40"/>
    <w:rsid w:val="00DA4422"/>
    <w:rsid w:val="00DA7132"/>
    <w:rsid w:val="00DA7212"/>
    <w:rsid w:val="00DB0CD2"/>
    <w:rsid w:val="00DB1385"/>
    <w:rsid w:val="00DB19E5"/>
    <w:rsid w:val="00DB28DA"/>
    <w:rsid w:val="00DB2CBD"/>
    <w:rsid w:val="00DB2F74"/>
    <w:rsid w:val="00DB34DE"/>
    <w:rsid w:val="00DB40D0"/>
    <w:rsid w:val="00DC02B4"/>
    <w:rsid w:val="00DC0370"/>
    <w:rsid w:val="00DC056E"/>
    <w:rsid w:val="00DC11C1"/>
    <w:rsid w:val="00DC1584"/>
    <w:rsid w:val="00DC1B42"/>
    <w:rsid w:val="00DC1E5B"/>
    <w:rsid w:val="00DC2413"/>
    <w:rsid w:val="00DC314C"/>
    <w:rsid w:val="00DC5B40"/>
    <w:rsid w:val="00DC5B93"/>
    <w:rsid w:val="00DC70B7"/>
    <w:rsid w:val="00DD0BD1"/>
    <w:rsid w:val="00DD12E7"/>
    <w:rsid w:val="00DD143C"/>
    <w:rsid w:val="00DD1630"/>
    <w:rsid w:val="00DD1C89"/>
    <w:rsid w:val="00DD2C68"/>
    <w:rsid w:val="00DD3701"/>
    <w:rsid w:val="00DD3D3D"/>
    <w:rsid w:val="00DD50CD"/>
    <w:rsid w:val="00DD5A9E"/>
    <w:rsid w:val="00DD79FA"/>
    <w:rsid w:val="00DE0FAE"/>
    <w:rsid w:val="00DE0FB3"/>
    <w:rsid w:val="00DE197A"/>
    <w:rsid w:val="00DE2603"/>
    <w:rsid w:val="00DE326F"/>
    <w:rsid w:val="00DE35A0"/>
    <w:rsid w:val="00DE3632"/>
    <w:rsid w:val="00DE3753"/>
    <w:rsid w:val="00DE3F27"/>
    <w:rsid w:val="00DE5684"/>
    <w:rsid w:val="00DE62FE"/>
    <w:rsid w:val="00DF062B"/>
    <w:rsid w:val="00DF192E"/>
    <w:rsid w:val="00DF347B"/>
    <w:rsid w:val="00DF38BA"/>
    <w:rsid w:val="00DF4044"/>
    <w:rsid w:val="00DF42B7"/>
    <w:rsid w:val="00DF449F"/>
    <w:rsid w:val="00DF4D7D"/>
    <w:rsid w:val="00DF6AA3"/>
    <w:rsid w:val="00DF7A5D"/>
    <w:rsid w:val="00DF7EF2"/>
    <w:rsid w:val="00E0153E"/>
    <w:rsid w:val="00E01FEA"/>
    <w:rsid w:val="00E04717"/>
    <w:rsid w:val="00E0511F"/>
    <w:rsid w:val="00E05DB9"/>
    <w:rsid w:val="00E0613A"/>
    <w:rsid w:val="00E07712"/>
    <w:rsid w:val="00E07DF1"/>
    <w:rsid w:val="00E10B71"/>
    <w:rsid w:val="00E14FB9"/>
    <w:rsid w:val="00E15BBD"/>
    <w:rsid w:val="00E17D87"/>
    <w:rsid w:val="00E201C9"/>
    <w:rsid w:val="00E214EE"/>
    <w:rsid w:val="00E21E0C"/>
    <w:rsid w:val="00E22445"/>
    <w:rsid w:val="00E231C9"/>
    <w:rsid w:val="00E24132"/>
    <w:rsid w:val="00E24389"/>
    <w:rsid w:val="00E24936"/>
    <w:rsid w:val="00E25E9A"/>
    <w:rsid w:val="00E2720E"/>
    <w:rsid w:val="00E305B1"/>
    <w:rsid w:val="00E30605"/>
    <w:rsid w:val="00E30BFE"/>
    <w:rsid w:val="00E31BDF"/>
    <w:rsid w:val="00E3472C"/>
    <w:rsid w:val="00E349A3"/>
    <w:rsid w:val="00E37481"/>
    <w:rsid w:val="00E374F6"/>
    <w:rsid w:val="00E40259"/>
    <w:rsid w:val="00E418F1"/>
    <w:rsid w:val="00E42739"/>
    <w:rsid w:val="00E42EDB"/>
    <w:rsid w:val="00E4385F"/>
    <w:rsid w:val="00E43BC1"/>
    <w:rsid w:val="00E43D63"/>
    <w:rsid w:val="00E43FFD"/>
    <w:rsid w:val="00E44D3E"/>
    <w:rsid w:val="00E47FEC"/>
    <w:rsid w:val="00E51123"/>
    <w:rsid w:val="00E53ADA"/>
    <w:rsid w:val="00E55A12"/>
    <w:rsid w:val="00E57BF9"/>
    <w:rsid w:val="00E57DD6"/>
    <w:rsid w:val="00E601A0"/>
    <w:rsid w:val="00E601D4"/>
    <w:rsid w:val="00E60490"/>
    <w:rsid w:val="00E611A4"/>
    <w:rsid w:val="00E6358C"/>
    <w:rsid w:val="00E637F9"/>
    <w:rsid w:val="00E63E1E"/>
    <w:rsid w:val="00E673F0"/>
    <w:rsid w:val="00E70622"/>
    <w:rsid w:val="00E7164C"/>
    <w:rsid w:val="00E720AF"/>
    <w:rsid w:val="00E72B60"/>
    <w:rsid w:val="00E73104"/>
    <w:rsid w:val="00E73D1E"/>
    <w:rsid w:val="00E758E6"/>
    <w:rsid w:val="00E76CE6"/>
    <w:rsid w:val="00E77260"/>
    <w:rsid w:val="00E77547"/>
    <w:rsid w:val="00E77FE8"/>
    <w:rsid w:val="00E80D83"/>
    <w:rsid w:val="00E815FC"/>
    <w:rsid w:val="00E82075"/>
    <w:rsid w:val="00E82C5D"/>
    <w:rsid w:val="00E8346C"/>
    <w:rsid w:val="00E849EC"/>
    <w:rsid w:val="00E84C86"/>
    <w:rsid w:val="00E9065E"/>
    <w:rsid w:val="00E907B8"/>
    <w:rsid w:val="00E915F7"/>
    <w:rsid w:val="00E91C69"/>
    <w:rsid w:val="00E93802"/>
    <w:rsid w:val="00E9450A"/>
    <w:rsid w:val="00E94B87"/>
    <w:rsid w:val="00E96C60"/>
    <w:rsid w:val="00EA021B"/>
    <w:rsid w:val="00EA0450"/>
    <w:rsid w:val="00EA054E"/>
    <w:rsid w:val="00EA2149"/>
    <w:rsid w:val="00EA277B"/>
    <w:rsid w:val="00EA2B0C"/>
    <w:rsid w:val="00EA47EE"/>
    <w:rsid w:val="00EA5641"/>
    <w:rsid w:val="00EA56B4"/>
    <w:rsid w:val="00EA5D2D"/>
    <w:rsid w:val="00EA648C"/>
    <w:rsid w:val="00EA7D03"/>
    <w:rsid w:val="00EB055C"/>
    <w:rsid w:val="00EB12A9"/>
    <w:rsid w:val="00EB1926"/>
    <w:rsid w:val="00EB2B14"/>
    <w:rsid w:val="00EB3210"/>
    <w:rsid w:val="00EB37A3"/>
    <w:rsid w:val="00EB4654"/>
    <w:rsid w:val="00EB4B7F"/>
    <w:rsid w:val="00EB715E"/>
    <w:rsid w:val="00EC113D"/>
    <w:rsid w:val="00EC128F"/>
    <w:rsid w:val="00EC1EB2"/>
    <w:rsid w:val="00EC2A8A"/>
    <w:rsid w:val="00EC2B6E"/>
    <w:rsid w:val="00EC2D51"/>
    <w:rsid w:val="00EC3ECA"/>
    <w:rsid w:val="00EC4C60"/>
    <w:rsid w:val="00EC6C5A"/>
    <w:rsid w:val="00EC79E9"/>
    <w:rsid w:val="00ED046F"/>
    <w:rsid w:val="00ED3341"/>
    <w:rsid w:val="00ED35E2"/>
    <w:rsid w:val="00ED3860"/>
    <w:rsid w:val="00ED54BB"/>
    <w:rsid w:val="00ED561F"/>
    <w:rsid w:val="00ED637D"/>
    <w:rsid w:val="00ED64FF"/>
    <w:rsid w:val="00ED674A"/>
    <w:rsid w:val="00ED7259"/>
    <w:rsid w:val="00EE0476"/>
    <w:rsid w:val="00EE13A7"/>
    <w:rsid w:val="00EE1480"/>
    <w:rsid w:val="00EE3110"/>
    <w:rsid w:val="00EE313A"/>
    <w:rsid w:val="00EE316E"/>
    <w:rsid w:val="00EE3315"/>
    <w:rsid w:val="00EE3A87"/>
    <w:rsid w:val="00EE44A6"/>
    <w:rsid w:val="00EF07FA"/>
    <w:rsid w:val="00EF214D"/>
    <w:rsid w:val="00EF2B13"/>
    <w:rsid w:val="00EF2C1B"/>
    <w:rsid w:val="00EF453D"/>
    <w:rsid w:val="00EF563C"/>
    <w:rsid w:val="00EF66A4"/>
    <w:rsid w:val="00EF6E15"/>
    <w:rsid w:val="00EF746B"/>
    <w:rsid w:val="00EF7BF4"/>
    <w:rsid w:val="00F002B1"/>
    <w:rsid w:val="00F00599"/>
    <w:rsid w:val="00F020BA"/>
    <w:rsid w:val="00F03888"/>
    <w:rsid w:val="00F04465"/>
    <w:rsid w:val="00F056C0"/>
    <w:rsid w:val="00F065D8"/>
    <w:rsid w:val="00F072B4"/>
    <w:rsid w:val="00F07856"/>
    <w:rsid w:val="00F07DD2"/>
    <w:rsid w:val="00F07F04"/>
    <w:rsid w:val="00F07F51"/>
    <w:rsid w:val="00F10FE7"/>
    <w:rsid w:val="00F110C4"/>
    <w:rsid w:val="00F127E5"/>
    <w:rsid w:val="00F13E2B"/>
    <w:rsid w:val="00F13F47"/>
    <w:rsid w:val="00F15665"/>
    <w:rsid w:val="00F15B7E"/>
    <w:rsid w:val="00F16010"/>
    <w:rsid w:val="00F1679D"/>
    <w:rsid w:val="00F176DE"/>
    <w:rsid w:val="00F203D2"/>
    <w:rsid w:val="00F22474"/>
    <w:rsid w:val="00F224C9"/>
    <w:rsid w:val="00F22AC8"/>
    <w:rsid w:val="00F24B52"/>
    <w:rsid w:val="00F25020"/>
    <w:rsid w:val="00F257D1"/>
    <w:rsid w:val="00F25C86"/>
    <w:rsid w:val="00F261EB"/>
    <w:rsid w:val="00F26744"/>
    <w:rsid w:val="00F26E04"/>
    <w:rsid w:val="00F2770C"/>
    <w:rsid w:val="00F30A86"/>
    <w:rsid w:val="00F31A1F"/>
    <w:rsid w:val="00F31FEA"/>
    <w:rsid w:val="00F333E6"/>
    <w:rsid w:val="00F35E64"/>
    <w:rsid w:val="00F367FC"/>
    <w:rsid w:val="00F3791B"/>
    <w:rsid w:val="00F424AC"/>
    <w:rsid w:val="00F42677"/>
    <w:rsid w:val="00F42D26"/>
    <w:rsid w:val="00F43EBF"/>
    <w:rsid w:val="00F44CC3"/>
    <w:rsid w:val="00F457EB"/>
    <w:rsid w:val="00F45C25"/>
    <w:rsid w:val="00F45DA8"/>
    <w:rsid w:val="00F461A9"/>
    <w:rsid w:val="00F46E46"/>
    <w:rsid w:val="00F47989"/>
    <w:rsid w:val="00F51366"/>
    <w:rsid w:val="00F538D0"/>
    <w:rsid w:val="00F538ED"/>
    <w:rsid w:val="00F544BD"/>
    <w:rsid w:val="00F56074"/>
    <w:rsid w:val="00F56957"/>
    <w:rsid w:val="00F56AE2"/>
    <w:rsid w:val="00F579A9"/>
    <w:rsid w:val="00F611B6"/>
    <w:rsid w:val="00F614B8"/>
    <w:rsid w:val="00F6418B"/>
    <w:rsid w:val="00F64FCC"/>
    <w:rsid w:val="00F6562D"/>
    <w:rsid w:val="00F6642A"/>
    <w:rsid w:val="00F6688B"/>
    <w:rsid w:val="00F70B97"/>
    <w:rsid w:val="00F71EAA"/>
    <w:rsid w:val="00F736EF"/>
    <w:rsid w:val="00F73AF3"/>
    <w:rsid w:val="00F73CAA"/>
    <w:rsid w:val="00F7565C"/>
    <w:rsid w:val="00F75D4A"/>
    <w:rsid w:val="00F77E49"/>
    <w:rsid w:val="00F81FD1"/>
    <w:rsid w:val="00F826E5"/>
    <w:rsid w:val="00F827C9"/>
    <w:rsid w:val="00F82CEF"/>
    <w:rsid w:val="00F84579"/>
    <w:rsid w:val="00F84665"/>
    <w:rsid w:val="00F87654"/>
    <w:rsid w:val="00F90A64"/>
    <w:rsid w:val="00F91174"/>
    <w:rsid w:val="00F91C5A"/>
    <w:rsid w:val="00F92291"/>
    <w:rsid w:val="00F92F7A"/>
    <w:rsid w:val="00F933CA"/>
    <w:rsid w:val="00F97FE6"/>
    <w:rsid w:val="00FA1338"/>
    <w:rsid w:val="00FA15AA"/>
    <w:rsid w:val="00FA3906"/>
    <w:rsid w:val="00FA5159"/>
    <w:rsid w:val="00FA5C2B"/>
    <w:rsid w:val="00FA5FF9"/>
    <w:rsid w:val="00FA6104"/>
    <w:rsid w:val="00FA6F3D"/>
    <w:rsid w:val="00FA7AA0"/>
    <w:rsid w:val="00FA7F29"/>
    <w:rsid w:val="00FB01A7"/>
    <w:rsid w:val="00FB077A"/>
    <w:rsid w:val="00FB1805"/>
    <w:rsid w:val="00FB1D68"/>
    <w:rsid w:val="00FB203C"/>
    <w:rsid w:val="00FB2367"/>
    <w:rsid w:val="00FB36C8"/>
    <w:rsid w:val="00FB3AF6"/>
    <w:rsid w:val="00FB4FEC"/>
    <w:rsid w:val="00FC09EA"/>
    <w:rsid w:val="00FC0FBA"/>
    <w:rsid w:val="00FC14D9"/>
    <w:rsid w:val="00FC1564"/>
    <w:rsid w:val="00FC1EBC"/>
    <w:rsid w:val="00FC363C"/>
    <w:rsid w:val="00FC3B3F"/>
    <w:rsid w:val="00FC4AA8"/>
    <w:rsid w:val="00FC4ABA"/>
    <w:rsid w:val="00FC5891"/>
    <w:rsid w:val="00FC6457"/>
    <w:rsid w:val="00FC7E52"/>
    <w:rsid w:val="00FD0536"/>
    <w:rsid w:val="00FD0836"/>
    <w:rsid w:val="00FD210E"/>
    <w:rsid w:val="00FD2616"/>
    <w:rsid w:val="00FD296C"/>
    <w:rsid w:val="00FD29AD"/>
    <w:rsid w:val="00FD3470"/>
    <w:rsid w:val="00FD35D8"/>
    <w:rsid w:val="00FD4C82"/>
    <w:rsid w:val="00FD5319"/>
    <w:rsid w:val="00FD5C6F"/>
    <w:rsid w:val="00FD7534"/>
    <w:rsid w:val="00FD7CC8"/>
    <w:rsid w:val="00FD7E92"/>
    <w:rsid w:val="00FE0911"/>
    <w:rsid w:val="00FE2DA2"/>
    <w:rsid w:val="00FE3A01"/>
    <w:rsid w:val="00FE4A91"/>
    <w:rsid w:val="00FE4EB3"/>
    <w:rsid w:val="00FE5861"/>
    <w:rsid w:val="00FE5DB8"/>
    <w:rsid w:val="00FE665D"/>
    <w:rsid w:val="00FE68A8"/>
    <w:rsid w:val="00FE6943"/>
    <w:rsid w:val="00FE6BFC"/>
    <w:rsid w:val="00FE6EC9"/>
    <w:rsid w:val="00FE76B7"/>
    <w:rsid w:val="00FE79DB"/>
    <w:rsid w:val="00FE7E54"/>
    <w:rsid w:val="00FF15A4"/>
    <w:rsid w:val="00FF1833"/>
    <w:rsid w:val="00FF1D3A"/>
    <w:rsid w:val="00FF1D59"/>
    <w:rsid w:val="00FF2225"/>
    <w:rsid w:val="00FF2BE6"/>
    <w:rsid w:val="00FF31CB"/>
    <w:rsid w:val="00FF3B71"/>
    <w:rsid w:val="00FF3BC1"/>
    <w:rsid w:val="00FF53F2"/>
    <w:rsid w:val="00FF599E"/>
    <w:rsid w:val="00FF5D5C"/>
    <w:rsid w:val="00FF5F3C"/>
    <w:rsid w:val="00FF60F1"/>
    <w:rsid w:val="00FF6A8C"/>
    <w:rsid w:val="00FF708A"/>
    <w:rsid w:val="00FF721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3C275C"/>
  <w15:docId w15:val="{1460336E-557C-4822-AB32-29F4B44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Problemiste" w:hint="default"/>
      <w:b w:val="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Calibri" w:hAnsi="Calibri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Times New Roman" w:hAnsi="Symbol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alibri" w:hAnsi="Calibri" w:cs="Calibri" w:hint="default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 w:hint="default"/>
      <w:b w:val="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alibri" w:eastAsia="Times New Roman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Times New Roman" w:hint="default"/>
      <w:b w:val="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Calibri" w:hint="default"/>
      <w:lang w:val="it-I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iferimentointenso1">
    <w:name w:val="Riferimento intenso1"/>
    <w:rPr>
      <w:b/>
      <w:bCs/>
      <w:smallCaps/>
      <w:color w:val="C0504D"/>
      <w:spacing w:val="5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essunaspaziatura1">
    <w:name w:val="Nessuna spaziatura1"/>
    <w:pPr>
      <w:suppressAutoHyphens/>
    </w:pPr>
    <w:rPr>
      <w:sz w:val="22"/>
      <w:szCs w:val="22"/>
      <w:lang w:eastAsia="ar-SA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39"/>
    <w:rsid w:val="00C7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A78F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A78F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37FC"/>
    <w:pPr>
      <w:ind w:left="720"/>
      <w:contextualSpacing/>
    </w:pPr>
  </w:style>
  <w:style w:type="paragraph" w:styleId="Nessunaspaziatura">
    <w:name w:val="No Spacing"/>
    <w:uiPriority w:val="1"/>
    <w:qFormat/>
    <w:rsid w:val="0092765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fontstyle01">
    <w:name w:val="fontstyle01"/>
    <w:basedOn w:val="Carpredefinitoparagrafo"/>
    <w:rsid w:val="005A758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7F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7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27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02748"/>
    <w:rPr>
      <w:rFonts w:ascii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7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748"/>
    <w:rPr>
      <w:rFonts w:ascii="Calibri" w:hAnsi="Calibri"/>
      <w:b/>
      <w:bCs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2A3A"/>
    <w:pPr>
      <w:suppressAutoHyphens w:val="0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2A3A"/>
    <w:rPr>
      <w:rFonts w:ascii="Calibri" w:eastAsiaTheme="minorHAnsi" w:hAnsi="Calibri" w:cstheme="minorBidi"/>
      <w:sz w:val="22"/>
      <w:szCs w:val="21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mailto:vitorallo@virgilio.i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asigc.info/category/rubriche/" TargetMode="External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www.asigc.info/category/rubri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mailto:vitorallo@virgilio.i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CA57-FBD1-431B-BCE0-285CFB26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11188</CharactersWithSpaces>
  <SharedDoc>false</SharedDoc>
  <HLinks>
    <vt:vector size="24" baseType="variant">
      <vt:variant>
        <vt:i4>5177445</vt:i4>
      </vt:variant>
      <vt:variant>
        <vt:i4>9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  <vt:variant>
        <vt:i4>393246</vt:i4>
      </vt:variant>
      <vt:variant>
        <vt:i4>3</vt:i4>
      </vt:variant>
      <vt:variant>
        <vt:i4>0</vt:i4>
      </vt:variant>
      <vt:variant>
        <vt:i4>5</vt:i4>
      </vt:variant>
      <vt:variant>
        <vt:lpwstr>http://www.asigc.it/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</dc:creator>
  <cp:lastModifiedBy>Giorgio Ruggeri Laderchi</cp:lastModifiedBy>
  <cp:revision>20</cp:revision>
  <cp:lastPrinted>2018-08-31T08:20:00Z</cp:lastPrinted>
  <dcterms:created xsi:type="dcterms:W3CDTF">2018-11-15T08:49:00Z</dcterms:created>
  <dcterms:modified xsi:type="dcterms:W3CDTF">2018-12-04T21:40:00Z</dcterms:modified>
</cp:coreProperties>
</file>