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966D4" w14:textId="77777777" w:rsidR="004813D2" w:rsidRDefault="00101B2A" w:rsidP="001B40F4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Rubrica Problemi </w:t>
      </w:r>
      <w:r w:rsidR="001B40F4">
        <w:rPr>
          <w:b/>
          <w:bCs/>
          <w:i/>
          <w:color w:val="FF0000"/>
          <w:sz w:val="28"/>
          <w:szCs w:val="28"/>
        </w:rPr>
        <w:t xml:space="preserve">ASIGC </w:t>
      </w:r>
      <w:r w:rsidR="00E17D87">
        <w:rPr>
          <w:b/>
          <w:bCs/>
          <w:i/>
          <w:color w:val="FF0000"/>
          <w:sz w:val="28"/>
          <w:szCs w:val="28"/>
        </w:rPr>
        <w:t>–</w:t>
      </w:r>
      <w:r w:rsidR="00E15BBD">
        <w:rPr>
          <w:b/>
          <w:bCs/>
          <w:i/>
          <w:color w:val="FF0000"/>
          <w:sz w:val="28"/>
          <w:szCs w:val="28"/>
        </w:rPr>
        <w:t xml:space="preserve"> </w:t>
      </w:r>
      <w:proofErr w:type="gramStart"/>
      <w:r w:rsidR="005A4472">
        <w:rPr>
          <w:b/>
          <w:bCs/>
          <w:i/>
          <w:color w:val="FF0000"/>
          <w:sz w:val="28"/>
          <w:szCs w:val="28"/>
        </w:rPr>
        <w:t>Maggio</w:t>
      </w:r>
      <w:proofErr w:type="gramEnd"/>
      <w:r w:rsidR="005A4472">
        <w:rPr>
          <w:b/>
          <w:bCs/>
          <w:i/>
          <w:color w:val="FF0000"/>
          <w:sz w:val="28"/>
          <w:szCs w:val="28"/>
        </w:rPr>
        <w:t xml:space="preserve"> </w:t>
      </w:r>
      <w:r w:rsidR="00DB1385">
        <w:rPr>
          <w:b/>
          <w:bCs/>
          <w:i/>
          <w:color w:val="FF0000"/>
          <w:sz w:val="28"/>
          <w:szCs w:val="28"/>
        </w:rPr>
        <w:t>2018</w:t>
      </w:r>
    </w:p>
    <w:p w14:paraId="1EFAAE0E" w14:textId="77777777" w:rsidR="0055750C" w:rsidRPr="00DC0370" w:rsidRDefault="0055750C" w:rsidP="00295ACE">
      <w:pPr>
        <w:rPr>
          <w:b/>
          <w:bCs/>
          <w:i/>
          <w:color w:val="FF0000"/>
          <w:sz w:val="28"/>
          <w:szCs w:val="28"/>
        </w:rPr>
      </w:pPr>
    </w:p>
    <w:p w14:paraId="11F41D2A" w14:textId="77777777" w:rsidR="00101B2A" w:rsidRDefault="00DB1385">
      <w:pPr>
        <w:jc w:val="center"/>
        <w:rPr>
          <w:b/>
        </w:rPr>
      </w:pPr>
      <w:r>
        <w:rPr>
          <w:b/>
          <w:bCs/>
          <w:sz w:val="28"/>
          <w:szCs w:val="28"/>
        </w:rPr>
        <w:t>13</w:t>
      </w:r>
      <w:r w:rsidR="00101B2A">
        <w:rPr>
          <w:b/>
          <w:bCs/>
          <w:sz w:val="28"/>
          <w:szCs w:val="28"/>
        </w:rPr>
        <w:t xml:space="preserve">° Torneo Internazionale di Composizione </w:t>
      </w:r>
      <w:r w:rsidR="00101B2A" w:rsidRPr="00B85061">
        <w:rPr>
          <w:b/>
          <w:sz w:val="28"/>
          <w:szCs w:val="28"/>
        </w:rPr>
        <w:t>ASIGC</w:t>
      </w:r>
    </w:p>
    <w:p w14:paraId="5D0F9212" w14:textId="77777777" w:rsidR="00DC0370" w:rsidRDefault="001B40F4" w:rsidP="00ED046F">
      <w:pPr>
        <w:jc w:val="center"/>
      </w:pPr>
      <w:r>
        <w:rPr>
          <w:b/>
        </w:rPr>
        <w:t>#2 – 201</w:t>
      </w:r>
      <w:r w:rsidR="00DB1385">
        <w:rPr>
          <w:b/>
        </w:rPr>
        <w:t>8</w:t>
      </w:r>
      <w:r w:rsidR="00101B2A">
        <w:t>, Giudice: Marco Guida</w:t>
      </w:r>
    </w:p>
    <w:p w14:paraId="3963B71F" w14:textId="77777777" w:rsidR="00B34F44" w:rsidRPr="00DC0370" w:rsidRDefault="00B34F44" w:rsidP="00ED046F">
      <w:pPr>
        <w:jc w:val="center"/>
      </w:pPr>
    </w:p>
    <w:p w14:paraId="41750065" w14:textId="77777777" w:rsidR="00101B2A" w:rsidRDefault="00101B2A">
      <w:pPr>
        <w:jc w:val="center"/>
        <w:rPr>
          <w:b/>
        </w:rPr>
      </w:pPr>
      <w:r>
        <w:rPr>
          <w:b/>
          <w:bCs/>
          <w:sz w:val="28"/>
          <w:szCs w:val="28"/>
        </w:rPr>
        <w:t>1</w:t>
      </w:r>
      <w:r w:rsidR="00DB138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° Torneo Internazionale di Composizione ASIGC</w:t>
      </w:r>
    </w:p>
    <w:p w14:paraId="409CFE41" w14:textId="77777777" w:rsidR="00101B2A" w:rsidRDefault="00A94D3E" w:rsidP="00A94D3E">
      <w:pPr>
        <w:tabs>
          <w:tab w:val="center" w:pos="4961"/>
          <w:tab w:val="left" w:pos="8145"/>
        </w:tabs>
        <w:ind w:right="-569"/>
        <w:rPr>
          <w:b/>
        </w:rPr>
      </w:pPr>
      <w:r>
        <w:rPr>
          <w:b/>
        </w:rPr>
        <w:tab/>
      </w:r>
      <w:r w:rsidR="00101B2A">
        <w:rPr>
          <w:b/>
        </w:rPr>
        <w:t>H#2 – 201</w:t>
      </w:r>
      <w:r w:rsidR="00DB1385">
        <w:rPr>
          <w:b/>
        </w:rPr>
        <w:t>8</w:t>
      </w:r>
      <w:r w:rsidR="005B5E1B">
        <w:t xml:space="preserve">, Giudice </w:t>
      </w:r>
      <w:proofErr w:type="gramStart"/>
      <w:r w:rsidR="005B5E1B">
        <w:t>Internaz</w:t>
      </w:r>
      <w:r w:rsidR="00C3597F">
        <w:t>ionale</w:t>
      </w:r>
      <w:r w:rsidR="00101B2A">
        <w:t>:  Antonio</w:t>
      </w:r>
      <w:proofErr w:type="gramEnd"/>
      <w:r w:rsidR="00101B2A">
        <w:t xml:space="preserve"> Garofalo</w:t>
      </w:r>
      <w:r w:rsidR="00101B2A">
        <w:rPr>
          <w:b/>
        </w:rPr>
        <w:t xml:space="preserve"> </w:t>
      </w:r>
      <w:r>
        <w:rPr>
          <w:b/>
        </w:rPr>
        <w:tab/>
      </w:r>
    </w:p>
    <w:p w14:paraId="61D2DC1A" w14:textId="77777777" w:rsidR="00F16010" w:rsidRDefault="00F16010" w:rsidP="00A94D3E">
      <w:pPr>
        <w:tabs>
          <w:tab w:val="center" w:pos="4961"/>
          <w:tab w:val="left" w:pos="8145"/>
        </w:tabs>
        <w:ind w:right="-569"/>
      </w:pPr>
    </w:p>
    <w:p w14:paraId="7152BF23" w14:textId="77777777" w:rsidR="00DC1B42" w:rsidRPr="0098213A" w:rsidRDefault="00DC1B42" w:rsidP="00DC1B42">
      <w:pPr>
        <w:rPr>
          <w:b/>
          <w:bCs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3114"/>
        <w:gridCol w:w="3115"/>
        <w:gridCol w:w="3122"/>
      </w:tblGrid>
      <w:tr w:rsidR="00DB1385" w14:paraId="2758A2CC" w14:textId="77777777" w:rsidTr="005850F8">
        <w:tc>
          <w:tcPr>
            <w:tcW w:w="3114" w:type="dxa"/>
          </w:tcPr>
          <w:p w14:paraId="0E7B9EEC" w14:textId="77777777" w:rsidR="00003244" w:rsidRPr="001C02AC" w:rsidRDefault="00003244" w:rsidP="0096704B">
            <w:pPr>
              <w:jc w:val="center"/>
              <w:rPr>
                <w:b/>
                <w:sz w:val="18"/>
                <w:szCs w:val="18"/>
              </w:rPr>
            </w:pPr>
          </w:p>
          <w:p w14:paraId="378C8B4B" w14:textId="77777777" w:rsidR="00F92F7A" w:rsidRDefault="00505CD8" w:rsidP="005A4472">
            <w:pPr>
              <w:jc w:val="center"/>
              <w:rPr>
                <w:b/>
                <w:sz w:val="18"/>
                <w:szCs w:val="18"/>
              </w:rPr>
            </w:pPr>
            <w:r w:rsidRPr="001C02AC">
              <w:rPr>
                <w:b/>
                <w:sz w:val="18"/>
                <w:szCs w:val="18"/>
              </w:rPr>
              <w:t>D</w:t>
            </w:r>
            <w:r w:rsidR="00A90CB0">
              <w:rPr>
                <w:b/>
                <w:sz w:val="18"/>
                <w:szCs w:val="18"/>
              </w:rPr>
              <w:t>1</w:t>
            </w:r>
            <w:r w:rsidR="005A4472">
              <w:rPr>
                <w:b/>
                <w:sz w:val="18"/>
                <w:szCs w:val="18"/>
              </w:rPr>
              <w:t xml:space="preserve">3 </w:t>
            </w:r>
            <w:r w:rsidR="005F3100">
              <w:rPr>
                <w:b/>
                <w:sz w:val="18"/>
                <w:szCs w:val="18"/>
              </w:rPr>
              <w:t>–</w:t>
            </w:r>
            <w:r w:rsidR="005A4472">
              <w:rPr>
                <w:b/>
                <w:sz w:val="18"/>
                <w:szCs w:val="18"/>
              </w:rPr>
              <w:t xml:space="preserve"> </w:t>
            </w:r>
            <w:r w:rsidR="004D3435" w:rsidRPr="004D3435">
              <w:rPr>
                <w:b/>
                <w:sz w:val="18"/>
                <w:szCs w:val="18"/>
              </w:rPr>
              <w:t>Bruno COLANERI</w:t>
            </w:r>
            <w:r w:rsidR="004D3435">
              <w:rPr>
                <w:b/>
                <w:sz w:val="18"/>
                <w:szCs w:val="18"/>
              </w:rPr>
              <w:t>, Italia</w:t>
            </w:r>
          </w:p>
          <w:p w14:paraId="25C881A2" w14:textId="77777777" w:rsidR="005F3100" w:rsidRDefault="005F3100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E08F976" wp14:editId="0956D7A5">
                  <wp:extent cx="1656000" cy="1656000"/>
                  <wp:effectExtent l="0" t="0" r="1905" b="190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1DEF9" w14:textId="77777777" w:rsidR="004D3435" w:rsidRDefault="004D3435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  GV+GR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14+8)</w:t>
            </w:r>
          </w:p>
          <w:p w14:paraId="6673B5FF" w14:textId="77777777" w:rsidR="004D3435" w:rsidRPr="001C02AC" w:rsidRDefault="004D3435" w:rsidP="005A44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14:paraId="0019D2AE" w14:textId="77777777" w:rsidR="00DB1385" w:rsidRPr="001C02AC" w:rsidRDefault="00DB1385" w:rsidP="0096704B">
            <w:pPr>
              <w:jc w:val="center"/>
              <w:rPr>
                <w:b/>
                <w:sz w:val="18"/>
                <w:szCs w:val="18"/>
              </w:rPr>
            </w:pPr>
          </w:p>
          <w:p w14:paraId="79B404EB" w14:textId="77777777" w:rsidR="005A4472" w:rsidRPr="001C02AC" w:rsidRDefault="0016102E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A90CB0">
              <w:rPr>
                <w:b/>
                <w:sz w:val="18"/>
                <w:szCs w:val="18"/>
              </w:rPr>
              <w:t>1</w:t>
            </w:r>
            <w:r w:rsidR="005A4472">
              <w:rPr>
                <w:b/>
                <w:sz w:val="18"/>
                <w:szCs w:val="18"/>
              </w:rPr>
              <w:t>4</w:t>
            </w:r>
            <w:r w:rsidR="001C02AC">
              <w:rPr>
                <w:b/>
                <w:sz w:val="18"/>
                <w:szCs w:val="18"/>
              </w:rPr>
              <w:t xml:space="preserve"> </w:t>
            </w:r>
            <w:r w:rsidR="0064287C">
              <w:rPr>
                <w:b/>
                <w:sz w:val="18"/>
                <w:szCs w:val="18"/>
              </w:rPr>
              <w:t>–</w:t>
            </w:r>
            <w:r w:rsidR="00F92F7A">
              <w:rPr>
                <w:b/>
                <w:sz w:val="18"/>
                <w:szCs w:val="18"/>
              </w:rPr>
              <w:t xml:space="preserve"> </w:t>
            </w:r>
            <w:r w:rsidR="004D3435" w:rsidRPr="004D3435">
              <w:rPr>
                <w:b/>
                <w:sz w:val="18"/>
                <w:szCs w:val="18"/>
              </w:rPr>
              <w:t>Bruno COLANERI</w:t>
            </w:r>
            <w:r w:rsidR="004D3435">
              <w:rPr>
                <w:b/>
                <w:sz w:val="18"/>
                <w:szCs w:val="18"/>
              </w:rPr>
              <w:t>, Italia</w:t>
            </w:r>
          </w:p>
          <w:p w14:paraId="0A2DB5EB" w14:textId="77777777" w:rsidR="0064287C" w:rsidRDefault="004D3435" w:rsidP="0096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9B9C1F" wp14:editId="63C14087">
                  <wp:extent cx="1656000" cy="1656000"/>
                  <wp:effectExtent l="0" t="0" r="1905" b="190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8B3F1" w14:textId="77777777" w:rsidR="004D3435" w:rsidRPr="001C02AC" w:rsidRDefault="004D3435" w:rsidP="0096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 GV+GR  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>10+5)</w:t>
            </w:r>
          </w:p>
        </w:tc>
        <w:tc>
          <w:tcPr>
            <w:tcW w:w="3122" w:type="dxa"/>
          </w:tcPr>
          <w:p w14:paraId="610BE789" w14:textId="77777777" w:rsidR="00DB1385" w:rsidRDefault="00DB1385" w:rsidP="00DC1B42">
            <w:pPr>
              <w:rPr>
                <w:b/>
                <w:sz w:val="18"/>
                <w:szCs w:val="18"/>
              </w:rPr>
            </w:pPr>
          </w:p>
          <w:p w14:paraId="20BE5B72" w14:textId="77777777" w:rsidR="005A4472" w:rsidRPr="001C02AC" w:rsidRDefault="0016102E" w:rsidP="005A4472">
            <w:pPr>
              <w:jc w:val="center"/>
              <w:rPr>
                <w:b/>
                <w:sz w:val="18"/>
                <w:szCs w:val="18"/>
              </w:rPr>
            </w:pPr>
            <w:r w:rsidRPr="0064287C">
              <w:rPr>
                <w:b/>
                <w:sz w:val="18"/>
                <w:szCs w:val="18"/>
              </w:rPr>
              <w:t>D</w:t>
            </w:r>
            <w:r w:rsidR="00A90CB0" w:rsidRPr="0064287C">
              <w:rPr>
                <w:b/>
                <w:sz w:val="18"/>
                <w:szCs w:val="18"/>
              </w:rPr>
              <w:t>1</w:t>
            </w:r>
            <w:r w:rsidR="005A4472">
              <w:rPr>
                <w:b/>
                <w:sz w:val="18"/>
                <w:szCs w:val="18"/>
              </w:rPr>
              <w:t xml:space="preserve">5 - </w:t>
            </w:r>
            <w:r w:rsidR="004D3435" w:rsidRPr="004D3435">
              <w:rPr>
                <w:b/>
                <w:sz w:val="18"/>
                <w:szCs w:val="18"/>
              </w:rPr>
              <w:t>Bruno COLANERI</w:t>
            </w:r>
            <w:r w:rsidR="004D3435">
              <w:rPr>
                <w:b/>
                <w:sz w:val="18"/>
                <w:szCs w:val="18"/>
              </w:rPr>
              <w:t>, Italia</w:t>
            </w:r>
          </w:p>
          <w:p w14:paraId="41C6F4BD" w14:textId="77777777" w:rsidR="00FE5DB8" w:rsidRDefault="004D3435" w:rsidP="00A90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D57122" wp14:editId="2261E305">
                  <wp:extent cx="1656000" cy="1656000"/>
                  <wp:effectExtent l="0" t="0" r="1905" b="190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7C5B7" w14:textId="77777777" w:rsidR="004D3435" w:rsidRPr="001C02AC" w:rsidRDefault="004D3435" w:rsidP="00A90C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#2      GA+GR    </w:t>
            </w:r>
            <w:proofErr w:type="gramStart"/>
            <w:r>
              <w:rPr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sz w:val="18"/>
                <w:szCs w:val="18"/>
              </w:rPr>
              <w:t xml:space="preserve"> 13+6)</w:t>
            </w:r>
          </w:p>
        </w:tc>
      </w:tr>
      <w:tr w:rsidR="00DB1385" w14:paraId="350B40D3" w14:textId="77777777" w:rsidTr="005850F8">
        <w:tc>
          <w:tcPr>
            <w:tcW w:w="3114" w:type="dxa"/>
          </w:tcPr>
          <w:p w14:paraId="0E6A311F" w14:textId="77777777" w:rsidR="00316CCC" w:rsidRPr="00F92F7A" w:rsidRDefault="00316CCC" w:rsidP="00DC1B42">
            <w:pPr>
              <w:rPr>
                <w:b/>
                <w:sz w:val="18"/>
                <w:szCs w:val="18"/>
                <w:lang w:val="en-US"/>
              </w:rPr>
            </w:pPr>
          </w:p>
          <w:p w14:paraId="1AEB30E8" w14:textId="77777777" w:rsidR="005A4472" w:rsidRDefault="0016102E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92F7A">
              <w:rPr>
                <w:b/>
                <w:sz w:val="18"/>
                <w:szCs w:val="18"/>
                <w:lang w:val="en-US"/>
              </w:rPr>
              <w:t>H</w:t>
            </w:r>
            <w:r w:rsidR="005A4472">
              <w:rPr>
                <w:b/>
                <w:sz w:val="18"/>
                <w:szCs w:val="18"/>
                <w:lang w:val="en-US"/>
              </w:rPr>
              <w:t>25 -</w:t>
            </w:r>
            <w:r w:rsidR="00E0613A">
              <w:rPr>
                <w:b/>
                <w:sz w:val="18"/>
                <w:szCs w:val="18"/>
                <w:lang w:val="en-US"/>
              </w:rPr>
              <w:t xml:space="preserve"> </w:t>
            </w:r>
            <w:r w:rsidR="00E0613A" w:rsidRPr="004D3435">
              <w:rPr>
                <w:b/>
                <w:sz w:val="18"/>
                <w:szCs w:val="18"/>
              </w:rPr>
              <w:t>Bruno COLANERI</w:t>
            </w:r>
            <w:r w:rsidR="00E0613A">
              <w:rPr>
                <w:b/>
                <w:sz w:val="18"/>
                <w:szCs w:val="18"/>
              </w:rPr>
              <w:t>, Italia</w:t>
            </w:r>
          </w:p>
          <w:p w14:paraId="4BBFE210" w14:textId="77777777" w:rsidR="00D062A9" w:rsidRDefault="00E0613A" w:rsidP="00A90CB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04EFD1A" wp14:editId="11509076">
                  <wp:extent cx="1656000" cy="1656000"/>
                  <wp:effectExtent l="0" t="0" r="1905" b="190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058FB" w14:textId="77777777" w:rsidR="00E0613A" w:rsidRDefault="00E0613A" w:rsidP="00A90CB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</w:t>
            </w:r>
            <w:r w:rsidR="00BE182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    2 sol.       (7+11)</w:t>
            </w:r>
          </w:p>
          <w:p w14:paraId="74724E80" w14:textId="77777777" w:rsidR="00D062A9" w:rsidRPr="00F92F7A" w:rsidRDefault="00D062A9" w:rsidP="00A90CB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</w:tcPr>
          <w:p w14:paraId="603A82FA" w14:textId="77777777" w:rsidR="00DB1385" w:rsidRPr="00F92F7A" w:rsidRDefault="00DB1385" w:rsidP="00DC1B42">
            <w:pPr>
              <w:rPr>
                <w:b/>
                <w:sz w:val="18"/>
                <w:szCs w:val="18"/>
                <w:lang w:val="en-US"/>
              </w:rPr>
            </w:pPr>
          </w:p>
          <w:p w14:paraId="3FBFA20A" w14:textId="77777777" w:rsidR="00A90CB0" w:rsidRDefault="00C52CB5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A90CB0">
              <w:rPr>
                <w:b/>
                <w:sz w:val="18"/>
                <w:szCs w:val="18"/>
              </w:rPr>
              <w:t>2</w:t>
            </w:r>
            <w:r w:rsidR="005A447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6102E">
              <w:rPr>
                <w:b/>
                <w:sz w:val="18"/>
                <w:szCs w:val="18"/>
              </w:rPr>
              <w:t>–</w:t>
            </w:r>
            <w:r w:rsidR="00E0613A">
              <w:rPr>
                <w:b/>
                <w:sz w:val="18"/>
                <w:szCs w:val="18"/>
              </w:rPr>
              <w:t xml:space="preserve"> </w:t>
            </w:r>
            <w:r w:rsidR="00E0613A" w:rsidRPr="00E0613A">
              <w:rPr>
                <w:b/>
                <w:sz w:val="18"/>
                <w:szCs w:val="18"/>
              </w:rPr>
              <w:t>Franz PACHL, Germania</w:t>
            </w:r>
          </w:p>
          <w:p w14:paraId="35B81EB8" w14:textId="77777777" w:rsidR="00E0613A" w:rsidRDefault="00E0613A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C2B351" wp14:editId="7A6609F5">
                  <wp:extent cx="1656000" cy="1656000"/>
                  <wp:effectExtent l="0" t="0" r="1905" b="190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F3E73" w14:textId="77777777" w:rsidR="00E0613A" w:rsidRPr="001C02AC" w:rsidRDefault="00BE1829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E0613A">
              <w:rPr>
                <w:b/>
                <w:sz w:val="18"/>
                <w:szCs w:val="18"/>
              </w:rPr>
              <w:t>#2</w:t>
            </w:r>
            <w:r>
              <w:rPr>
                <w:b/>
                <w:sz w:val="18"/>
                <w:szCs w:val="18"/>
              </w:rPr>
              <w:t xml:space="preserve">         4 sol.        (9+5)</w:t>
            </w:r>
          </w:p>
        </w:tc>
        <w:tc>
          <w:tcPr>
            <w:tcW w:w="3122" w:type="dxa"/>
          </w:tcPr>
          <w:p w14:paraId="738BB829" w14:textId="77777777" w:rsidR="00DB1385" w:rsidRDefault="00DB1385" w:rsidP="00735EF0">
            <w:pPr>
              <w:jc w:val="center"/>
              <w:rPr>
                <w:b/>
                <w:sz w:val="18"/>
                <w:szCs w:val="18"/>
              </w:rPr>
            </w:pPr>
          </w:p>
          <w:p w14:paraId="5224FCCC" w14:textId="77777777" w:rsidR="00BE1829" w:rsidRPr="00BE1829" w:rsidRDefault="0016102E" w:rsidP="00BE182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A90CB0">
              <w:rPr>
                <w:b/>
                <w:sz w:val="18"/>
                <w:szCs w:val="18"/>
              </w:rPr>
              <w:t>2</w:t>
            </w:r>
            <w:r w:rsidR="005A4472">
              <w:rPr>
                <w:b/>
                <w:sz w:val="18"/>
                <w:szCs w:val="18"/>
              </w:rPr>
              <w:t xml:space="preserve">7 </w:t>
            </w:r>
            <w:r>
              <w:rPr>
                <w:b/>
                <w:sz w:val="18"/>
                <w:szCs w:val="18"/>
              </w:rPr>
              <w:t>–</w:t>
            </w:r>
            <w:r w:rsidR="00541A19" w:rsidRPr="00BC751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BE1829" w:rsidRPr="00BE1829">
              <w:rPr>
                <w:rFonts w:asciiTheme="minorHAnsi" w:hAnsiTheme="minorHAnsi" w:cs="Calibri"/>
                <w:b/>
                <w:sz w:val="18"/>
                <w:szCs w:val="18"/>
              </w:rPr>
              <w:t xml:space="preserve">Hans NIEUWHART - Olanda, </w:t>
            </w:r>
          </w:p>
          <w:p w14:paraId="7002FA58" w14:textId="77777777" w:rsidR="005A4472" w:rsidRDefault="00BE1829" w:rsidP="00BE182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E1829">
              <w:rPr>
                <w:rFonts w:asciiTheme="minorHAnsi" w:hAnsiTheme="minorHAnsi" w:cs="Calibri"/>
                <w:b/>
                <w:sz w:val="18"/>
                <w:szCs w:val="18"/>
              </w:rPr>
              <w:t xml:space="preserve">Vito RALLO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–</w:t>
            </w:r>
            <w:r w:rsidRPr="00BE182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Italia</w:t>
            </w:r>
          </w:p>
          <w:p w14:paraId="3D4AF2D0" w14:textId="77777777" w:rsidR="00BE1829" w:rsidRPr="001C02AC" w:rsidRDefault="00BE1829" w:rsidP="00BE1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98EC8C" wp14:editId="00B78A1C">
                  <wp:extent cx="1656000" cy="1656000"/>
                  <wp:effectExtent l="0" t="0" r="1905" b="1905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1DE50" w14:textId="77777777" w:rsidR="00BE1829" w:rsidRPr="00BE1829" w:rsidRDefault="00BE1829" w:rsidP="00BE1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H#2       </w:t>
            </w:r>
            <w:r w:rsidR="00A414A7">
              <w:rPr>
                <w:b/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414A7" w:rsidRPr="00A414A7">
              <w:rPr>
                <w:b/>
                <w:sz w:val="18"/>
                <w:szCs w:val="18"/>
              </w:rPr>
              <w:t xml:space="preserve">Pf3-&gt;f4 </w:t>
            </w:r>
            <w:proofErr w:type="gramStart"/>
            <w:r w:rsidR="00A414A7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>11+12)</w:t>
            </w:r>
          </w:p>
          <w:p w14:paraId="02CAB195" w14:textId="77777777" w:rsidR="00AC34AE" w:rsidRPr="001C02AC" w:rsidRDefault="00AC34AE" w:rsidP="001602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1385" w:rsidRPr="00C73250" w14:paraId="36B61A93" w14:textId="77777777" w:rsidTr="005850F8">
        <w:tc>
          <w:tcPr>
            <w:tcW w:w="3114" w:type="dxa"/>
          </w:tcPr>
          <w:p w14:paraId="0BC2B221" w14:textId="77777777" w:rsidR="00A414A7" w:rsidRDefault="00A414A7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7384D71" w14:textId="77777777" w:rsidR="00856A7E" w:rsidRDefault="00267637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24B32">
              <w:rPr>
                <w:b/>
                <w:sz w:val="18"/>
                <w:szCs w:val="18"/>
                <w:lang w:val="en-US"/>
              </w:rPr>
              <w:t>H</w:t>
            </w:r>
            <w:r w:rsidR="00D062A9">
              <w:rPr>
                <w:b/>
                <w:sz w:val="18"/>
                <w:szCs w:val="18"/>
                <w:lang w:val="en-US"/>
              </w:rPr>
              <w:t>#2</w:t>
            </w:r>
            <w:r w:rsidR="005A4472">
              <w:rPr>
                <w:b/>
                <w:sz w:val="18"/>
                <w:szCs w:val="18"/>
                <w:lang w:val="en-US"/>
              </w:rPr>
              <w:t>8</w:t>
            </w:r>
            <w:r w:rsidR="00856A7E">
              <w:rPr>
                <w:b/>
                <w:sz w:val="18"/>
                <w:szCs w:val="18"/>
                <w:lang w:val="en-US"/>
              </w:rPr>
              <w:t xml:space="preserve"> - </w:t>
            </w:r>
            <w:r w:rsidR="00D062A9">
              <w:rPr>
                <w:b/>
                <w:sz w:val="18"/>
                <w:szCs w:val="18"/>
                <w:lang w:val="en-US"/>
              </w:rPr>
              <w:t xml:space="preserve"> </w:t>
            </w:r>
            <w:r w:rsidR="00FC4ABA" w:rsidRPr="00FC4ABA">
              <w:rPr>
                <w:b/>
                <w:sz w:val="18"/>
                <w:szCs w:val="18"/>
                <w:lang w:val="en-US"/>
              </w:rPr>
              <w:t>Zivko JANEVSKI</w:t>
            </w:r>
            <w:r w:rsidR="00FC4ABA">
              <w:rPr>
                <w:b/>
                <w:sz w:val="18"/>
                <w:szCs w:val="18"/>
                <w:lang w:val="en-US"/>
              </w:rPr>
              <w:t xml:space="preserve">, </w:t>
            </w:r>
            <w:r w:rsidR="00FC4ABA" w:rsidRPr="00FC4ABA">
              <w:rPr>
                <w:b/>
                <w:sz w:val="18"/>
                <w:szCs w:val="18"/>
                <w:lang w:val="en-US"/>
              </w:rPr>
              <w:t>Macedonia</w:t>
            </w:r>
          </w:p>
          <w:p w14:paraId="55FFBD65" w14:textId="77777777" w:rsidR="00FC4ABA" w:rsidRDefault="00FC4ABA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3A0015" wp14:editId="7821EA09">
                  <wp:extent cx="1656000" cy="1656000"/>
                  <wp:effectExtent l="0" t="0" r="1905" b="190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1A142" w14:textId="77777777" w:rsidR="00FC4ABA" w:rsidRDefault="00FC4ABA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H#2  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vedi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soluz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        (5+11)</w:t>
            </w:r>
          </w:p>
          <w:p w14:paraId="72644B72" w14:textId="77777777" w:rsidR="00FC4ABA" w:rsidRPr="00824B32" w:rsidRDefault="00FC4ABA" w:rsidP="005A447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</w:tcPr>
          <w:p w14:paraId="0CAF58E4" w14:textId="77777777" w:rsidR="00DB1385" w:rsidRPr="00824B32" w:rsidRDefault="00DB1385" w:rsidP="00DC1B42">
            <w:pPr>
              <w:rPr>
                <w:b/>
                <w:sz w:val="18"/>
                <w:szCs w:val="18"/>
                <w:lang w:val="en-US"/>
              </w:rPr>
            </w:pPr>
          </w:p>
          <w:p w14:paraId="3DF1DBB3" w14:textId="77777777" w:rsidR="005A4472" w:rsidRPr="004B55BF" w:rsidRDefault="00891A39" w:rsidP="005A4472">
            <w:pPr>
              <w:jc w:val="center"/>
              <w:rPr>
                <w:b/>
                <w:sz w:val="18"/>
                <w:szCs w:val="18"/>
              </w:rPr>
            </w:pPr>
            <w:r w:rsidRPr="00C73250">
              <w:rPr>
                <w:b/>
                <w:sz w:val="18"/>
                <w:szCs w:val="18"/>
                <w:lang w:val="en-US"/>
              </w:rPr>
              <w:t>H</w:t>
            </w:r>
            <w:r w:rsidR="00A90CB0">
              <w:rPr>
                <w:b/>
                <w:sz w:val="18"/>
                <w:szCs w:val="18"/>
                <w:lang w:val="en-US"/>
              </w:rPr>
              <w:t>2</w:t>
            </w:r>
            <w:r w:rsidR="005A4472">
              <w:rPr>
                <w:b/>
                <w:sz w:val="18"/>
                <w:szCs w:val="18"/>
                <w:lang w:val="en-US"/>
              </w:rPr>
              <w:t>9</w:t>
            </w:r>
            <w:r w:rsidRPr="00C73250">
              <w:rPr>
                <w:b/>
                <w:sz w:val="18"/>
                <w:szCs w:val="18"/>
                <w:lang w:val="en-US"/>
              </w:rPr>
              <w:t xml:space="preserve"> </w:t>
            </w:r>
            <w:r w:rsidR="004B55BF">
              <w:rPr>
                <w:b/>
                <w:sz w:val="18"/>
                <w:szCs w:val="18"/>
                <w:lang w:val="en-US"/>
              </w:rPr>
              <w:t>–</w:t>
            </w:r>
            <w:r w:rsidRPr="00C73250">
              <w:rPr>
                <w:b/>
                <w:sz w:val="18"/>
                <w:szCs w:val="18"/>
                <w:lang w:val="en-US"/>
              </w:rPr>
              <w:t xml:space="preserve"> </w:t>
            </w:r>
            <w:r w:rsidR="004B55BF" w:rsidRPr="004B55BF">
              <w:rPr>
                <w:b/>
                <w:sz w:val="18"/>
                <w:szCs w:val="18"/>
                <w:lang w:val="en-US"/>
              </w:rPr>
              <w:t xml:space="preserve"> </w:t>
            </w:r>
            <w:r w:rsidR="00FC4ABA" w:rsidRPr="00FC4ABA">
              <w:rPr>
                <w:b/>
                <w:sz w:val="18"/>
                <w:szCs w:val="18"/>
                <w:lang w:val="en-US"/>
              </w:rPr>
              <w:t>Zivko JANEVSKI</w:t>
            </w:r>
            <w:r w:rsidR="00FC4ABA">
              <w:rPr>
                <w:b/>
                <w:sz w:val="18"/>
                <w:szCs w:val="18"/>
                <w:lang w:val="en-US"/>
              </w:rPr>
              <w:t xml:space="preserve">, </w:t>
            </w:r>
            <w:r w:rsidR="00FC4ABA" w:rsidRPr="00FC4ABA">
              <w:rPr>
                <w:b/>
                <w:sz w:val="18"/>
                <w:szCs w:val="18"/>
                <w:lang w:val="en-US"/>
              </w:rPr>
              <w:t>Macedonia</w:t>
            </w:r>
          </w:p>
          <w:p w14:paraId="028636B3" w14:textId="77777777" w:rsidR="00856A7E" w:rsidRDefault="00FC4ABA" w:rsidP="0016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1C60C1" wp14:editId="03B8A98E">
                  <wp:extent cx="1656000" cy="1656000"/>
                  <wp:effectExtent l="0" t="0" r="1905" b="190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D2E3E" w14:textId="77777777" w:rsidR="00FC4ABA" w:rsidRPr="004B55BF" w:rsidRDefault="00A1744D" w:rsidP="00160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  2 sol.        (5+7)</w:t>
            </w:r>
          </w:p>
        </w:tc>
        <w:tc>
          <w:tcPr>
            <w:tcW w:w="3122" w:type="dxa"/>
          </w:tcPr>
          <w:p w14:paraId="3313E9BA" w14:textId="77777777" w:rsidR="00891A39" w:rsidRPr="004B55BF" w:rsidRDefault="00891A39" w:rsidP="0016029C">
            <w:pPr>
              <w:jc w:val="center"/>
              <w:rPr>
                <w:b/>
                <w:sz w:val="18"/>
                <w:szCs w:val="18"/>
              </w:rPr>
            </w:pPr>
          </w:p>
          <w:p w14:paraId="1DFA5007" w14:textId="77777777" w:rsidR="005A4472" w:rsidRDefault="004B55BF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5A4472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655BE7" w:rsidRPr="00655BE7">
              <w:rPr>
                <w:b/>
                <w:sz w:val="18"/>
                <w:szCs w:val="18"/>
              </w:rPr>
              <w:t>Ms</w:t>
            </w:r>
            <w:proofErr w:type="spellEnd"/>
            <w:r w:rsidR="00655BE7" w:rsidRPr="00655BE7">
              <w:rPr>
                <w:b/>
                <w:sz w:val="18"/>
                <w:szCs w:val="18"/>
              </w:rPr>
              <w:t xml:space="preserve"> Pascale PIET e Vito </w:t>
            </w:r>
            <w:proofErr w:type="gramStart"/>
            <w:r w:rsidR="00655BE7" w:rsidRPr="00655BE7">
              <w:rPr>
                <w:b/>
                <w:sz w:val="18"/>
                <w:szCs w:val="18"/>
              </w:rPr>
              <w:t>RALLO,  Francia</w:t>
            </w:r>
            <w:proofErr w:type="gramEnd"/>
            <w:r w:rsidR="00655BE7" w:rsidRPr="00655BE7">
              <w:rPr>
                <w:b/>
                <w:sz w:val="18"/>
                <w:szCs w:val="18"/>
              </w:rPr>
              <w:t>-Italia</w:t>
            </w:r>
          </w:p>
          <w:p w14:paraId="26DCCCA6" w14:textId="77777777" w:rsidR="00EF2B13" w:rsidRDefault="00EF2B13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E4D4D1A" wp14:editId="5693D834">
                  <wp:extent cx="1656000" cy="1656000"/>
                  <wp:effectExtent l="0" t="0" r="1905" b="190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A3C74E" w14:textId="77777777" w:rsidR="00EF2B13" w:rsidRPr="004B55BF" w:rsidRDefault="00EF2B13" w:rsidP="005A4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H#2         2 sol.       (4+8)</w:t>
            </w:r>
          </w:p>
          <w:p w14:paraId="4921F4B8" w14:textId="77777777" w:rsidR="00036022" w:rsidRPr="004B55BF" w:rsidRDefault="00036022" w:rsidP="001602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3264A2E" w14:textId="77777777" w:rsidR="00B34F44" w:rsidRDefault="00B34F44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6EF872D7" w14:textId="77777777" w:rsidR="00856A7E" w:rsidRPr="004B55BF" w:rsidRDefault="00856A7E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4C5AA1C9" w14:textId="77777777" w:rsidR="005E1BB5" w:rsidRDefault="005E1BB5">
      <w:pPr>
        <w:pStyle w:val="Nessunaspaziatura1"/>
        <w:rPr>
          <w:rFonts w:ascii="Calibri" w:hAnsi="Calibri" w:cs="Calibri"/>
          <w:b/>
          <w:sz w:val="24"/>
          <w:szCs w:val="24"/>
        </w:rPr>
      </w:pPr>
    </w:p>
    <w:p w14:paraId="4BFD7A5B" w14:textId="77777777" w:rsidR="00C34DFD" w:rsidRPr="004B55BF" w:rsidRDefault="004D3F4A">
      <w:pPr>
        <w:pStyle w:val="Nessunaspaziatura1"/>
        <w:rPr>
          <w:rFonts w:ascii="Calibri" w:hAnsi="Calibri" w:cs="Calibri"/>
          <w:b/>
          <w:sz w:val="24"/>
          <w:szCs w:val="24"/>
        </w:rPr>
      </w:pPr>
      <w:r w:rsidRPr="004B55BF">
        <w:rPr>
          <w:rFonts w:ascii="Calibri" w:hAnsi="Calibri" w:cs="Calibri"/>
          <w:b/>
          <w:sz w:val="24"/>
          <w:szCs w:val="24"/>
        </w:rPr>
        <w:t>D</w:t>
      </w:r>
      <w:r w:rsidR="00AF36AD" w:rsidRPr="004B55BF">
        <w:rPr>
          <w:rFonts w:ascii="Calibri" w:hAnsi="Calibri" w:cs="Calibri"/>
          <w:b/>
          <w:sz w:val="28"/>
          <w:szCs w:val="28"/>
          <w:u w:val="single"/>
        </w:rPr>
        <w:t>iretti:</w:t>
      </w:r>
      <w:r w:rsidR="00C5213C" w:rsidRPr="004B55BF">
        <w:rPr>
          <w:noProof/>
          <w:sz w:val="28"/>
          <w:szCs w:val="28"/>
          <w:u w:val="single"/>
          <w:lang w:eastAsia="it-IT"/>
        </w:rPr>
        <w:t xml:space="preserve"> </w:t>
      </w:r>
    </w:p>
    <w:p w14:paraId="564BC2D5" w14:textId="77777777" w:rsidR="00EF07FA" w:rsidRPr="004B55BF" w:rsidRDefault="00EF07FA" w:rsidP="00EF07FA">
      <w:pPr>
        <w:pStyle w:val="Nessunaspaziatura1"/>
        <w:rPr>
          <w:rFonts w:asciiTheme="minorHAnsi" w:hAnsiTheme="minorHAnsi" w:cs="Calibri"/>
          <w:i/>
        </w:rPr>
      </w:pPr>
    </w:p>
    <w:p w14:paraId="337E540D" w14:textId="77777777" w:rsidR="00F84579" w:rsidRDefault="00A16013" w:rsidP="004D3435">
      <w:pPr>
        <w:pStyle w:val="Nessunaspaziatura1"/>
        <w:rPr>
          <w:rFonts w:asciiTheme="minorHAnsi" w:hAnsiTheme="minorHAnsi" w:cs="Calibri"/>
          <w:i/>
        </w:rPr>
      </w:pPr>
      <w:proofErr w:type="spellStart"/>
      <w:r w:rsidRPr="004B55BF">
        <w:rPr>
          <w:rFonts w:asciiTheme="minorHAnsi" w:hAnsiTheme="minorHAnsi" w:cs="Calibri"/>
          <w:b/>
        </w:rPr>
        <w:t>Pr.n</w:t>
      </w:r>
      <w:proofErr w:type="spellEnd"/>
      <w:r w:rsidRPr="004B55BF">
        <w:rPr>
          <w:rFonts w:asciiTheme="minorHAnsi" w:hAnsiTheme="minorHAnsi" w:cs="Calibri"/>
          <w:b/>
        </w:rPr>
        <w:t xml:space="preserve">. </w:t>
      </w:r>
      <w:r w:rsidR="0016102E" w:rsidRPr="004B55BF">
        <w:rPr>
          <w:rFonts w:asciiTheme="minorHAnsi" w:hAnsiTheme="minorHAnsi" w:cs="Calibri"/>
          <w:b/>
        </w:rPr>
        <w:t>D</w:t>
      </w:r>
      <w:proofErr w:type="gramStart"/>
      <w:r w:rsidR="00A90CB0">
        <w:rPr>
          <w:rFonts w:asciiTheme="minorHAnsi" w:hAnsiTheme="minorHAnsi" w:cs="Calibri"/>
          <w:b/>
        </w:rPr>
        <w:t>1</w:t>
      </w:r>
      <w:r w:rsidR="005A4472">
        <w:rPr>
          <w:rFonts w:asciiTheme="minorHAnsi" w:hAnsiTheme="minorHAnsi" w:cs="Calibri"/>
          <w:b/>
        </w:rPr>
        <w:t>3</w:t>
      </w:r>
      <w:r w:rsidR="00343C96" w:rsidRPr="004B55BF">
        <w:rPr>
          <w:rFonts w:asciiTheme="minorHAnsi" w:hAnsiTheme="minorHAnsi" w:cs="Calibri"/>
          <w:b/>
        </w:rPr>
        <w:t xml:space="preserve"> </w:t>
      </w:r>
      <w:r w:rsidR="007943E4">
        <w:rPr>
          <w:rFonts w:asciiTheme="minorHAnsi" w:hAnsiTheme="minorHAnsi" w:cs="Calibri"/>
          <w:b/>
        </w:rPr>
        <w:t xml:space="preserve"> -</w:t>
      </w:r>
      <w:proofErr w:type="gramEnd"/>
      <w:r w:rsidR="007943E4">
        <w:rPr>
          <w:rFonts w:asciiTheme="minorHAnsi" w:hAnsiTheme="minorHAnsi" w:cs="Calibri"/>
          <w:b/>
        </w:rPr>
        <w:t xml:space="preserve"> </w:t>
      </w:r>
      <w:r w:rsidR="004D3435" w:rsidRPr="004D3435">
        <w:rPr>
          <w:rFonts w:asciiTheme="minorHAnsi" w:hAnsiTheme="minorHAnsi" w:cs="Calibri"/>
          <w:b/>
        </w:rPr>
        <w:t>Bruno COLANERI</w:t>
      </w:r>
      <w:r w:rsidR="004D3435">
        <w:rPr>
          <w:rFonts w:asciiTheme="minorHAnsi" w:hAnsiTheme="minorHAnsi" w:cs="Calibri"/>
          <w:b/>
        </w:rPr>
        <w:t xml:space="preserve">, Italia. </w:t>
      </w:r>
      <w:r w:rsidR="004D3435" w:rsidRPr="004D3435">
        <w:rPr>
          <w:rFonts w:asciiTheme="minorHAnsi" w:hAnsiTheme="minorHAnsi" w:cs="Calibri"/>
        </w:rPr>
        <w:t>(</w:t>
      </w:r>
      <w:r w:rsidR="004D3435" w:rsidRPr="004D3435">
        <w:rPr>
          <w:rFonts w:asciiTheme="minorHAnsi" w:hAnsiTheme="minorHAnsi" w:cs="Calibri"/>
          <w:i/>
        </w:rPr>
        <w:t>2N1KBB1/2p1N1R1/n1P3p1/2k5/Pp6/PPP1P3/2p3P1/2q1r1Q1)</w:t>
      </w:r>
      <w:r w:rsidR="004D3435">
        <w:rPr>
          <w:rFonts w:asciiTheme="minorHAnsi" w:hAnsiTheme="minorHAnsi" w:cs="Calibri"/>
          <w:i/>
        </w:rPr>
        <w:t>.</w:t>
      </w:r>
    </w:p>
    <w:p w14:paraId="106B3511" w14:textId="77777777" w:rsidR="004D3435" w:rsidRPr="004D3435" w:rsidRDefault="004D3435" w:rsidP="004D3435">
      <w:pPr>
        <w:pStyle w:val="Nessunaspaziatura1"/>
        <w:rPr>
          <w:rFonts w:asciiTheme="minorHAnsi" w:hAnsiTheme="minorHAnsi" w:cs="Calibri"/>
          <w:i/>
        </w:rPr>
      </w:pPr>
      <w:r w:rsidRPr="004D3435">
        <w:rPr>
          <w:rFonts w:asciiTheme="minorHAnsi" w:hAnsiTheme="minorHAnsi" w:cs="Calibri"/>
          <w:i/>
        </w:rPr>
        <w:t xml:space="preserve">Tentativo: 1. Rd7? [2. </w:t>
      </w:r>
      <w:proofErr w:type="gramStart"/>
      <w:r w:rsidRPr="004D3435">
        <w:rPr>
          <w:rFonts w:asciiTheme="minorHAnsi" w:hAnsiTheme="minorHAnsi" w:cs="Calibri"/>
          <w:i/>
        </w:rPr>
        <w:t>C:g</w:t>
      </w:r>
      <w:proofErr w:type="gramEnd"/>
      <w:r w:rsidRPr="004D3435">
        <w:rPr>
          <w:rFonts w:asciiTheme="minorHAnsi" w:hAnsiTheme="minorHAnsi" w:cs="Calibri"/>
          <w:i/>
        </w:rPr>
        <w:t xml:space="preserve">6, Cd5, Cf5#] - il re bianco controlla il pedone bianco c6, e cerca di sbloccare il cavallo bianco della batteria!  </w:t>
      </w:r>
      <w:r w:rsidRPr="004D3435">
        <w:rPr>
          <w:rFonts w:asciiTheme="minorHAnsi" w:hAnsiTheme="minorHAnsi" w:cs="Calibri"/>
          <w:i/>
          <w:lang w:val="en-US"/>
        </w:rPr>
        <w:t>1. ... Dd1+/d2+, Td1+ 2. Cd5</w:t>
      </w:r>
      <w:proofErr w:type="gramStart"/>
      <w:r w:rsidRPr="004D3435">
        <w:rPr>
          <w:rFonts w:asciiTheme="minorHAnsi" w:hAnsiTheme="minorHAnsi" w:cs="Calibri"/>
          <w:i/>
          <w:lang w:val="en-US"/>
        </w:rPr>
        <w:t>#</w:t>
      </w:r>
      <w:r w:rsidR="00F25C86">
        <w:rPr>
          <w:rFonts w:asciiTheme="minorHAnsi" w:hAnsiTheme="minorHAnsi" w:cs="Calibri"/>
          <w:i/>
          <w:lang w:val="en-US"/>
        </w:rPr>
        <w:t xml:space="preserve"> </w:t>
      </w:r>
      <w:r w:rsidRPr="004D3435">
        <w:rPr>
          <w:rFonts w:asciiTheme="minorHAnsi" w:hAnsiTheme="minorHAnsi" w:cs="Calibri"/>
          <w:i/>
          <w:lang w:val="en-US"/>
        </w:rPr>
        <w:t xml:space="preserve"> 1</w:t>
      </w:r>
      <w:proofErr w:type="gramEnd"/>
      <w:r w:rsidRPr="004D3435">
        <w:rPr>
          <w:rFonts w:asciiTheme="minorHAnsi" w:hAnsiTheme="minorHAnsi" w:cs="Calibri"/>
          <w:i/>
          <w:lang w:val="en-US"/>
        </w:rPr>
        <w:t>. ... Tf1 2. Cf5#</w:t>
      </w:r>
      <w:r w:rsidR="00F25C86">
        <w:rPr>
          <w:rFonts w:asciiTheme="minorHAnsi" w:hAnsiTheme="minorHAnsi" w:cs="Calibri"/>
          <w:i/>
          <w:lang w:val="en-US"/>
        </w:rPr>
        <w:t xml:space="preserve">, </w:t>
      </w:r>
      <w:r w:rsidRPr="004D3435">
        <w:rPr>
          <w:rFonts w:asciiTheme="minorHAnsi" w:hAnsiTheme="minorHAnsi" w:cs="Calibri"/>
          <w:i/>
          <w:lang w:val="en-US"/>
        </w:rPr>
        <w:t xml:space="preserve">  </w:t>
      </w:r>
      <w:r w:rsidRPr="004D3435">
        <w:rPr>
          <w:rFonts w:asciiTheme="minorHAnsi" w:hAnsiTheme="minorHAnsi" w:cs="Calibri"/>
          <w:i/>
        </w:rPr>
        <w:t xml:space="preserve">Ma 1. ... Cb8+! </w:t>
      </w:r>
    </w:p>
    <w:p w14:paraId="7BDF8572" w14:textId="77777777" w:rsidR="004D3435" w:rsidRDefault="004D3435" w:rsidP="004D3435">
      <w:pPr>
        <w:pStyle w:val="Nessunaspaziatura1"/>
        <w:rPr>
          <w:rFonts w:asciiTheme="minorHAnsi" w:hAnsiTheme="minorHAnsi" w:cs="Calibri"/>
          <w:i/>
        </w:rPr>
      </w:pPr>
      <w:r w:rsidRPr="004D3435">
        <w:rPr>
          <w:rFonts w:asciiTheme="minorHAnsi" w:hAnsiTheme="minorHAnsi" w:cs="Calibri"/>
          <w:i/>
        </w:rPr>
        <w:t xml:space="preserve"> Soluzione: 1. </w:t>
      </w:r>
      <w:proofErr w:type="gramStart"/>
      <w:r w:rsidRPr="004D3435">
        <w:rPr>
          <w:rFonts w:asciiTheme="minorHAnsi" w:hAnsiTheme="minorHAnsi" w:cs="Calibri"/>
          <w:i/>
        </w:rPr>
        <w:t>T:g</w:t>
      </w:r>
      <w:proofErr w:type="gramEnd"/>
      <w:r w:rsidRPr="004D3435">
        <w:rPr>
          <w:rFonts w:asciiTheme="minorHAnsi" w:hAnsiTheme="minorHAnsi" w:cs="Calibri"/>
          <w:i/>
        </w:rPr>
        <w:t xml:space="preserve">6! </w:t>
      </w:r>
      <w:r w:rsidRPr="00F25C86">
        <w:rPr>
          <w:rFonts w:asciiTheme="minorHAnsi" w:hAnsiTheme="minorHAnsi" w:cs="Calibri"/>
          <w:i/>
        </w:rPr>
        <w:t>[2. Cd5, Cf5, Tg5#]</w:t>
      </w:r>
      <w:r w:rsidR="00F25C86" w:rsidRPr="00F25C86">
        <w:rPr>
          <w:rFonts w:asciiTheme="minorHAnsi" w:hAnsiTheme="minorHAnsi" w:cs="Calibri"/>
          <w:i/>
        </w:rPr>
        <w:t xml:space="preserve">. </w:t>
      </w:r>
      <w:r w:rsidRPr="00F25C86">
        <w:rPr>
          <w:rFonts w:asciiTheme="minorHAnsi" w:hAnsiTheme="minorHAnsi" w:cs="Calibri"/>
          <w:i/>
        </w:rPr>
        <w:t xml:space="preserve"> 1. ... Dd1/d2, Td1 2. </w:t>
      </w:r>
      <w:r w:rsidRPr="004D3435">
        <w:rPr>
          <w:rFonts w:asciiTheme="minorHAnsi" w:hAnsiTheme="minorHAnsi" w:cs="Calibri"/>
          <w:i/>
        </w:rPr>
        <w:t>Cd5#</w:t>
      </w:r>
      <w:proofErr w:type="gramStart"/>
      <w:r w:rsidR="00F25C86">
        <w:rPr>
          <w:rFonts w:asciiTheme="minorHAnsi" w:hAnsiTheme="minorHAnsi" w:cs="Calibri"/>
          <w:i/>
        </w:rPr>
        <w:t xml:space="preserve">, </w:t>
      </w:r>
      <w:r w:rsidRPr="004D3435">
        <w:rPr>
          <w:rFonts w:asciiTheme="minorHAnsi" w:hAnsiTheme="minorHAnsi" w:cs="Calibri"/>
          <w:i/>
        </w:rPr>
        <w:t xml:space="preserve"> 1</w:t>
      </w:r>
      <w:proofErr w:type="gramEnd"/>
      <w:r w:rsidRPr="004D3435">
        <w:rPr>
          <w:rFonts w:asciiTheme="minorHAnsi" w:hAnsiTheme="minorHAnsi" w:cs="Calibri"/>
          <w:i/>
        </w:rPr>
        <w:t xml:space="preserve">. ... </w:t>
      </w:r>
      <w:proofErr w:type="gramStart"/>
      <w:r w:rsidRPr="004D3435">
        <w:rPr>
          <w:rFonts w:asciiTheme="minorHAnsi" w:hAnsiTheme="minorHAnsi" w:cs="Calibri"/>
          <w:i/>
        </w:rPr>
        <w:t>D:e</w:t>
      </w:r>
      <w:proofErr w:type="gramEnd"/>
      <w:r w:rsidRPr="004D3435">
        <w:rPr>
          <w:rFonts w:asciiTheme="minorHAnsi" w:hAnsiTheme="minorHAnsi" w:cs="Calibri"/>
          <w:i/>
        </w:rPr>
        <w:t>3, T:e3 2. Tg5#</w:t>
      </w:r>
      <w:proofErr w:type="gramStart"/>
      <w:r w:rsidR="00F25C86">
        <w:rPr>
          <w:rFonts w:asciiTheme="minorHAnsi" w:hAnsiTheme="minorHAnsi" w:cs="Calibri"/>
          <w:i/>
        </w:rPr>
        <w:t xml:space="preserve">, </w:t>
      </w:r>
      <w:r w:rsidRPr="004D3435">
        <w:rPr>
          <w:rFonts w:asciiTheme="minorHAnsi" w:hAnsiTheme="minorHAnsi" w:cs="Calibri"/>
          <w:i/>
        </w:rPr>
        <w:t xml:space="preserve"> 1</w:t>
      </w:r>
      <w:proofErr w:type="gramEnd"/>
      <w:r w:rsidRPr="004D3435">
        <w:rPr>
          <w:rFonts w:asciiTheme="minorHAnsi" w:hAnsiTheme="minorHAnsi" w:cs="Calibri"/>
          <w:i/>
        </w:rPr>
        <w:t>. ... Tf1 2. Cf5#</w:t>
      </w:r>
      <w:r w:rsidR="00F25C86">
        <w:rPr>
          <w:rFonts w:asciiTheme="minorHAnsi" w:hAnsiTheme="minorHAnsi" w:cs="Calibri"/>
          <w:i/>
        </w:rPr>
        <w:t xml:space="preserve"> (</w:t>
      </w:r>
      <w:proofErr w:type="spellStart"/>
      <w:r w:rsidR="00F25C86">
        <w:rPr>
          <w:rFonts w:asciiTheme="minorHAnsi" w:hAnsiTheme="minorHAnsi" w:cs="Calibri"/>
          <w:i/>
        </w:rPr>
        <w:t>NdA</w:t>
      </w:r>
      <w:proofErr w:type="spellEnd"/>
      <w:r w:rsidR="00F25C86">
        <w:rPr>
          <w:rFonts w:asciiTheme="minorHAnsi" w:hAnsiTheme="minorHAnsi" w:cs="Calibri"/>
          <w:i/>
        </w:rPr>
        <w:t>)</w:t>
      </w:r>
    </w:p>
    <w:p w14:paraId="490F5010" w14:textId="77777777" w:rsidR="00DB1385" w:rsidRPr="004D1E28" w:rsidRDefault="00DB1385" w:rsidP="00DB1385">
      <w:pPr>
        <w:pStyle w:val="Nessunaspaziatura1"/>
        <w:rPr>
          <w:rFonts w:asciiTheme="minorHAnsi" w:hAnsiTheme="minorHAnsi" w:cs="Calibri"/>
        </w:rPr>
      </w:pPr>
    </w:p>
    <w:p w14:paraId="6B7F5425" w14:textId="77777777" w:rsidR="00F84579" w:rsidRPr="00C12878" w:rsidRDefault="00B31140" w:rsidP="005A4472">
      <w:pPr>
        <w:pStyle w:val="Nessunaspaziatura1"/>
        <w:rPr>
          <w:rFonts w:asciiTheme="minorHAnsi" w:hAnsiTheme="minorHAnsi" w:cs="Calibri"/>
          <w:i/>
        </w:rPr>
      </w:pPr>
      <w:proofErr w:type="spellStart"/>
      <w:r w:rsidRPr="001C02AC">
        <w:rPr>
          <w:rFonts w:asciiTheme="minorHAnsi" w:hAnsiTheme="minorHAnsi" w:cs="Calibri"/>
          <w:b/>
        </w:rPr>
        <w:t>Pr.n</w:t>
      </w:r>
      <w:proofErr w:type="spellEnd"/>
      <w:r w:rsidRPr="001C02AC">
        <w:rPr>
          <w:rFonts w:asciiTheme="minorHAnsi" w:hAnsiTheme="minorHAnsi" w:cs="Calibri"/>
          <w:b/>
        </w:rPr>
        <w:t>.</w:t>
      </w:r>
      <w:r w:rsidR="002C0353" w:rsidRPr="001C02AC">
        <w:rPr>
          <w:rFonts w:asciiTheme="minorHAnsi" w:hAnsiTheme="minorHAnsi" w:cs="Calibri"/>
          <w:b/>
        </w:rPr>
        <w:t xml:space="preserve"> </w:t>
      </w:r>
      <w:r w:rsidR="0016029C">
        <w:rPr>
          <w:rFonts w:asciiTheme="minorHAnsi" w:hAnsiTheme="minorHAnsi" w:cs="Calibri"/>
          <w:b/>
        </w:rPr>
        <w:t>D</w:t>
      </w:r>
      <w:r w:rsidR="00A90CB0">
        <w:rPr>
          <w:rFonts w:asciiTheme="minorHAnsi" w:hAnsiTheme="minorHAnsi" w:cs="Calibri"/>
          <w:b/>
        </w:rPr>
        <w:t>1</w:t>
      </w:r>
      <w:r w:rsidR="005A4472">
        <w:rPr>
          <w:rFonts w:asciiTheme="minorHAnsi" w:hAnsiTheme="minorHAnsi" w:cs="Calibri"/>
          <w:b/>
        </w:rPr>
        <w:t>4</w:t>
      </w:r>
      <w:r w:rsidRPr="001C02AC">
        <w:rPr>
          <w:rFonts w:asciiTheme="minorHAnsi" w:hAnsiTheme="minorHAnsi" w:cs="Calibri"/>
          <w:b/>
        </w:rPr>
        <w:t xml:space="preserve"> </w:t>
      </w:r>
      <w:r w:rsidR="00F84579">
        <w:rPr>
          <w:rFonts w:asciiTheme="minorHAnsi" w:hAnsiTheme="minorHAnsi" w:cs="Calibri"/>
          <w:b/>
        </w:rPr>
        <w:t xml:space="preserve">- </w:t>
      </w:r>
      <w:r w:rsidR="00F25C86" w:rsidRPr="004D3435">
        <w:rPr>
          <w:rFonts w:asciiTheme="minorHAnsi" w:hAnsiTheme="minorHAnsi" w:cs="Calibri"/>
          <w:b/>
        </w:rPr>
        <w:t>Bruno COLANERI</w:t>
      </w:r>
      <w:r w:rsidR="00F25C86">
        <w:rPr>
          <w:rFonts w:asciiTheme="minorHAnsi" w:hAnsiTheme="minorHAnsi" w:cs="Calibri"/>
          <w:b/>
        </w:rPr>
        <w:t xml:space="preserve">, Italia. </w:t>
      </w:r>
      <w:r w:rsidR="00F25C86" w:rsidRPr="00C12878">
        <w:rPr>
          <w:rFonts w:asciiTheme="minorHAnsi" w:hAnsiTheme="minorHAnsi" w:cs="Calibri"/>
          <w:i/>
        </w:rPr>
        <w:t>(8/8/1KNP4/1nPk1P2/R7/1P2r1N1/7b/4RnB1).</w:t>
      </w:r>
    </w:p>
    <w:p w14:paraId="0ECC0395" w14:textId="77777777" w:rsidR="00F25C86" w:rsidRPr="00F25C86" w:rsidRDefault="00F25C86" w:rsidP="00F25C86">
      <w:pPr>
        <w:pStyle w:val="Nessunaspaziatura1"/>
        <w:rPr>
          <w:rFonts w:asciiTheme="minorHAnsi" w:hAnsiTheme="minorHAnsi" w:cs="Calibri"/>
        </w:rPr>
      </w:pPr>
      <w:r w:rsidRPr="00F25C86">
        <w:rPr>
          <w:rFonts w:asciiTheme="minorHAnsi" w:hAnsiTheme="minorHAnsi" w:cs="Calibri"/>
        </w:rPr>
        <w:t>Tentativo: 1. Ce4? [2. Cf6 [A] #</w:t>
      </w:r>
      <w:proofErr w:type="gramStart"/>
      <w:r w:rsidRPr="00F25C86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 xml:space="preserve">, </w:t>
      </w:r>
      <w:r w:rsidRPr="00F25C86">
        <w:rPr>
          <w:rFonts w:asciiTheme="minorHAnsi" w:hAnsiTheme="minorHAnsi" w:cs="Calibri"/>
        </w:rPr>
        <w:t xml:space="preserve"> 1</w:t>
      </w:r>
      <w:proofErr w:type="gramEnd"/>
      <w:r w:rsidRPr="00F25C86">
        <w:rPr>
          <w:rFonts w:asciiTheme="minorHAnsi" w:hAnsiTheme="minorHAnsi" w:cs="Calibri"/>
        </w:rPr>
        <w:t>. ... Ae5 [</w:t>
      </w:r>
      <w:proofErr w:type="gramStart"/>
      <w:r w:rsidRPr="00F25C86">
        <w:rPr>
          <w:rFonts w:asciiTheme="minorHAnsi" w:hAnsiTheme="minorHAnsi" w:cs="Calibri"/>
        </w:rPr>
        <w:t>b]  2</w:t>
      </w:r>
      <w:proofErr w:type="gramEnd"/>
      <w:r w:rsidRPr="00F25C86">
        <w:rPr>
          <w:rFonts w:asciiTheme="minorHAnsi" w:hAnsiTheme="minorHAnsi" w:cs="Calibri"/>
        </w:rPr>
        <w:t>. Ce7 [B] #</w:t>
      </w:r>
      <w:proofErr w:type="gramStart"/>
      <w:r>
        <w:rPr>
          <w:rFonts w:asciiTheme="minorHAnsi" w:hAnsiTheme="minorHAnsi" w:cs="Calibri"/>
        </w:rPr>
        <w:t>,</w:t>
      </w:r>
      <w:r w:rsidRPr="00F25C86">
        <w:rPr>
          <w:rFonts w:asciiTheme="minorHAnsi" w:hAnsiTheme="minorHAnsi" w:cs="Calibri"/>
        </w:rPr>
        <w:t xml:space="preserve">  Ma</w:t>
      </w:r>
      <w:proofErr w:type="gramEnd"/>
      <w:r w:rsidRPr="00F25C86">
        <w:rPr>
          <w:rFonts w:asciiTheme="minorHAnsi" w:hAnsiTheme="minorHAnsi" w:cs="Calibri"/>
        </w:rPr>
        <w:t xml:space="preserve"> 1. ... </w:t>
      </w:r>
      <w:proofErr w:type="gramStart"/>
      <w:r w:rsidRPr="00F25C86">
        <w:rPr>
          <w:rFonts w:asciiTheme="minorHAnsi" w:hAnsiTheme="minorHAnsi" w:cs="Calibri"/>
        </w:rPr>
        <w:t>T:e</w:t>
      </w:r>
      <w:proofErr w:type="gramEnd"/>
      <w:r w:rsidRPr="00F25C86">
        <w:rPr>
          <w:rFonts w:asciiTheme="minorHAnsi" w:hAnsiTheme="minorHAnsi" w:cs="Calibri"/>
        </w:rPr>
        <w:t xml:space="preserve">4! </w:t>
      </w:r>
    </w:p>
    <w:p w14:paraId="43B23396" w14:textId="77777777" w:rsidR="00F25C86" w:rsidRPr="00C12878" w:rsidRDefault="00F25C86" w:rsidP="00F25C86">
      <w:pPr>
        <w:pStyle w:val="Nessunaspaziatura1"/>
        <w:rPr>
          <w:rFonts w:asciiTheme="minorHAnsi" w:hAnsiTheme="minorHAnsi" w:cs="Calibri"/>
        </w:rPr>
      </w:pPr>
      <w:r w:rsidRPr="00F25C86">
        <w:rPr>
          <w:rFonts w:asciiTheme="minorHAnsi" w:hAnsiTheme="minorHAnsi" w:cs="Calibri"/>
        </w:rPr>
        <w:t xml:space="preserve">Soluzione: 1. </w:t>
      </w:r>
      <w:r w:rsidRPr="00C12878">
        <w:rPr>
          <w:rFonts w:asciiTheme="minorHAnsi" w:hAnsiTheme="minorHAnsi" w:cs="Calibri"/>
        </w:rPr>
        <w:t>Ch5! [2. Cf6 [A] #</w:t>
      </w:r>
      <w:proofErr w:type="gramStart"/>
      <w:r w:rsidRPr="00C12878">
        <w:rPr>
          <w:rFonts w:asciiTheme="minorHAnsi" w:hAnsiTheme="minorHAnsi" w:cs="Calibri"/>
        </w:rPr>
        <w:t>],  1</w:t>
      </w:r>
      <w:proofErr w:type="gramEnd"/>
      <w:r w:rsidRPr="00C12878">
        <w:rPr>
          <w:rFonts w:asciiTheme="minorHAnsi" w:hAnsiTheme="minorHAnsi" w:cs="Calibri"/>
        </w:rPr>
        <w:t>. ... Te6 2. Cb4#</w:t>
      </w:r>
      <w:proofErr w:type="gramStart"/>
      <w:r w:rsidRPr="00C12878">
        <w:rPr>
          <w:rFonts w:asciiTheme="minorHAnsi" w:hAnsiTheme="minorHAnsi" w:cs="Calibri"/>
        </w:rPr>
        <w:t>,  1</w:t>
      </w:r>
      <w:proofErr w:type="gramEnd"/>
      <w:r w:rsidRPr="00C12878">
        <w:rPr>
          <w:rFonts w:asciiTheme="minorHAnsi" w:hAnsiTheme="minorHAnsi" w:cs="Calibri"/>
        </w:rPr>
        <w:t>. ... Ae5 [</w:t>
      </w:r>
      <w:proofErr w:type="gramStart"/>
      <w:r w:rsidRPr="00C12878">
        <w:rPr>
          <w:rFonts w:asciiTheme="minorHAnsi" w:hAnsiTheme="minorHAnsi" w:cs="Calibri"/>
        </w:rPr>
        <w:t>b]  2</w:t>
      </w:r>
      <w:proofErr w:type="gramEnd"/>
      <w:r w:rsidRPr="00C12878">
        <w:rPr>
          <w:rFonts w:asciiTheme="minorHAnsi" w:hAnsiTheme="minorHAnsi" w:cs="Calibri"/>
        </w:rPr>
        <w:t xml:space="preserve">. Ce7 [B] #. </w:t>
      </w:r>
      <w:proofErr w:type="spellStart"/>
      <w:r w:rsidRPr="00C12878">
        <w:rPr>
          <w:rFonts w:asciiTheme="minorHAnsi" w:hAnsiTheme="minorHAnsi" w:cs="Calibri"/>
        </w:rPr>
        <w:t>Somov</w:t>
      </w:r>
      <w:proofErr w:type="spellEnd"/>
      <w:r w:rsidRPr="00C12878">
        <w:rPr>
          <w:rFonts w:asciiTheme="minorHAnsi" w:hAnsiTheme="minorHAnsi" w:cs="Calibri"/>
        </w:rPr>
        <w:t xml:space="preserve"> B1.</w:t>
      </w:r>
    </w:p>
    <w:p w14:paraId="2671CDC5" w14:textId="77777777" w:rsidR="00A90CB0" w:rsidRPr="00C12878" w:rsidRDefault="00A90CB0" w:rsidP="0049414F">
      <w:pPr>
        <w:pStyle w:val="Nessunaspaziatura1"/>
        <w:rPr>
          <w:rFonts w:asciiTheme="minorHAnsi" w:hAnsiTheme="minorHAnsi" w:cs="Calibri"/>
          <w:b/>
        </w:rPr>
      </w:pPr>
    </w:p>
    <w:p w14:paraId="76EFD4F5" w14:textId="77777777" w:rsidR="00AF1855" w:rsidRDefault="00D76E06" w:rsidP="005A4472">
      <w:pPr>
        <w:pStyle w:val="Nessunaspaziatura1"/>
        <w:rPr>
          <w:rFonts w:asciiTheme="minorHAnsi" w:hAnsiTheme="minorHAnsi" w:cs="Calibri"/>
          <w:i/>
        </w:rPr>
      </w:pPr>
      <w:proofErr w:type="spellStart"/>
      <w:r w:rsidRPr="00F25C86">
        <w:rPr>
          <w:rFonts w:asciiTheme="minorHAnsi" w:hAnsiTheme="minorHAnsi" w:cs="Calibri"/>
          <w:b/>
        </w:rPr>
        <w:t>Pr.n</w:t>
      </w:r>
      <w:proofErr w:type="spellEnd"/>
      <w:r w:rsidRPr="00F25C86">
        <w:rPr>
          <w:rFonts w:asciiTheme="minorHAnsi" w:hAnsiTheme="minorHAnsi" w:cs="Calibri"/>
          <w:b/>
        </w:rPr>
        <w:t>.</w:t>
      </w:r>
      <w:r w:rsidR="00DB1385" w:rsidRPr="00F25C86">
        <w:rPr>
          <w:rFonts w:asciiTheme="minorHAnsi" w:hAnsiTheme="minorHAnsi" w:cs="Calibri"/>
          <w:b/>
        </w:rPr>
        <w:t xml:space="preserve"> D</w:t>
      </w:r>
      <w:r w:rsidR="00A90CB0" w:rsidRPr="00F25C86">
        <w:rPr>
          <w:rFonts w:asciiTheme="minorHAnsi" w:hAnsiTheme="minorHAnsi" w:cs="Calibri"/>
          <w:b/>
        </w:rPr>
        <w:t>1</w:t>
      </w:r>
      <w:r w:rsidR="005A4472" w:rsidRPr="00F25C86">
        <w:rPr>
          <w:rFonts w:asciiTheme="minorHAnsi" w:hAnsiTheme="minorHAnsi" w:cs="Calibri"/>
          <w:b/>
        </w:rPr>
        <w:t>5</w:t>
      </w:r>
      <w:r w:rsidR="007971C0" w:rsidRPr="00F25C86">
        <w:rPr>
          <w:rFonts w:asciiTheme="minorHAnsi" w:hAnsiTheme="minorHAnsi" w:cs="Calibri"/>
          <w:b/>
        </w:rPr>
        <w:t xml:space="preserve"> </w:t>
      </w:r>
      <w:r w:rsidR="0064287C" w:rsidRPr="00F25C86">
        <w:rPr>
          <w:rFonts w:asciiTheme="minorHAnsi" w:hAnsiTheme="minorHAnsi" w:cs="Calibri"/>
          <w:b/>
        </w:rPr>
        <w:t xml:space="preserve">- </w:t>
      </w:r>
      <w:r w:rsidR="00F25C86" w:rsidRPr="004D3435">
        <w:rPr>
          <w:rFonts w:asciiTheme="minorHAnsi" w:hAnsiTheme="minorHAnsi" w:cs="Calibri"/>
          <w:b/>
        </w:rPr>
        <w:t>Bruno COLANERI</w:t>
      </w:r>
      <w:r w:rsidR="00F25C86">
        <w:rPr>
          <w:rFonts w:asciiTheme="minorHAnsi" w:hAnsiTheme="minorHAnsi" w:cs="Calibri"/>
          <w:b/>
        </w:rPr>
        <w:t>, Italia. (</w:t>
      </w:r>
      <w:r w:rsidR="00F25C86" w:rsidRPr="00F25C86">
        <w:rPr>
          <w:rFonts w:asciiTheme="minorHAnsi" w:hAnsiTheme="minorHAnsi" w:cs="Calibri"/>
          <w:i/>
        </w:rPr>
        <w:t>1Q6/8/1KRp1r2/2PP1Pp1/RB3kN1/1r3PpP/6P1/1B6).</w:t>
      </w:r>
    </w:p>
    <w:p w14:paraId="69C9A566" w14:textId="77777777" w:rsidR="00F25C86" w:rsidRPr="00F25C86" w:rsidRDefault="00F25C86" w:rsidP="005A4472">
      <w:pPr>
        <w:pStyle w:val="Nessunaspaziatura1"/>
        <w:rPr>
          <w:rFonts w:asciiTheme="minorHAnsi" w:hAnsiTheme="minorHAnsi" w:cs="Calibri"/>
          <w:i/>
        </w:rPr>
      </w:pPr>
      <w:r w:rsidRPr="00F25C86">
        <w:rPr>
          <w:rFonts w:asciiTheme="minorHAnsi" w:hAnsiTheme="minorHAnsi" w:cs="Calibri"/>
          <w:lang w:val="en-US"/>
        </w:rPr>
        <w:t>G.A. 1....Tf</w:t>
      </w:r>
      <w:proofErr w:type="gramStart"/>
      <w:r w:rsidRPr="00F25C86">
        <w:rPr>
          <w:rFonts w:asciiTheme="minorHAnsi" w:hAnsiTheme="minorHAnsi" w:cs="Calibri"/>
          <w:lang w:val="en-US"/>
        </w:rPr>
        <w:t>7  2</w:t>
      </w:r>
      <w:proofErr w:type="gramEnd"/>
      <w:r w:rsidRPr="00F25C86">
        <w:rPr>
          <w:rFonts w:asciiTheme="minorHAnsi" w:hAnsiTheme="minorHAnsi" w:cs="Calibri"/>
          <w:lang w:val="en-US"/>
        </w:rPr>
        <w:t>Dd6 #.  1....Tf</w:t>
      </w:r>
      <w:proofErr w:type="gramStart"/>
      <w:r w:rsidRPr="00F25C86">
        <w:rPr>
          <w:rFonts w:asciiTheme="minorHAnsi" w:hAnsiTheme="minorHAnsi" w:cs="Calibri"/>
          <w:lang w:val="en-US"/>
        </w:rPr>
        <w:t>8  2</w:t>
      </w:r>
      <w:proofErr w:type="gramEnd"/>
      <w:r w:rsidRPr="00F25C86">
        <w:rPr>
          <w:rFonts w:asciiTheme="minorHAnsi" w:hAnsiTheme="minorHAnsi" w:cs="Calibri"/>
          <w:lang w:val="en-US"/>
        </w:rPr>
        <w:t>Dxd6 #</w:t>
      </w:r>
      <w:r w:rsidR="00E42EDB">
        <w:rPr>
          <w:rFonts w:asciiTheme="minorHAnsi" w:hAnsiTheme="minorHAnsi" w:cs="Calibri"/>
          <w:lang w:val="en-US"/>
        </w:rPr>
        <w:t xml:space="preserve">. </w:t>
      </w:r>
      <w:r w:rsidRPr="00F25C86">
        <w:rPr>
          <w:rFonts w:asciiTheme="minorHAnsi" w:hAnsiTheme="minorHAnsi" w:cs="Calibri"/>
        </w:rPr>
        <w:t xml:space="preserve">Soluzione: 1. </w:t>
      </w:r>
      <w:proofErr w:type="gramStart"/>
      <w:r w:rsidRPr="00C12878">
        <w:rPr>
          <w:rFonts w:asciiTheme="minorHAnsi" w:hAnsiTheme="minorHAnsi" w:cs="Calibri"/>
        </w:rPr>
        <w:t>T:d</w:t>
      </w:r>
      <w:proofErr w:type="gramEnd"/>
      <w:r w:rsidRPr="00C12878">
        <w:rPr>
          <w:rFonts w:asciiTheme="minorHAnsi" w:hAnsiTheme="minorHAnsi" w:cs="Calibri"/>
        </w:rPr>
        <w:t xml:space="preserve">6! </w:t>
      </w:r>
      <w:r w:rsidRPr="00E42EDB">
        <w:rPr>
          <w:rFonts w:asciiTheme="minorHAnsi" w:hAnsiTheme="minorHAnsi" w:cs="Calibri"/>
        </w:rPr>
        <w:t xml:space="preserve">[2. Te6, </w:t>
      </w:r>
      <w:proofErr w:type="gramStart"/>
      <w:r w:rsidRPr="00E42EDB">
        <w:rPr>
          <w:rFonts w:asciiTheme="minorHAnsi" w:hAnsiTheme="minorHAnsi" w:cs="Calibri"/>
        </w:rPr>
        <w:t>T:f</w:t>
      </w:r>
      <w:proofErr w:type="gramEnd"/>
      <w:r w:rsidRPr="00E42EDB">
        <w:rPr>
          <w:rFonts w:asciiTheme="minorHAnsi" w:hAnsiTheme="minorHAnsi" w:cs="Calibri"/>
        </w:rPr>
        <w:t>6#]</w:t>
      </w:r>
      <w:r w:rsidR="00E42EDB" w:rsidRPr="00E42EDB">
        <w:rPr>
          <w:rFonts w:asciiTheme="minorHAnsi" w:hAnsiTheme="minorHAnsi" w:cs="Calibri"/>
        </w:rPr>
        <w:t xml:space="preserve">. </w:t>
      </w:r>
      <w:r w:rsidRPr="00E42EDB">
        <w:rPr>
          <w:rFonts w:asciiTheme="minorHAnsi" w:hAnsiTheme="minorHAnsi" w:cs="Calibri"/>
        </w:rPr>
        <w:t xml:space="preserve"> </w:t>
      </w:r>
      <w:r w:rsidRPr="00C12878">
        <w:rPr>
          <w:rFonts w:asciiTheme="minorHAnsi" w:hAnsiTheme="minorHAnsi" w:cs="Calibri"/>
          <w:lang w:val="en-US"/>
        </w:rPr>
        <w:t xml:space="preserve">1. ... Te6 2. </w:t>
      </w:r>
      <w:proofErr w:type="gramStart"/>
      <w:r w:rsidRPr="00C12878">
        <w:rPr>
          <w:rFonts w:asciiTheme="minorHAnsi" w:hAnsiTheme="minorHAnsi" w:cs="Calibri"/>
          <w:lang w:val="en-US"/>
        </w:rPr>
        <w:t>T:e</w:t>
      </w:r>
      <w:proofErr w:type="gramEnd"/>
      <w:r w:rsidRPr="00C12878">
        <w:rPr>
          <w:rFonts w:asciiTheme="minorHAnsi" w:hAnsiTheme="minorHAnsi" w:cs="Calibri"/>
          <w:lang w:val="en-US"/>
        </w:rPr>
        <w:t>6#</w:t>
      </w:r>
      <w:r w:rsidR="00E42EDB" w:rsidRPr="00C12878">
        <w:rPr>
          <w:rFonts w:asciiTheme="minorHAnsi" w:hAnsiTheme="minorHAnsi" w:cs="Calibri"/>
          <w:lang w:val="en-US"/>
        </w:rPr>
        <w:t xml:space="preserve">. </w:t>
      </w:r>
      <w:r w:rsidRPr="00C12878">
        <w:rPr>
          <w:rFonts w:asciiTheme="minorHAnsi" w:hAnsiTheme="minorHAnsi" w:cs="Calibri"/>
          <w:lang w:val="en-US"/>
        </w:rPr>
        <w:t xml:space="preserve"> 1. ... </w:t>
      </w:r>
      <w:proofErr w:type="gramStart"/>
      <w:r w:rsidRPr="00C12878">
        <w:rPr>
          <w:rFonts w:asciiTheme="minorHAnsi" w:hAnsiTheme="minorHAnsi" w:cs="Calibri"/>
          <w:lang w:val="en-US"/>
        </w:rPr>
        <w:t>T:d</w:t>
      </w:r>
      <w:proofErr w:type="gramEnd"/>
      <w:r w:rsidRPr="00C12878">
        <w:rPr>
          <w:rFonts w:asciiTheme="minorHAnsi" w:hAnsiTheme="minorHAnsi" w:cs="Calibri"/>
          <w:lang w:val="en-US"/>
        </w:rPr>
        <w:t xml:space="preserve">6+ 2. </w:t>
      </w:r>
      <w:proofErr w:type="gramStart"/>
      <w:r w:rsidRPr="00C12878">
        <w:rPr>
          <w:rFonts w:asciiTheme="minorHAnsi" w:hAnsiTheme="minorHAnsi" w:cs="Calibri"/>
          <w:lang w:val="en-US"/>
        </w:rPr>
        <w:t>D:d</w:t>
      </w:r>
      <w:proofErr w:type="gramEnd"/>
      <w:r w:rsidRPr="00C12878">
        <w:rPr>
          <w:rFonts w:asciiTheme="minorHAnsi" w:hAnsiTheme="minorHAnsi" w:cs="Calibri"/>
          <w:lang w:val="en-US"/>
        </w:rPr>
        <w:t>6#</w:t>
      </w:r>
      <w:r w:rsidR="00E42EDB" w:rsidRPr="00C12878">
        <w:rPr>
          <w:rFonts w:asciiTheme="minorHAnsi" w:hAnsiTheme="minorHAnsi" w:cs="Calibri"/>
          <w:lang w:val="en-US"/>
        </w:rPr>
        <w:t xml:space="preserve">. </w:t>
      </w:r>
      <w:r w:rsidRPr="00C12878">
        <w:rPr>
          <w:rFonts w:asciiTheme="minorHAnsi" w:hAnsiTheme="minorHAnsi" w:cs="Calibri"/>
          <w:lang w:val="en-US"/>
        </w:rPr>
        <w:t xml:space="preserve"> 1. ... Tf7 2. Td7#</w:t>
      </w:r>
      <w:r w:rsidR="00E42EDB" w:rsidRPr="00C12878">
        <w:rPr>
          <w:rFonts w:asciiTheme="minorHAnsi" w:hAnsiTheme="minorHAnsi" w:cs="Calibri"/>
          <w:lang w:val="en-US"/>
        </w:rPr>
        <w:t xml:space="preserve">. </w:t>
      </w:r>
      <w:r w:rsidRPr="00C12878">
        <w:rPr>
          <w:rFonts w:asciiTheme="minorHAnsi" w:hAnsiTheme="minorHAnsi" w:cs="Calibri"/>
          <w:lang w:val="en-US"/>
        </w:rPr>
        <w:t xml:space="preserve"> 1. ... Tf8 2. Td8#</w:t>
      </w:r>
      <w:r w:rsidR="00E42EDB" w:rsidRPr="00C12878">
        <w:rPr>
          <w:rFonts w:asciiTheme="minorHAnsi" w:hAnsiTheme="minorHAnsi" w:cs="Calibri"/>
          <w:lang w:val="en-US"/>
        </w:rPr>
        <w:t xml:space="preserve">. </w:t>
      </w:r>
      <w:r w:rsidRPr="00C12878">
        <w:rPr>
          <w:rFonts w:asciiTheme="minorHAnsi" w:hAnsiTheme="minorHAnsi" w:cs="Calibri"/>
          <w:lang w:val="en-US"/>
        </w:rPr>
        <w:t xml:space="preserve"> 1. ... </w:t>
      </w:r>
      <w:proofErr w:type="gramStart"/>
      <w:r w:rsidRPr="00C12878">
        <w:rPr>
          <w:rFonts w:asciiTheme="minorHAnsi" w:hAnsiTheme="minorHAnsi" w:cs="Calibri"/>
          <w:lang w:val="en-US"/>
        </w:rPr>
        <w:t>T:f</w:t>
      </w:r>
      <w:proofErr w:type="gramEnd"/>
      <w:r w:rsidRPr="00C12878">
        <w:rPr>
          <w:rFonts w:asciiTheme="minorHAnsi" w:hAnsiTheme="minorHAnsi" w:cs="Calibri"/>
          <w:lang w:val="en-US"/>
        </w:rPr>
        <w:t xml:space="preserve">5, Td3/:b1 2. </w:t>
      </w:r>
      <w:proofErr w:type="gramStart"/>
      <w:r w:rsidRPr="00F25C86">
        <w:rPr>
          <w:rFonts w:asciiTheme="minorHAnsi" w:hAnsiTheme="minorHAnsi" w:cs="Calibri"/>
        </w:rPr>
        <w:t>T(</w:t>
      </w:r>
      <w:proofErr w:type="gramEnd"/>
      <w:r w:rsidRPr="00F25C86">
        <w:rPr>
          <w:rFonts w:asciiTheme="minorHAnsi" w:hAnsiTheme="minorHAnsi" w:cs="Calibri"/>
        </w:rPr>
        <w:t>:)f6#</w:t>
      </w:r>
      <w:r w:rsidR="00E42EDB">
        <w:rPr>
          <w:rFonts w:asciiTheme="minorHAnsi" w:hAnsiTheme="minorHAnsi" w:cs="Calibri"/>
        </w:rPr>
        <w:t xml:space="preserve">. </w:t>
      </w:r>
      <w:r w:rsidRPr="00F25C86">
        <w:rPr>
          <w:rFonts w:asciiTheme="minorHAnsi" w:hAnsiTheme="minorHAnsi" w:cs="Calibri"/>
        </w:rPr>
        <w:t xml:space="preserve"> 1. ... </w:t>
      </w:r>
      <w:proofErr w:type="gramStart"/>
      <w:r w:rsidRPr="00F25C86">
        <w:rPr>
          <w:rFonts w:asciiTheme="minorHAnsi" w:hAnsiTheme="minorHAnsi" w:cs="Calibri"/>
        </w:rPr>
        <w:t>T:b</w:t>
      </w:r>
      <w:proofErr w:type="gramEnd"/>
      <w:r w:rsidRPr="00F25C86">
        <w:rPr>
          <w:rFonts w:asciiTheme="minorHAnsi" w:hAnsiTheme="minorHAnsi" w:cs="Calibri"/>
        </w:rPr>
        <w:t xml:space="preserve">4+ 2. </w:t>
      </w:r>
      <w:proofErr w:type="gramStart"/>
      <w:r w:rsidRPr="00F25C86">
        <w:rPr>
          <w:rFonts w:asciiTheme="minorHAnsi" w:hAnsiTheme="minorHAnsi" w:cs="Calibri"/>
        </w:rPr>
        <w:t>T:b</w:t>
      </w:r>
      <w:proofErr w:type="gramEnd"/>
      <w:r w:rsidRPr="00F25C86">
        <w:rPr>
          <w:rFonts w:asciiTheme="minorHAnsi" w:hAnsiTheme="minorHAnsi" w:cs="Calibri"/>
        </w:rPr>
        <w:t>4#</w:t>
      </w:r>
      <w:r w:rsidR="00E42EDB">
        <w:rPr>
          <w:rFonts w:asciiTheme="minorHAnsi" w:hAnsiTheme="minorHAnsi" w:cs="Calibri"/>
        </w:rPr>
        <w:t xml:space="preserve">. </w:t>
      </w:r>
      <w:r w:rsidRPr="00F25C86">
        <w:rPr>
          <w:rFonts w:asciiTheme="minorHAnsi" w:hAnsiTheme="minorHAnsi" w:cs="Calibri"/>
        </w:rPr>
        <w:t xml:space="preserve"> 1. ... Te3 2. Ad2#</w:t>
      </w:r>
      <w:r w:rsidR="00E42EDB">
        <w:rPr>
          <w:rFonts w:asciiTheme="minorHAnsi" w:hAnsiTheme="minorHAnsi" w:cs="Calibri"/>
        </w:rPr>
        <w:t xml:space="preserve">.  </w:t>
      </w:r>
      <w:r>
        <w:rPr>
          <w:rFonts w:asciiTheme="minorHAnsi" w:hAnsiTheme="minorHAnsi" w:cs="Calibri"/>
          <w:i/>
        </w:rPr>
        <w:t xml:space="preserve">3 schiodature di </w:t>
      </w:r>
      <w:r w:rsidR="00E42EDB">
        <w:rPr>
          <w:rFonts w:asciiTheme="minorHAnsi" w:hAnsiTheme="minorHAnsi" w:cs="Calibri"/>
          <w:i/>
        </w:rPr>
        <w:t>Torre.</w:t>
      </w:r>
    </w:p>
    <w:p w14:paraId="77DB378E" w14:textId="77777777" w:rsidR="00C73250" w:rsidRPr="00F25C86" w:rsidRDefault="00C73250" w:rsidP="0016029C">
      <w:pPr>
        <w:pStyle w:val="Nessunaspaziatura1"/>
        <w:rPr>
          <w:rFonts w:asciiTheme="minorHAnsi" w:hAnsiTheme="minorHAnsi" w:cs="Calibri"/>
          <w:i/>
        </w:rPr>
      </w:pPr>
    </w:p>
    <w:p w14:paraId="2FEF4C4E" w14:textId="77777777" w:rsidR="00E0613A" w:rsidRPr="0080259E" w:rsidRDefault="00E0613A" w:rsidP="0016029C">
      <w:pPr>
        <w:pStyle w:val="Nessunaspaziatura1"/>
        <w:rPr>
          <w:rFonts w:asciiTheme="minorHAnsi" w:hAnsiTheme="minorHAnsi" w:cs="Calibri"/>
          <w:i/>
        </w:rPr>
      </w:pPr>
    </w:p>
    <w:p w14:paraId="0A4F20C9" w14:textId="77777777" w:rsidR="000B5409" w:rsidRPr="0080259E" w:rsidRDefault="00B34F44" w:rsidP="000B5409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  <w:proofErr w:type="spellStart"/>
      <w:r w:rsidRPr="0080259E">
        <w:rPr>
          <w:rFonts w:asciiTheme="minorHAnsi" w:hAnsiTheme="minorHAnsi" w:cs="Calibri"/>
          <w:b/>
          <w:sz w:val="28"/>
          <w:szCs w:val="28"/>
          <w:u w:val="single"/>
        </w:rPr>
        <w:t>A</w:t>
      </w:r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iutomatti</w:t>
      </w:r>
      <w:proofErr w:type="spellEnd"/>
      <w:r w:rsidR="000B5409" w:rsidRPr="0080259E">
        <w:rPr>
          <w:rFonts w:asciiTheme="minorHAnsi" w:hAnsiTheme="minorHAnsi" w:cs="Calibri"/>
          <w:b/>
          <w:sz w:val="28"/>
          <w:szCs w:val="28"/>
          <w:u w:val="single"/>
        </w:rPr>
        <w:t>:</w:t>
      </w:r>
    </w:p>
    <w:p w14:paraId="18A96755" w14:textId="77777777" w:rsidR="005003DF" w:rsidRPr="0080259E" w:rsidRDefault="005003DF" w:rsidP="000B5409">
      <w:pPr>
        <w:pStyle w:val="Nessunaspaziatura1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35EDF714" w14:textId="77777777" w:rsidR="00E0613A" w:rsidRDefault="0016029C" w:rsidP="00E42EDB">
      <w:pPr>
        <w:pStyle w:val="Nessunaspaziatura1"/>
        <w:rPr>
          <w:rFonts w:asciiTheme="minorHAnsi" w:hAnsiTheme="minorHAnsi" w:cs="Calibri"/>
          <w:b/>
        </w:rPr>
      </w:pPr>
      <w:proofErr w:type="spellStart"/>
      <w:proofErr w:type="gramStart"/>
      <w:r w:rsidRPr="00E42EDB">
        <w:rPr>
          <w:rFonts w:asciiTheme="minorHAnsi" w:hAnsiTheme="minorHAnsi" w:cs="Calibri"/>
          <w:b/>
        </w:rPr>
        <w:t>Pr.n</w:t>
      </w:r>
      <w:proofErr w:type="spellEnd"/>
      <w:proofErr w:type="gramEnd"/>
      <w:r w:rsidRPr="00E42EDB">
        <w:rPr>
          <w:rFonts w:asciiTheme="minorHAnsi" w:hAnsiTheme="minorHAnsi" w:cs="Calibri"/>
          <w:b/>
        </w:rPr>
        <w:t xml:space="preserve"> H#</w:t>
      </w:r>
      <w:r w:rsidR="005A4472" w:rsidRPr="00E42EDB">
        <w:rPr>
          <w:rFonts w:asciiTheme="minorHAnsi" w:hAnsiTheme="minorHAnsi" w:cs="Calibri"/>
          <w:b/>
        </w:rPr>
        <w:t>25</w:t>
      </w:r>
      <w:r w:rsidR="00B803C2" w:rsidRPr="00E42EDB">
        <w:rPr>
          <w:rFonts w:asciiTheme="minorHAnsi" w:hAnsiTheme="minorHAnsi" w:cs="Calibri"/>
          <w:b/>
        </w:rPr>
        <w:t xml:space="preserve"> - </w:t>
      </w:r>
      <w:r w:rsidR="00293955" w:rsidRPr="00E42EDB">
        <w:rPr>
          <w:rFonts w:asciiTheme="minorHAnsi" w:hAnsiTheme="minorHAnsi" w:cs="Calibri"/>
          <w:b/>
        </w:rPr>
        <w:t xml:space="preserve"> </w:t>
      </w:r>
      <w:r w:rsidR="00E42EDB" w:rsidRPr="00E42EDB">
        <w:rPr>
          <w:rFonts w:asciiTheme="minorHAnsi" w:hAnsiTheme="minorHAnsi" w:cs="Calibri"/>
          <w:b/>
        </w:rPr>
        <w:t>Bruno COLANERI,</w:t>
      </w:r>
      <w:r w:rsidR="00E42EDB">
        <w:rPr>
          <w:rFonts w:asciiTheme="minorHAnsi" w:hAnsiTheme="minorHAnsi" w:cs="Calibri"/>
          <w:b/>
        </w:rPr>
        <w:t xml:space="preserve"> Italia. (</w:t>
      </w:r>
      <w:r w:rsidR="00E42EDB" w:rsidRPr="00E42EDB">
        <w:rPr>
          <w:rFonts w:asciiTheme="minorHAnsi" w:hAnsiTheme="minorHAnsi" w:cs="Calibri"/>
          <w:i/>
        </w:rPr>
        <w:t>2Q5/8/2P1p2q/3pK1b1/2Pp1Pp1/1ppbk3/2P2r2/4B3</w:t>
      </w:r>
      <w:r w:rsidR="00E42EDB" w:rsidRPr="00E42EDB">
        <w:rPr>
          <w:rFonts w:asciiTheme="minorHAnsi" w:hAnsiTheme="minorHAnsi" w:cs="Calibri"/>
          <w:b/>
        </w:rPr>
        <w:t xml:space="preserve">) </w:t>
      </w:r>
    </w:p>
    <w:p w14:paraId="052C93E2" w14:textId="77777777" w:rsidR="00E42EDB" w:rsidRPr="00C12878" w:rsidRDefault="00E42EDB" w:rsidP="00E42EDB">
      <w:pPr>
        <w:pStyle w:val="Nessunaspaziatura1"/>
        <w:rPr>
          <w:rFonts w:asciiTheme="minorHAnsi" w:hAnsiTheme="minorHAnsi" w:cs="Calibri"/>
          <w:b/>
        </w:rPr>
      </w:pPr>
      <w:r w:rsidRPr="00E42EDB">
        <w:rPr>
          <w:rFonts w:asciiTheme="minorHAnsi" w:hAnsiTheme="minorHAnsi" w:cs="Calibri"/>
          <w:b/>
        </w:rPr>
        <w:t xml:space="preserve">1. </w:t>
      </w:r>
      <w:r w:rsidRPr="00C12878">
        <w:rPr>
          <w:rFonts w:asciiTheme="minorHAnsi" w:hAnsiTheme="minorHAnsi" w:cs="Calibri"/>
          <w:b/>
        </w:rPr>
        <w:t>A:c</w:t>
      </w:r>
      <w:proofErr w:type="gramStart"/>
      <w:r w:rsidRPr="00C12878">
        <w:rPr>
          <w:rFonts w:asciiTheme="minorHAnsi" w:hAnsiTheme="minorHAnsi" w:cs="Calibri"/>
          <w:b/>
        </w:rPr>
        <w:t>4  Da</w:t>
      </w:r>
      <w:proofErr w:type="gramEnd"/>
      <w:r w:rsidRPr="00C12878">
        <w:rPr>
          <w:rFonts w:asciiTheme="minorHAnsi" w:hAnsiTheme="minorHAnsi" w:cs="Calibri"/>
          <w:b/>
        </w:rPr>
        <w:t>6    2. Ad</w:t>
      </w:r>
      <w:proofErr w:type="gramStart"/>
      <w:r w:rsidRPr="00C12878">
        <w:rPr>
          <w:rFonts w:asciiTheme="minorHAnsi" w:hAnsiTheme="minorHAnsi" w:cs="Calibri"/>
          <w:b/>
        </w:rPr>
        <w:t>3  D</w:t>
      </w:r>
      <w:proofErr w:type="gramEnd"/>
      <w:r w:rsidRPr="00C12878">
        <w:rPr>
          <w:rFonts w:asciiTheme="minorHAnsi" w:hAnsiTheme="minorHAnsi" w:cs="Calibri"/>
          <w:b/>
        </w:rPr>
        <w:t>:d3#</w:t>
      </w:r>
      <w:r w:rsidR="00E0613A" w:rsidRPr="00C12878">
        <w:rPr>
          <w:rFonts w:asciiTheme="minorHAnsi" w:hAnsiTheme="minorHAnsi" w:cs="Calibri"/>
          <w:b/>
        </w:rPr>
        <w:t>.</w:t>
      </w:r>
      <w:r w:rsidRPr="00C12878">
        <w:rPr>
          <w:rFonts w:asciiTheme="minorHAnsi" w:hAnsiTheme="minorHAnsi" w:cs="Calibri"/>
          <w:b/>
        </w:rPr>
        <w:t xml:space="preserve"> 1. </w:t>
      </w:r>
      <w:proofErr w:type="gramStart"/>
      <w:r w:rsidRPr="00C12878">
        <w:rPr>
          <w:rFonts w:asciiTheme="minorHAnsi" w:hAnsiTheme="minorHAnsi" w:cs="Calibri"/>
          <w:b/>
        </w:rPr>
        <w:t>T:f</w:t>
      </w:r>
      <w:proofErr w:type="gramEnd"/>
      <w:r w:rsidRPr="00C12878">
        <w:rPr>
          <w:rFonts w:asciiTheme="minorHAnsi" w:hAnsiTheme="minorHAnsi" w:cs="Calibri"/>
          <w:b/>
        </w:rPr>
        <w:t>4  Df8    2. Tf</w:t>
      </w:r>
      <w:proofErr w:type="gramStart"/>
      <w:r w:rsidRPr="00C12878">
        <w:rPr>
          <w:rFonts w:asciiTheme="minorHAnsi" w:hAnsiTheme="minorHAnsi" w:cs="Calibri"/>
          <w:b/>
        </w:rPr>
        <w:t>2  D</w:t>
      </w:r>
      <w:proofErr w:type="gramEnd"/>
      <w:r w:rsidRPr="00C12878">
        <w:rPr>
          <w:rFonts w:asciiTheme="minorHAnsi" w:hAnsiTheme="minorHAnsi" w:cs="Calibri"/>
          <w:b/>
        </w:rPr>
        <w:t>:f2#</w:t>
      </w:r>
    </w:p>
    <w:p w14:paraId="1A3201DF" w14:textId="77777777" w:rsidR="00E42EDB" w:rsidRPr="00E0613A" w:rsidRDefault="00E42EDB" w:rsidP="00E42EDB">
      <w:pPr>
        <w:pStyle w:val="Nessunaspaziatura1"/>
        <w:rPr>
          <w:rFonts w:asciiTheme="minorHAnsi" w:hAnsiTheme="minorHAnsi" w:cs="Calibri"/>
        </w:rPr>
      </w:pPr>
      <w:r w:rsidRPr="00E0613A">
        <w:rPr>
          <w:rFonts w:asciiTheme="minorHAnsi" w:hAnsiTheme="minorHAnsi" w:cs="Calibri"/>
        </w:rPr>
        <w:t xml:space="preserve"> </w:t>
      </w:r>
      <w:proofErr w:type="spellStart"/>
      <w:r w:rsidRPr="00E0613A">
        <w:rPr>
          <w:rFonts w:asciiTheme="minorHAnsi" w:hAnsiTheme="minorHAnsi" w:cs="Calibri"/>
        </w:rPr>
        <w:t>Switchback</w:t>
      </w:r>
      <w:proofErr w:type="spellEnd"/>
      <w:r w:rsidR="00E0613A" w:rsidRPr="00E0613A">
        <w:rPr>
          <w:rFonts w:asciiTheme="minorHAnsi" w:hAnsiTheme="minorHAnsi" w:cs="Calibri"/>
        </w:rPr>
        <w:t xml:space="preserve"> di Alfiere nero e di </w:t>
      </w:r>
      <w:r w:rsidRPr="00E0613A">
        <w:rPr>
          <w:rFonts w:asciiTheme="minorHAnsi" w:hAnsiTheme="minorHAnsi" w:cs="Calibri"/>
        </w:rPr>
        <w:t xml:space="preserve">Bristol bicolore, </w:t>
      </w:r>
      <w:proofErr w:type="spellStart"/>
      <w:r w:rsidRPr="00E0613A">
        <w:rPr>
          <w:rFonts w:asciiTheme="minorHAnsi" w:hAnsiTheme="minorHAnsi" w:cs="Calibri"/>
        </w:rPr>
        <w:t>Echo</w:t>
      </w:r>
      <w:proofErr w:type="spellEnd"/>
      <w:r w:rsidRPr="00E0613A">
        <w:rPr>
          <w:rFonts w:asciiTheme="minorHAnsi" w:hAnsiTheme="minorHAnsi" w:cs="Calibri"/>
        </w:rPr>
        <w:t xml:space="preserve"> </w:t>
      </w:r>
      <w:proofErr w:type="spellStart"/>
      <w:r w:rsidRPr="00E0613A">
        <w:rPr>
          <w:rFonts w:asciiTheme="minorHAnsi" w:hAnsiTheme="minorHAnsi" w:cs="Calibri"/>
        </w:rPr>
        <w:t>diagonal-orthogonal</w:t>
      </w:r>
      <w:proofErr w:type="spellEnd"/>
      <w:r w:rsidRPr="00E0613A">
        <w:rPr>
          <w:rFonts w:asciiTheme="minorHAnsi" w:hAnsiTheme="minorHAnsi" w:cs="Calibri"/>
        </w:rPr>
        <w:t xml:space="preserve">, </w:t>
      </w:r>
      <w:proofErr w:type="spellStart"/>
      <w:r w:rsidRPr="00E0613A">
        <w:rPr>
          <w:rFonts w:asciiTheme="minorHAnsi" w:hAnsiTheme="minorHAnsi" w:cs="Calibri"/>
        </w:rPr>
        <w:t>Umnov</w:t>
      </w:r>
      <w:proofErr w:type="spellEnd"/>
      <w:r w:rsidRPr="00E0613A">
        <w:rPr>
          <w:rFonts w:asciiTheme="minorHAnsi" w:hAnsiTheme="minorHAnsi" w:cs="Calibri"/>
        </w:rPr>
        <w:t xml:space="preserve"> diff</w:t>
      </w:r>
      <w:r w:rsidR="00E0613A" w:rsidRPr="00E0613A">
        <w:rPr>
          <w:rFonts w:asciiTheme="minorHAnsi" w:hAnsiTheme="minorHAnsi" w:cs="Calibri"/>
        </w:rPr>
        <w:t>erito.</w:t>
      </w:r>
    </w:p>
    <w:p w14:paraId="0B7E8768" w14:textId="77777777" w:rsidR="00B803C2" w:rsidRPr="00E42EDB" w:rsidRDefault="00B803C2" w:rsidP="0016102E">
      <w:pPr>
        <w:pStyle w:val="Nessunaspaziatura1"/>
        <w:rPr>
          <w:rFonts w:asciiTheme="minorHAnsi" w:hAnsiTheme="minorHAnsi" w:cs="Calibri"/>
        </w:rPr>
      </w:pPr>
    </w:p>
    <w:p w14:paraId="101D4786" w14:textId="77777777" w:rsidR="00E0613A" w:rsidRPr="00E0613A" w:rsidRDefault="0016029C" w:rsidP="00E0613A">
      <w:pPr>
        <w:pStyle w:val="Nessunaspaziatura1"/>
        <w:rPr>
          <w:rFonts w:asciiTheme="minorHAnsi" w:hAnsiTheme="minorHAnsi" w:cs="Calibri"/>
          <w:lang w:val="en-US"/>
        </w:rPr>
      </w:pPr>
      <w:proofErr w:type="spellStart"/>
      <w:r w:rsidRPr="00BC751C">
        <w:rPr>
          <w:rFonts w:asciiTheme="minorHAnsi" w:hAnsiTheme="minorHAnsi" w:cs="Calibri"/>
          <w:b/>
        </w:rPr>
        <w:t>Pr.n</w:t>
      </w:r>
      <w:proofErr w:type="spellEnd"/>
      <w:r w:rsidRPr="00BC751C">
        <w:rPr>
          <w:rFonts w:asciiTheme="minorHAnsi" w:hAnsiTheme="minorHAnsi" w:cs="Calibri"/>
          <w:b/>
        </w:rPr>
        <w:t>. H#</w:t>
      </w:r>
      <w:r w:rsidR="00A90CB0" w:rsidRPr="00BC751C">
        <w:rPr>
          <w:rFonts w:asciiTheme="minorHAnsi" w:hAnsiTheme="minorHAnsi" w:cs="Calibri"/>
          <w:b/>
        </w:rPr>
        <w:t>2</w:t>
      </w:r>
      <w:r w:rsidR="005A4472">
        <w:rPr>
          <w:rFonts w:asciiTheme="minorHAnsi" w:hAnsiTheme="minorHAnsi" w:cs="Calibri"/>
          <w:b/>
        </w:rPr>
        <w:t xml:space="preserve">6 </w:t>
      </w:r>
      <w:r w:rsidR="00316CCC" w:rsidRPr="00BC751C">
        <w:rPr>
          <w:rFonts w:asciiTheme="minorHAnsi" w:hAnsiTheme="minorHAnsi" w:cs="Calibri"/>
          <w:b/>
        </w:rPr>
        <w:t xml:space="preserve">-  </w:t>
      </w:r>
      <w:r w:rsidR="00E0613A" w:rsidRPr="00E0613A">
        <w:rPr>
          <w:rFonts w:asciiTheme="minorHAnsi" w:hAnsiTheme="minorHAnsi" w:cs="Calibri"/>
          <w:b/>
        </w:rPr>
        <w:t>Franz PACHL, Germania</w:t>
      </w:r>
      <w:r w:rsidR="00E0613A">
        <w:rPr>
          <w:rFonts w:asciiTheme="minorHAnsi" w:hAnsiTheme="minorHAnsi" w:cs="Calibri"/>
          <w:b/>
        </w:rPr>
        <w:t xml:space="preserve">. </w:t>
      </w:r>
      <w:r w:rsidR="00E0613A" w:rsidRPr="00E0613A">
        <w:rPr>
          <w:rFonts w:asciiTheme="minorHAnsi" w:hAnsiTheme="minorHAnsi" w:cs="Calibri"/>
          <w:i/>
          <w:lang w:val="en-US"/>
        </w:rPr>
        <w:t>(8/B1r5/2P2K2/1PRP4/NrP2b2/3k4/8/3B3b).</w:t>
      </w:r>
    </w:p>
    <w:p w14:paraId="4E4D8FA2" w14:textId="77777777" w:rsidR="00E0613A" w:rsidRPr="00C12878" w:rsidRDefault="00E0613A" w:rsidP="00E0613A">
      <w:pPr>
        <w:pStyle w:val="Nessunaspaziatura1"/>
        <w:rPr>
          <w:rFonts w:asciiTheme="minorHAnsi" w:hAnsiTheme="minorHAnsi" w:cs="Calibri"/>
        </w:rPr>
      </w:pPr>
      <w:r w:rsidRPr="00E0613A">
        <w:rPr>
          <w:rFonts w:asciiTheme="minorHAnsi" w:hAnsiTheme="minorHAnsi" w:cs="Calibri"/>
          <w:lang w:val="en-US"/>
        </w:rPr>
        <w:t xml:space="preserve">1. </w:t>
      </w:r>
      <w:proofErr w:type="gramStart"/>
      <w:r w:rsidRPr="00E0613A">
        <w:rPr>
          <w:rFonts w:asciiTheme="minorHAnsi" w:hAnsiTheme="minorHAnsi" w:cs="Calibri"/>
          <w:lang w:val="en-US"/>
        </w:rPr>
        <w:t>T:b</w:t>
      </w:r>
      <w:proofErr w:type="gramEnd"/>
      <w:r w:rsidRPr="00E0613A">
        <w:rPr>
          <w:rFonts w:asciiTheme="minorHAnsi" w:hAnsiTheme="minorHAnsi" w:cs="Calibri"/>
          <w:lang w:val="en-US"/>
        </w:rPr>
        <w:t>5  T:b5    2. R:c</w:t>
      </w:r>
      <w:proofErr w:type="gramStart"/>
      <w:r w:rsidRPr="00E0613A">
        <w:rPr>
          <w:rFonts w:asciiTheme="minorHAnsi" w:hAnsiTheme="minorHAnsi" w:cs="Calibri"/>
          <w:lang w:val="en-US"/>
        </w:rPr>
        <w:t>4  Ae</w:t>
      </w:r>
      <w:proofErr w:type="gramEnd"/>
      <w:r w:rsidRPr="00E0613A">
        <w:rPr>
          <w:rFonts w:asciiTheme="minorHAnsi" w:hAnsiTheme="minorHAnsi" w:cs="Calibri"/>
          <w:lang w:val="en-US"/>
        </w:rPr>
        <w:t>2#  ,  1. T:c4  T:c4    2. Ad</w:t>
      </w:r>
      <w:proofErr w:type="gramStart"/>
      <w:r w:rsidRPr="00E0613A">
        <w:rPr>
          <w:rFonts w:asciiTheme="minorHAnsi" w:hAnsiTheme="minorHAnsi" w:cs="Calibri"/>
          <w:lang w:val="en-US"/>
        </w:rPr>
        <w:t>2  Cb</w:t>
      </w:r>
      <w:proofErr w:type="gramEnd"/>
      <w:r w:rsidRPr="00E0613A">
        <w:rPr>
          <w:rFonts w:asciiTheme="minorHAnsi" w:hAnsiTheme="minorHAnsi" w:cs="Calibri"/>
          <w:lang w:val="en-US"/>
        </w:rPr>
        <w:t xml:space="preserve">2#,  1. Rd4  Ac2    2. </w:t>
      </w:r>
      <w:r w:rsidRPr="00C12878">
        <w:rPr>
          <w:rFonts w:asciiTheme="minorHAnsi" w:hAnsiTheme="minorHAnsi" w:cs="Calibri"/>
        </w:rPr>
        <w:t>T:c6</w:t>
      </w:r>
      <w:proofErr w:type="gramStart"/>
      <w:r w:rsidRPr="00C12878">
        <w:rPr>
          <w:rFonts w:asciiTheme="minorHAnsi" w:hAnsiTheme="minorHAnsi" w:cs="Calibri"/>
        </w:rPr>
        <w:t>+  T</w:t>
      </w:r>
      <w:proofErr w:type="gramEnd"/>
      <w:r w:rsidRPr="00C12878">
        <w:rPr>
          <w:rFonts w:asciiTheme="minorHAnsi" w:hAnsiTheme="minorHAnsi" w:cs="Calibri"/>
        </w:rPr>
        <w:t>:c6#</w:t>
      </w:r>
    </w:p>
    <w:p w14:paraId="108C1D49" w14:textId="77777777" w:rsidR="00E0613A" w:rsidRPr="00E0613A" w:rsidRDefault="00E0613A" w:rsidP="00E0613A">
      <w:pPr>
        <w:pStyle w:val="Nessunaspaziatura1"/>
        <w:rPr>
          <w:rFonts w:asciiTheme="minorHAnsi" w:hAnsiTheme="minorHAnsi" w:cs="Calibri"/>
        </w:rPr>
      </w:pPr>
      <w:r w:rsidRPr="00C12878">
        <w:rPr>
          <w:rFonts w:asciiTheme="minorHAnsi" w:hAnsiTheme="minorHAnsi" w:cs="Calibri"/>
        </w:rPr>
        <w:t xml:space="preserve"> 1. </w:t>
      </w:r>
      <w:proofErr w:type="gramStart"/>
      <w:r w:rsidRPr="00C12878">
        <w:rPr>
          <w:rFonts w:asciiTheme="minorHAnsi" w:hAnsiTheme="minorHAnsi" w:cs="Calibri"/>
        </w:rPr>
        <w:t>A:d</w:t>
      </w:r>
      <w:proofErr w:type="gramEnd"/>
      <w:r w:rsidRPr="00C12878">
        <w:rPr>
          <w:rFonts w:asciiTheme="minorHAnsi" w:hAnsiTheme="minorHAnsi" w:cs="Calibri"/>
        </w:rPr>
        <w:t xml:space="preserve">5  T:d5    2. </w:t>
      </w:r>
      <w:r w:rsidRPr="00E0613A">
        <w:rPr>
          <w:rFonts w:asciiTheme="minorHAnsi" w:hAnsiTheme="minorHAnsi" w:cs="Calibri"/>
        </w:rPr>
        <w:t>Re</w:t>
      </w:r>
      <w:proofErr w:type="gramStart"/>
      <w:r w:rsidRPr="00E0613A">
        <w:rPr>
          <w:rFonts w:asciiTheme="minorHAnsi" w:hAnsiTheme="minorHAnsi" w:cs="Calibri"/>
        </w:rPr>
        <w:t>4  Cc</w:t>
      </w:r>
      <w:proofErr w:type="gramEnd"/>
      <w:r w:rsidRPr="00E0613A">
        <w:rPr>
          <w:rFonts w:asciiTheme="minorHAnsi" w:hAnsiTheme="minorHAnsi" w:cs="Calibri"/>
        </w:rPr>
        <w:t xml:space="preserve">3#. Croce </w:t>
      </w:r>
      <w:proofErr w:type="gramStart"/>
      <w:r w:rsidRPr="00E0613A">
        <w:rPr>
          <w:rFonts w:asciiTheme="minorHAnsi" w:hAnsiTheme="minorHAnsi" w:cs="Calibri"/>
        </w:rPr>
        <w:t>di  Torre</w:t>
      </w:r>
      <w:proofErr w:type="gramEnd"/>
      <w:r w:rsidRPr="00E0613A">
        <w:rPr>
          <w:rFonts w:asciiTheme="minorHAnsi" w:hAnsiTheme="minorHAnsi" w:cs="Calibri"/>
        </w:rPr>
        <w:t xml:space="preserve">, </w:t>
      </w:r>
      <w:proofErr w:type="spellStart"/>
      <w:r w:rsidRPr="00E0613A">
        <w:rPr>
          <w:rFonts w:asciiTheme="minorHAnsi" w:hAnsiTheme="minorHAnsi" w:cs="Calibri"/>
        </w:rPr>
        <w:t>Echo</w:t>
      </w:r>
      <w:proofErr w:type="spellEnd"/>
      <w:r w:rsidRPr="00E0613A">
        <w:rPr>
          <w:rFonts w:asciiTheme="minorHAnsi" w:hAnsiTheme="minorHAnsi" w:cs="Calibri"/>
        </w:rPr>
        <w:t xml:space="preserve"> diagonale-</w:t>
      </w:r>
      <w:proofErr w:type="spellStart"/>
      <w:r w:rsidRPr="00E0613A">
        <w:rPr>
          <w:rFonts w:asciiTheme="minorHAnsi" w:hAnsiTheme="minorHAnsi" w:cs="Calibri"/>
        </w:rPr>
        <w:t>orthogonale</w:t>
      </w:r>
      <w:proofErr w:type="spellEnd"/>
      <w:r w:rsidRPr="00E0613A">
        <w:rPr>
          <w:rFonts w:asciiTheme="minorHAnsi" w:hAnsiTheme="minorHAnsi" w:cs="Calibri"/>
        </w:rPr>
        <w:t>, Sacrificio nero.</w:t>
      </w:r>
    </w:p>
    <w:p w14:paraId="6A4C2E6B" w14:textId="77777777" w:rsidR="0016102E" w:rsidRPr="00D062A9" w:rsidRDefault="0016102E" w:rsidP="0016102E">
      <w:pPr>
        <w:pStyle w:val="Nessunaspaziatura1"/>
        <w:rPr>
          <w:rFonts w:asciiTheme="minorHAnsi" w:hAnsiTheme="minorHAnsi" w:cs="Calibri"/>
        </w:rPr>
      </w:pPr>
    </w:p>
    <w:p w14:paraId="079DA1DB" w14:textId="77777777" w:rsidR="00BE1829" w:rsidRPr="00BE1829" w:rsidRDefault="0016102E" w:rsidP="00BE1829">
      <w:pPr>
        <w:pStyle w:val="Nessunaspaziatura1"/>
        <w:rPr>
          <w:rFonts w:asciiTheme="minorHAnsi" w:hAnsiTheme="minorHAnsi" w:cs="Calibri"/>
          <w:b/>
        </w:rPr>
      </w:pPr>
      <w:proofErr w:type="spellStart"/>
      <w:r w:rsidRPr="00BE1829">
        <w:rPr>
          <w:rFonts w:asciiTheme="minorHAnsi" w:hAnsiTheme="minorHAnsi" w:cs="Calibri"/>
          <w:b/>
        </w:rPr>
        <w:t>Pr.n</w:t>
      </w:r>
      <w:proofErr w:type="spellEnd"/>
      <w:r w:rsidRPr="00BE1829">
        <w:rPr>
          <w:rFonts w:asciiTheme="minorHAnsi" w:hAnsiTheme="minorHAnsi" w:cs="Calibri"/>
          <w:b/>
        </w:rPr>
        <w:t>. H#</w:t>
      </w:r>
      <w:r w:rsidR="00A90CB0" w:rsidRPr="00BE1829">
        <w:rPr>
          <w:rFonts w:asciiTheme="minorHAnsi" w:hAnsiTheme="minorHAnsi" w:cs="Calibri"/>
          <w:b/>
        </w:rPr>
        <w:t>2</w:t>
      </w:r>
      <w:r w:rsidR="005A4472" w:rsidRPr="00BE1829">
        <w:rPr>
          <w:rFonts w:asciiTheme="minorHAnsi" w:hAnsiTheme="minorHAnsi" w:cs="Calibri"/>
          <w:b/>
        </w:rPr>
        <w:t>7</w:t>
      </w:r>
      <w:r w:rsidR="0016029C" w:rsidRPr="00BE1829">
        <w:rPr>
          <w:rFonts w:asciiTheme="minorHAnsi" w:hAnsiTheme="minorHAnsi" w:cs="Calibri"/>
          <w:b/>
        </w:rPr>
        <w:t xml:space="preserve"> </w:t>
      </w:r>
      <w:r w:rsidR="00A90CB0" w:rsidRPr="00BE1829">
        <w:rPr>
          <w:rFonts w:asciiTheme="minorHAnsi" w:hAnsiTheme="minorHAnsi" w:cs="Calibri"/>
          <w:b/>
        </w:rPr>
        <w:t>-</w:t>
      </w:r>
      <w:r w:rsidR="00541A19" w:rsidRPr="00BE1829">
        <w:rPr>
          <w:rFonts w:asciiTheme="minorHAnsi" w:hAnsiTheme="minorHAnsi" w:cs="Calibri"/>
          <w:b/>
        </w:rPr>
        <w:t xml:space="preserve"> </w:t>
      </w:r>
      <w:r w:rsidR="00BE1829" w:rsidRPr="00BE1829">
        <w:rPr>
          <w:rFonts w:asciiTheme="minorHAnsi" w:hAnsiTheme="minorHAnsi" w:cs="Calibri"/>
          <w:b/>
        </w:rPr>
        <w:t xml:space="preserve">Hans NIEUWHART e Vito </w:t>
      </w:r>
      <w:proofErr w:type="gramStart"/>
      <w:r w:rsidR="00BE1829" w:rsidRPr="00BE1829">
        <w:rPr>
          <w:rFonts w:asciiTheme="minorHAnsi" w:hAnsiTheme="minorHAnsi" w:cs="Calibri"/>
          <w:b/>
        </w:rPr>
        <w:t>RALLO</w:t>
      </w:r>
      <w:r w:rsidR="00BE1829">
        <w:rPr>
          <w:rFonts w:asciiTheme="minorHAnsi" w:hAnsiTheme="minorHAnsi" w:cs="Calibri"/>
          <w:b/>
        </w:rPr>
        <w:t xml:space="preserve">, </w:t>
      </w:r>
      <w:r w:rsidR="00BE1829" w:rsidRPr="00BE1829">
        <w:rPr>
          <w:rFonts w:asciiTheme="minorHAnsi" w:hAnsiTheme="minorHAnsi" w:cs="Calibri"/>
          <w:b/>
        </w:rPr>
        <w:t xml:space="preserve"> Olanda</w:t>
      </w:r>
      <w:proofErr w:type="gramEnd"/>
      <w:r w:rsidR="00BE1829">
        <w:rPr>
          <w:rFonts w:asciiTheme="minorHAnsi" w:hAnsiTheme="minorHAnsi" w:cs="Calibri"/>
          <w:b/>
        </w:rPr>
        <w:t>-Italia</w:t>
      </w:r>
      <w:r w:rsidR="00BE1829" w:rsidRPr="00BE1829">
        <w:rPr>
          <w:rFonts w:asciiTheme="minorHAnsi" w:hAnsiTheme="minorHAnsi" w:cs="Calibri"/>
          <w:b/>
        </w:rPr>
        <w:t xml:space="preserve">, </w:t>
      </w:r>
      <w:r w:rsidR="00BE1829" w:rsidRPr="00BE1829">
        <w:rPr>
          <w:rFonts w:asciiTheme="minorHAnsi" w:hAnsiTheme="minorHAnsi" w:cs="Calibri"/>
          <w:i/>
        </w:rPr>
        <w:t>(4nqBR/5bp1/1n1p2P1/1Kpk4/1b3p2/1r3P2/PPPrP3/Q2R4)</w:t>
      </w:r>
    </w:p>
    <w:p w14:paraId="45570003" w14:textId="77777777" w:rsidR="00541A19" w:rsidRPr="00C12878" w:rsidRDefault="00BE1829" w:rsidP="00BE1829">
      <w:pPr>
        <w:pStyle w:val="Nessunaspaziatura1"/>
        <w:rPr>
          <w:rFonts w:asciiTheme="minorHAnsi" w:hAnsiTheme="minorHAnsi" w:cs="Calibri"/>
        </w:rPr>
      </w:pPr>
      <w:r w:rsidRPr="00BE1829">
        <w:rPr>
          <w:rFonts w:asciiTheme="minorHAnsi" w:hAnsiTheme="minorHAnsi" w:cs="Calibri"/>
          <w:lang w:val="en-US"/>
        </w:rPr>
        <w:t>a)  1. Ae</w:t>
      </w:r>
      <w:proofErr w:type="gramStart"/>
      <w:r w:rsidRPr="00BE1829">
        <w:rPr>
          <w:rFonts w:asciiTheme="minorHAnsi" w:hAnsiTheme="minorHAnsi" w:cs="Calibri"/>
          <w:lang w:val="en-US"/>
        </w:rPr>
        <w:t>6  Af</w:t>
      </w:r>
      <w:proofErr w:type="gramEnd"/>
      <w:r w:rsidRPr="00BE1829">
        <w:rPr>
          <w:rFonts w:asciiTheme="minorHAnsi" w:hAnsiTheme="minorHAnsi" w:cs="Calibri"/>
          <w:lang w:val="en-US"/>
        </w:rPr>
        <w:t>7    2. Td</w:t>
      </w:r>
      <w:proofErr w:type="gramStart"/>
      <w:r w:rsidRPr="00BE1829">
        <w:rPr>
          <w:rFonts w:asciiTheme="minorHAnsi" w:hAnsiTheme="minorHAnsi" w:cs="Calibri"/>
          <w:lang w:val="en-US"/>
        </w:rPr>
        <w:t>4  Th</w:t>
      </w:r>
      <w:proofErr w:type="gramEnd"/>
      <w:r w:rsidRPr="00BE1829">
        <w:rPr>
          <w:rFonts w:asciiTheme="minorHAnsi" w:hAnsiTheme="minorHAnsi" w:cs="Calibri"/>
          <w:lang w:val="en-US"/>
        </w:rPr>
        <w:t>5#.  b) Pbf3-&gt;f</w:t>
      </w:r>
      <w:proofErr w:type="gramStart"/>
      <w:r w:rsidRPr="00BE1829">
        <w:rPr>
          <w:rFonts w:asciiTheme="minorHAnsi" w:hAnsiTheme="minorHAnsi" w:cs="Calibri"/>
          <w:lang w:val="en-US"/>
        </w:rPr>
        <w:t>4  1</w:t>
      </w:r>
      <w:proofErr w:type="gramEnd"/>
      <w:r w:rsidRPr="00BE1829">
        <w:rPr>
          <w:rFonts w:asciiTheme="minorHAnsi" w:hAnsiTheme="minorHAnsi" w:cs="Calibri"/>
          <w:lang w:val="en-US"/>
        </w:rPr>
        <w:t xml:space="preserve">. </w:t>
      </w:r>
      <w:r w:rsidRPr="00C12878">
        <w:rPr>
          <w:rFonts w:asciiTheme="minorHAnsi" w:hAnsiTheme="minorHAnsi" w:cs="Calibri"/>
        </w:rPr>
        <w:t>Td</w:t>
      </w:r>
      <w:proofErr w:type="gramStart"/>
      <w:r w:rsidRPr="00C12878">
        <w:rPr>
          <w:rFonts w:asciiTheme="minorHAnsi" w:hAnsiTheme="minorHAnsi" w:cs="Calibri"/>
        </w:rPr>
        <w:t>4  Td</w:t>
      </w:r>
      <w:proofErr w:type="gramEnd"/>
      <w:r w:rsidRPr="00C12878">
        <w:rPr>
          <w:rFonts w:asciiTheme="minorHAnsi" w:hAnsiTheme="minorHAnsi" w:cs="Calibri"/>
        </w:rPr>
        <w:t>3    2. Ae</w:t>
      </w:r>
      <w:proofErr w:type="gramStart"/>
      <w:r w:rsidRPr="00C12878">
        <w:rPr>
          <w:rFonts w:asciiTheme="minorHAnsi" w:hAnsiTheme="minorHAnsi" w:cs="Calibri"/>
        </w:rPr>
        <w:t>6  Dh</w:t>
      </w:r>
      <w:proofErr w:type="gramEnd"/>
      <w:r w:rsidRPr="00C12878">
        <w:rPr>
          <w:rFonts w:asciiTheme="minorHAnsi" w:hAnsiTheme="minorHAnsi" w:cs="Calibri"/>
        </w:rPr>
        <w:t>1#.</w:t>
      </w:r>
    </w:p>
    <w:p w14:paraId="35A8486F" w14:textId="77777777" w:rsidR="00BE1829" w:rsidRPr="00A414A7" w:rsidRDefault="00BE1829" w:rsidP="00BE1829">
      <w:pPr>
        <w:pStyle w:val="Nessunaspaziatura1"/>
        <w:rPr>
          <w:rFonts w:asciiTheme="minorHAnsi" w:hAnsiTheme="minorHAnsi" w:cs="Calibri"/>
        </w:rPr>
      </w:pPr>
      <w:r w:rsidRPr="00BE1829">
        <w:rPr>
          <w:rFonts w:asciiTheme="minorHAnsi" w:hAnsiTheme="minorHAnsi" w:cs="Calibri"/>
        </w:rPr>
        <w:t xml:space="preserve">(W.C) Cambio di mosse nere. </w:t>
      </w:r>
      <w:proofErr w:type="spellStart"/>
      <w:r w:rsidRPr="00A414A7">
        <w:rPr>
          <w:rFonts w:asciiTheme="minorHAnsi" w:hAnsiTheme="minorHAnsi" w:cs="Calibri"/>
        </w:rPr>
        <w:t>Loshinsky</w:t>
      </w:r>
      <w:proofErr w:type="spellEnd"/>
      <w:r w:rsidRPr="00A414A7">
        <w:rPr>
          <w:rFonts w:asciiTheme="minorHAnsi" w:hAnsiTheme="minorHAnsi" w:cs="Calibri"/>
        </w:rPr>
        <w:t xml:space="preserve">, Bristol bicolore e </w:t>
      </w:r>
      <w:proofErr w:type="spellStart"/>
      <w:r w:rsidRPr="00A414A7">
        <w:rPr>
          <w:rFonts w:asciiTheme="minorHAnsi" w:hAnsiTheme="minorHAnsi" w:cs="Calibri"/>
        </w:rPr>
        <w:t>Mouvement</w:t>
      </w:r>
      <w:proofErr w:type="spellEnd"/>
      <w:r w:rsidRPr="00A414A7">
        <w:rPr>
          <w:rFonts w:asciiTheme="minorHAnsi" w:hAnsiTheme="minorHAnsi" w:cs="Calibri"/>
        </w:rPr>
        <w:t xml:space="preserve"> Pelle.</w:t>
      </w:r>
    </w:p>
    <w:p w14:paraId="13EF9FE5" w14:textId="77777777" w:rsidR="00A90CB0" w:rsidRPr="00A414A7" w:rsidRDefault="00A90CB0" w:rsidP="00A90CB0">
      <w:pPr>
        <w:pStyle w:val="Nessunaspaziatura1"/>
        <w:rPr>
          <w:rFonts w:asciiTheme="minorHAnsi" w:hAnsiTheme="minorHAnsi" w:cs="Calibri"/>
        </w:rPr>
      </w:pPr>
    </w:p>
    <w:p w14:paraId="6AD5D84D" w14:textId="77777777" w:rsidR="00A414A7" w:rsidRPr="00A414A7" w:rsidRDefault="0016029C" w:rsidP="00A414A7">
      <w:pPr>
        <w:pStyle w:val="Nessunaspaziatura1"/>
        <w:rPr>
          <w:rFonts w:asciiTheme="minorHAnsi" w:hAnsiTheme="minorHAnsi" w:cs="Calibri"/>
        </w:rPr>
      </w:pPr>
      <w:proofErr w:type="spellStart"/>
      <w:r w:rsidRPr="00541A19">
        <w:rPr>
          <w:rFonts w:asciiTheme="minorHAnsi" w:hAnsiTheme="minorHAnsi" w:cs="Calibri"/>
          <w:b/>
        </w:rPr>
        <w:t>Pr.n</w:t>
      </w:r>
      <w:proofErr w:type="spellEnd"/>
      <w:r w:rsidRPr="00541A19">
        <w:rPr>
          <w:rFonts w:asciiTheme="minorHAnsi" w:hAnsiTheme="minorHAnsi" w:cs="Calibri"/>
          <w:b/>
        </w:rPr>
        <w:t>. H#</w:t>
      </w:r>
      <w:r w:rsidR="00A90CB0" w:rsidRPr="00541A19">
        <w:rPr>
          <w:rFonts w:asciiTheme="minorHAnsi" w:hAnsiTheme="minorHAnsi" w:cs="Calibri"/>
          <w:b/>
        </w:rPr>
        <w:t>2</w:t>
      </w:r>
      <w:r w:rsidR="005A4472">
        <w:rPr>
          <w:rFonts w:asciiTheme="minorHAnsi" w:hAnsiTheme="minorHAnsi" w:cs="Calibri"/>
          <w:b/>
        </w:rPr>
        <w:t>8</w:t>
      </w:r>
      <w:r w:rsidR="0016102E" w:rsidRPr="00541A19">
        <w:rPr>
          <w:rFonts w:asciiTheme="minorHAnsi" w:hAnsiTheme="minorHAnsi" w:cs="Calibri"/>
          <w:b/>
        </w:rPr>
        <w:t xml:space="preserve"> </w:t>
      </w:r>
      <w:r w:rsidRPr="00541A19">
        <w:rPr>
          <w:rFonts w:asciiTheme="minorHAnsi" w:hAnsiTheme="minorHAnsi" w:cs="Calibri"/>
          <w:b/>
        </w:rPr>
        <w:t>-</w:t>
      </w:r>
      <w:r w:rsidR="00352D41" w:rsidRPr="00541A19">
        <w:rPr>
          <w:rFonts w:asciiTheme="minorHAnsi" w:hAnsiTheme="minorHAnsi" w:cs="Calibri"/>
          <w:b/>
        </w:rPr>
        <w:t xml:space="preserve"> </w:t>
      </w:r>
      <w:r w:rsidR="00A414A7" w:rsidRPr="00A414A7">
        <w:rPr>
          <w:rFonts w:asciiTheme="minorHAnsi" w:hAnsiTheme="minorHAnsi" w:cs="Calibri"/>
          <w:b/>
        </w:rPr>
        <w:t>Zivko JANEVSKI, Macedonia.</w:t>
      </w:r>
      <w:r w:rsidR="00A414A7">
        <w:rPr>
          <w:rFonts w:asciiTheme="minorHAnsi" w:hAnsiTheme="minorHAnsi" w:cs="Calibri"/>
        </w:rPr>
        <w:t xml:space="preserve"> </w:t>
      </w:r>
      <w:r w:rsidR="00A414A7" w:rsidRPr="00A414A7">
        <w:rPr>
          <w:rFonts w:asciiTheme="minorHAnsi" w:hAnsiTheme="minorHAnsi" w:cs="Calibri"/>
          <w:i/>
        </w:rPr>
        <w:t>(3rR3/K1Br4/1p3b1q/3pn2R/4k1n1/1p6/6p1/3B4)</w:t>
      </w:r>
    </w:p>
    <w:p w14:paraId="28D7E016" w14:textId="77777777" w:rsidR="00A414A7" w:rsidRPr="00A414A7" w:rsidRDefault="00A414A7" w:rsidP="00A414A7">
      <w:pPr>
        <w:pStyle w:val="Nessunaspaziatura1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a</w:t>
      </w:r>
      <w:r w:rsidRPr="00A414A7">
        <w:rPr>
          <w:rFonts w:asciiTheme="minorHAnsi" w:hAnsiTheme="minorHAnsi" w:cs="Calibri"/>
          <w:lang w:val="en-US"/>
        </w:rPr>
        <w:t xml:space="preserve">) </w:t>
      </w:r>
      <w:proofErr w:type="gramStart"/>
      <w:r w:rsidRPr="00A414A7">
        <w:rPr>
          <w:rFonts w:asciiTheme="minorHAnsi" w:hAnsiTheme="minorHAnsi" w:cs="Calibri"/>
          <w:lang w:val="en-US"/>
        </w:rPr>
        <w:t>Diagram</w:t>
      </w:r>
      <w:r>
        <w:rPr>
          <w:rFonts w:asciiTheme="minorHAnsi" w:hAnsiTheme="minorHAnsi" w:cs="Calibri"/>
          <w:lang w:val="en-US"/>
        </w:rPr>
        <w:t xml:space="preserve"> </w:t>
      </w:r>
      <w:r w:rsidRPr="00A414A7">
        <w:rPr>
          <w:rFonts w:asciiTheme="minorHAnsi" w:hAnsiTheme="minorHAnsi" w:cs="Calibri"/>
          <w:lang w:val="en-US"/>
        </w:rPr>
        <w:t xml:space="preserve"> 1</w:t>
      </w:r>
      <w:proofErr w:type="gramEnd"/>
      <w:r w:rsidRPr="00A414A7">
        <w:rPr>
          <w:rFonts w:asciiTheme="minorHAnsi" w:hAnsiTheme="minorHAnsi" w:cs="Calibri"/>
          <w:lang w:val="en-US"/>
        </w:rPr>
        <w:t>. De</w:t>
      </w:r>
      <w:proofErr w:type="gramStart"/>
      <w:r w:rsidRPr="00A414A7">
        <w:rPr>
          <w:rFonts w:asciiTheme="minorHAnsi" w:hAnsiTheme="minorHAnsi" w:cs="Calibri"/>
          <w:lang w:val="en-US"/>
        </w:rPr>
        <w:t>3  Tg</w:t>
      </w:r>
      <w:proofErr w:type="gramEnd"/>
      <w:r w:rsidRPr="00A414A7">
        <w:rPr>
          <w:rFonts w:asciiTheme="minorHAnsi" w:hAnsiTheme="minorHAnsi" w:cs="Calibri"/>
          <w:lang w:val="en-US"/>
        </w:rPr>
        <w:t>8    2. Rf</w:t>
      </w:r>
      <w:proofErr w:type="gramStart"/>
      <w:r w:rsidRPr="00A414A7">
        <w:rPr>
          <w:rFonts w:asciiTheme="minorHAnsi" w:hAnsiTheme="minorHAnsi" w:cs="Calibri"/>
          <w:lang w:val="en-US"/>
        </w:rPr>
        <w:t>4  T</w:t>
      </w:r>
      <w:proofErr w:type="gramEnd"/>
      <w:r w:rsidRPr="00A414A7">
        <w:rPr>
          <w:rFonts w:asciiTheme="minorHAnsi" w:hAnsiTheme="minorHAnsi" w:cs="Calibri"/>
          <w:lang w:val="en-US"/>
        </w:rPr>
        <w:t>:g4#</w:t>
      </w:r>
      <w:r>
        <w:rPr>
          <w:rFonts w:asciiTheme="minorHAnsi" w:hAnsiTheme="minorHAnsi" w:cs="Calibri"/>
          <w:lang w:val="en-US"/>
        </w:rPr>
        <w:t xml:space="preserve">.  </w:t>
      </w:r>
      <w:r w:rsidRPr="00A414A7">
        <w:rPr>
          <w:rFonts w:asciiTheme="minorHAnsi" w:hAnsiTheme="minorHAnsi" w:cs="Calibri"/>
          <w:lang w:val="en-US"/>
        </w:rPr>
        <w:t>b) Tbh5-&gt;f</w:t>
      </w:r>
      <w:proofErr w:type="gramStart"/>
      <w:r w:rsidRPr="00A414A7">
        <w:rPr>
          <w:rFonts w:asciiTheme="minorHAnsi" w:hAnsiTheme="minorHAnsi" w:cs="Calibri"/>
          <w:lang w:val="en-US"/>
        </w:rPr>
        <w:t>5</w:t>
      </w:r>
      <w:r>
        <w:rPr>
          <w:rFonts w:asciiTheme="minorHAnsi" w:hAnsiTheme="minorHAnsi" w:cs="Calibri"/>
          <w:lang w:val="en-US"/>
        </w:rPr>
        <w:t xml:space="preserve"> </w:t>
      </w:r>
      <w:r w:rsidRPr="00A414A7">
        <w:rPr>
          <w:rFonts w:asciiTheme="minorHAnsi" w:hAnsiTheme="minorHAnsi" w:cs="Calibri"/>
          <w:lang w:val="en-US"/>
        </w:rPr>
        <w:t xml:space="preserve"> 1</w:t>
      </w:r>
      <w:proofErr w:type="gramEnd"/>
      <w:r w:rsidRPr="00A414A7">
        <w:rPr>
          <w:rFonts w:asciiTheme="minorHAnsi" w:hAnsiTheme="minorHAnsi" w:cs="Calibri"/>
          <w:lang w:val="en-US"/>
        </w:rPr>
        <w:t>. Td</w:t>
      </w:r>
      <w:proofErr w:type="gramStart"/>
      <w:r w:rsidRPr="00A414A7">
        <w:rPr>
          <w:rFonts w:asciiTheme="minorHAnsi" w:hAnsiTheme="minorHAnsi" w:cs="Calibri"/>
          <w:lang w:val="en-US"/>
        </w:rPr>
        <w:t>6  A</w:t>
      </w:r>
      <w:proofErr w:type="gramEnd"/>
      <w:r w:rsidRPr="00A414A7">
        <w:rPr>
          <w:rFonts w:asciiTheme="minorHAnsi" w:hAnsiTheme="minorHAnsi" w:cs="Calibri"/>
          <w:lang w:val="en-US"/>
        </w:rPr>
        <w:t>:b6    2. b</w:t>
      </w:r>
      <w:proofErr w:type="gramStart"/>
      <w:r w:rsidRPr="00A414A7">
        <w:rPr>
          <w:rFonts w:asciiTheme="minorHAnsi" w:hAnsiTheme="minorHAnsi" w:cs="Calibri"/>
          <w:lang w:val="en-US"/>
        </w:rPr>
        <w:t>2  Ac</w:t>
      </w:r>
      <w:proofErr w:type="gramEnd"/>
      <w:r w:rsidRPr="00A414A7">
        <w:rPr>
          <w:rFonts w:asciiTheme="minorHAnsi" w:hAnsiTheme="minorHAnsi" w:cs="Calibri"/>
          <w:lang w:val="en-US"/>
        </w:rPr>
        <w:t>2#</w:t>
      </w:r>
    </w:p>
    <w:p w14:paraId="7CBC64DC" w14:textId="77777777" w:rsidR="005E1BB5" w:rsidRDefault="00A414A7" w:rsidP="00FC4ABA">
      <w:pPr>
        <w:pStyle w:val="Nessunaspaziatura1"/>
        <w:rPr>
          <w:rFonts w:asciiTheme="minorHAnsi" w:hAnsiTheme="minorHAnsi" w:cs="Calibri"/>
          <w:lang w:val="en-US"/>
        </w:rPr>
      </w:pPr>
      <w:r w:rsidRPr="00A414A7">
        <w:rPr>
          <w:rFonts w:asciiTheme="minorHAnsi" w:hAnsiTheme="minorHAnsi" w:cs="Calibri"/>
          <w:lang w:val="en-US"/>
        </w:rPr>
        <w:t>c) Pnb6-&gt;c4 1. d</w:t>
      </w:r>
      <w:proofErr w:type="gramStart"/>
      <w:r w:rsidRPr="00A414A7">
        <w:rPr>
          <w:rFonts w:asciiTheme="minorHAnsi" w:hAnsiTheme="minorHAnsi" w:cs="Calibri"/>
          <w:lang w:val="en-US"/>
        </w:rPr>
        <w:t>4  Rb</w:t>
      </w:r>
      <w:proofErr w:type="gramEnd"/>
      <w:r w:rsidRPr="00A414A7">
        <w:rPr>
          <w:rFonts w:asciiTheme="minorHAnsi" w:hAnsiTheme="minorHAnsi" w:cs="Calibri"/>
          <w:lang w:val="en-US"/>
        </w:rPr>
        <w:t>6    2. Rd</w:t>
      </w:r>
      <w:proofErr w:type="gramStart"/>
      <w:r w:rsidRPr="00A414A7">
        <w:rPr>
          <w:rFonts w:asciiTheme="minorHAnsi" w:hAnsiTheme="minorHAnsi" w:cs="Calibri"/>
          <w:lang w:val="en-US"/>
        </w:rPr>
        <w:t>5  Af</w:t>
      </w:r>
      <w:proofErr w:type="gramEnd"/>
      <w:r w:rsidRPr="00A414A7">
        <w:rPr>
          <w:rFonts w:asciiTheme="minorHAnsi" w:hAnsiTheme="minorHAnsi" w:cs="Calibri"/>
          <w:lang w:val="en-US"/>
        </w:rPr>
        <w:t>3#</w:t>
      </w:r>
      <w:r>
        <w:rPr>
          <w:rFonts w:asciiTheme="minorHAnsi" w:hAnsiTheme="minorHAnsi" w:cs="Calibri"/>
          <w:lang w:val="en-US"/>
        </w:rPr>
        <w:t xml:space="preserve">. </w:t>
      </w:r>
      <w:r w:rsidRPr="00A414A7">
        <w:rPr>
          <w:rFonts w:asciiTheme="minorHAnsi" w:hAnsiTheme="minorHAnsi" w:cs="Calibri"/>
          <w:lang w:val="en-US"/>
        </w:rPr>
        <w:t>d) Anf6-&gt;g7 1. Rf</w:t>
      </w:r>
      <w:proofErr w:type="gramStart"/>
      <w:r w:rsidRPr="00A414A7">
        <w:rPr>
          <w:rFonts w:asciiTheme="minorHAnsi" w:hAnsiTheme="minorHAnsi" w:cs="Calibri"/>
          <w:lang w:val="en-US"/>
        </w:rPr>
        <w:t>4  Tf</w:t>
      </w:r>
      <w:proofErr w:type="gramEnd"/>
      <w:r w:rsidRPr="00A414A7">
        <w:rPr>
          <w:rFonts w:asciiTheme="minorHAnsi" w:hAnsiTheme="minorHAnsi" w:cs="Calibri"/>
          <w:lang w:val="en-US"/>
        </w:rPr>
        <w:t>8    2. Rg</w:t>
      </w:r>
      <w:proofErr w:type="gramStart"/>
      <w:r w:rsidRPr="00A414A7">
        <w:rPr>
          <w:rFonts w:asciiTheme="minorHAnsi" w:hAnsiTheme="minorHAnsi" w:cs="Calibri"/>
          <w:lang w:val="en-US"/>
        </w:rPr>
        <w:t>3  Tf</w:t>
      </w:r>
      <w:proofErr w:type="gramEnd"/>
      <w:r w:rsidRPr="00A414A7">
        <w:rPr>
          <w:rFonts w:asciiTheme="minorHAnsi" w:hAnsiTheme="minorHAnsi" w:cs="Calibri"/>
          <w:lang w:val="en-US"/>
        </w:rPr>
        <w:t>3#</w:t>
      </w:r>
      <w:r w:rsidR="00FC4ABA">
        <w:rPr>
          <w:rFonts w:asciiTheme="minorHAnsi" w:hAnsiTheme="minorHAnsi" w:cs="Calibri"/>
          <w:lang w:val="en-US"/>
        </w:rPr>
        <w:t xml:space="preserve"> </w:t>
      </w:r>
    </w:p>
    <w:p w14:paraId="627646F4" w14:textId="77777777" w:rsidR="00FC4ABA" w:rsidRPr="00A414A7" w:rsidRDefault="00FC4ABA" w:rsidP="00FC4ABA">
      <w:pPr>
        <w:pStyle w:val="Nessunaspaziatura1"/>
        <w:rPr>
          <w:rFonts w:asciiTheme="minorHAnsi" w:hAnsiTheme="minorHAnsi" w:cs="Calibri"/>
          <w:i/>
          <w:lang w:val="en-US"/>
        </w:rPr>
      </w:pPr>
      <w:r w:rsidRPr="00A414A7">
        <w:rPr>
          <w:rFonts w:asciiTheme="minorHAnsi" w:hAnsiTheme="minorHAnsi" w:cs="Calibri"/>
          <w:i/>
          <w:lang w:val="en-US"/>
        </w:rPr>
        <w:t>(</w:t>
      </w:r>
      <w:proofErr w:type="spellStart"/>
      <w:r w:rsidRPr="00A414A7">
        <w:rPr>
          <w:rFonts w:asciiTheme="minorHAnsi" w:hAnsiTheme="minorHAnsi" w:cs="Calibri"/>
          <w:i/>
          <w:lang w:val="en-US"/>
        </w:rPr>
        <w:t>NdA</w:t>
      </w:r>
      <w:proofErr w:type="spellEnd"/>
      <w:r w:rsidRPr="00A414A7">
        <w:rPr>
          <w:rFonts w:asciiTheme="minorHAnsi" w:hAnsiTheme="minorHAnsi" w:cs="Calibri"/>
          <w:i/>
          <w:lang w:val="en-US"/>
        </w:rPr>
        <w:t>). A setting of 4 different pin-mates with pinned BSe5 and black King on 4 different squares</w:t>
      </w:r>
      <w:r>
        <w:rPr>
          <w:rFonts w:asciiTheme="minorHAnsi" w:hAnsiTheme="minorHAnsi" w:cs="Calibri"/>
          <w:i/>
          <w:lang w:val="en-US"/>
        </w:rPr>
        <w:t xml:space="preserve">, </w:t>
      </w:r>
      <w:r w:rsidRPr="00A414A7">
        <w:rPr>
          <w:rFonts w:asciiTheme="minorHAnsi" w:hAnsiTheme="minorHAnsi" w:cs="Calibri"/>
          <w:i/>
          <w:lang w:val="en-US"/>
        </w:rPr>
        <w:t>elegant position without white Pawns.</w:t>
      </w:r>
    </w:p>
    <w:p w14:paraId="6E8CE25E" w14:textId="77777777" w:rsidR="00A414A7" w:rsidRPr="00A414A7" w:rsidRDefault="00A414A7" w:rsidP="00A414A7">
      <w:pPr>
        <w:pStyle w:val="Nessunaspaziatura1"/>
        <w:rPr>
          <w:rFonts w:asciiTheme="minorHAnsi" w:hAnsiTheme="minorHAnsi" w:cs="Calibri"/>
          <w:lang w:val="en-US"/>
        </w:rPr>
      </w:pPr>
    </w:p>
    <w:p w14:paraId="2DD52749" w14:textId="77777777" w:rsidR="0016102E" w:rsidRDefault="00C52CB5" w:rsidP="005A4472">
      <w:pPr>
        <w:pStyle w:val="Nessunaspaziatura1"/>
        <w:rPr>
          <w:rFonts w:asciiTheme="minorHAnsi" w:hAnsiTheme="minorHAnsi" w:cs="Calibri"/>
          <w:i/>
          <w:lang w:val="en-US"/>
        </w:rPr>
      </w:pPr>
      <w:proofErr w:type="spellStart"/>
      <w:r w:rsidRPr="00A414A7">
        <w:rPr>
          <w:rFonts w:asciiTheme="minorHAnsi" w:hAnsiTheme="minorHAnsi" w:cs="Calibri"/>
          <w:b/>
          <w:lang w:val="en-US"/>
        </w:rPr>
        <w:t>Pr.n</w:t>
      </w:r>
      <w:proofErr w:type="spellEnd"/>
      <w:r w:rsidRPr="00A414A7">
        <w:rPr>
          <w:rFonts w:asciiTheme="minorHAnsi" w:hAnsiTheme="minorHAnsi" w:cs="Calibri"/>
          <w:b/>
          <w:lang w:val="en-US"/>
        </w:rPr>
        <w:t xml:space="preserve">. </w:t>
      </w:r>
      <w:r w:rsidR="0016102E" w:rsidRPr="00A414A7">
        <w:rPr>
          <w:rFonts w:asciiTheme="minorHAnsi" w:hAnsiTheme="minorHAnsi" w:cs="Calibri"/>
          <w:b/>
          <w:lang w:val="en-US"/>
        </w:rPr>
        <w:t>H#</w:t>
      </w:r>
      <w:r w:rsidR="00A90CB0" w:rsidRPr="00A414A7">
        <w:rPr>
          <w:rFonts w:asciiTheme="minorHAnsi" w:hAnsiTheme="minorHAnsi" w:cs="Calibri"/>
          <w:b/>
          <w:lang w:val="en-US"/>
        </w:rPr>
        <w:t>2</w:t>
      </w:r>
      <w:r w:rsidR="005A4472" w:rsidRPr="00A414A7">
        <w:rPr>
          <w:rFonts w:asciiTheme="minorHAnsi" w:hAnsiTheme="minorHAnsi" w:cs="Calibri"/>
          <w:b/>
          <w:lang w:val="en-US"/>
        </w:rPr>
        <w:t>9</w:t>
      </w:r>
      <w:r w:rsidR="00A90CB0" w:rsidRPr="00A414A7">
        <w:rPr>
          <w:rFonts w:asciiTheme="minorHAnsi" w:hAnsiTheme="minorHAnsi" w:cs="Calibri"/>
          <w:b/>
          <w:lang w:val="en-US"/>
        </w:rPr>
        <w:t xml:space="preserve"> </w:t>
      </w:r>
      <w:r w:rsidR="0016102E" w:rsidRPr="00A414A7">
        <w:rPr>
          <w:rFonts w:asciiTheme="minorHAnsi" w:hAnsiTheme="minorHAnsi" w:cs="Calibri"/>
          <w:b/>
          <w:lang w:val="en-US"/>
        </w:rPr>
        <w:t>-</w:t>
      </w:r>
      <w:r w:rsidR="007F00FB" w:rsidRPr="00A414A7">
        <w:rPr>
          <w:rFonts w:asciiTheme="minorHAnsi" w:hAnsiTheme="minorHAnsi" w:cs="Calibri"/>
          <w:b/>
          <w:lang w:val="en-US"/>
        </w:rPr>
        <w:t xml:space="preserve"> </w:t>
      </w:r>
      <w:r w:rsidR="00FC4ABA" w:rsidRPr="00FC4ABA">
        <w:rPr>
          <w:rFonts w:asciiTheme="minorHAnsi" w:hAnsiTheme="minorHAnsi" w:cs="Calibri"/>
          <w:b/>
          <w:lang w:val="en-US"/>
        </w:rPr>
        <w:t>Zivko JANEVSKI, Macedonia</w:t>
      </w:r>
      <w:r w:rsidR="00FC4ABA">
        <w:rPr>
          <w:rFonts w:asciiTheme="minorHAnsi" w:hAnsiTheme="minorHAnsi" w:cs="Calibri"/>
          <w:b/>
          <w:lang w:val="en-US"/>
        </w:rPr>
        <w:t xml:space="preserve">. </w:t>
      </w:r>
      <w:r w:rsidR="00FC4ABA" w:rsidRPr="00FC4ABA">
        <w:rPr>
          <w:rFonts w:asciiTheme="minorHAnsi" w:hAnsiTheme="minorHAnsi" w:cs="Calibri"/>
          <w:i/>
          <w:lang w:val="en-US"/>
        </w:rPr>
        <w:t>(8/2B5/pp6/pkn2p2/1P6/2r2R2/2B5/1K6)</w:t>
      </w:r>
    </w:p>
    <w:p w14:paraId="6550EE2A" w14:textId="77777777" w:rsidR="005E1BB5" w:rsidRDefault="00A1744D" w:rsidP="00A1744D">
      <w:pPr>
        <w:pStyle w:val="Nessunaspaziatura1"/>
        <w:rPr>
          <w:rFonts w:asciiTheme="minorHAnsi" w:hAnsiTheme="minorHAnsi" w:cs="Calibri"/>
          <w:lang w:val="en-US"/>
        </w:rPr>
      </w:pPr>
      <w:r w:rsidRPr="00A1744D">
        <w:rPr>
          <w:rFonts w:asciiTheme="minorHAnsi" w:hAnsiTheme="minorHAnsi" w:cs="Calibri"/>
          <w:lang w:val="en-US"/>
        </w:rPr>
        <w:t xml:space="preserve">1. </w:t>
      </w:r>
      <w:proofErr w:type="gramStart"/>
      <w:r w:rsidRPr="00A1744D">
        <w:rPr>
          <w:rFonts w:asciiTheme="minorHAnsi" w:hAnsiTheme="minorHAnsi" w:cs="Calibri"/>
          <w:lang w:val="en-US"/>
        </w:rPr>
        <w:t>a:b</w:t>
      </w:r>
      <w:proofErr w:type="gramEnd"/>
      <w:r w:rsidRPr="00A1744D">
        <w:rPr>
          <w:rFonts w:asciiTheme="minorHAnsi" w:hAnsiTheme="minorHAnsi" w:cs="Calibri"/>
          <w:lang w:val="en-US"/>
        </w:rPr>
        <w:t>4  T:c3    2. Ra</w:t>
      </w:r>
      <w:proofErr w:type="gramStart"/>
      <w:r w:rsidRPr="00A1744D">
        <w:rPr>
          <w:rFonts w:asciiTheme="minorHAnsi" w:hAnsiTheme="minorHAnsi" w:cs="Calibri"/>
          <w:lang w:val="en-US"/>
        </w:rPr>
        <w:t>5  T</w:t>
      </w:r>
      <w:proofErr w:type="gramEnd"/>
      <w:r w:rsidRPr="00A1744D">
        <w:rPr>
          <w:rFonts w:asciiTheme="minorHAnsi" w:hAnsiTheme="minorHAnsi" w:cs="Calibri"/>
          <w:lang w:val="en-US"/>
        </w:rPr>
        <w:t xml:space="preserve">:c5#.  1. </w:t>
      </w:r>
      <w:proofErr w:type="gramStart"/>
      <w:r w:rsidRPr="00A1744D">
        <w:rPr>
          <w:rFonts w:asciiTheme="minorHAnsi" w:hAnsiTheme="minorHAnsi" w:cs="Calibri"/>
          <w:lang w:val="en-US"/>
        </w:rPr>
        <w:t>R:b</w:t>
      </w:r>
      <w:proofErr w:type="gramEnd"/>
      <w:r w:rsidRPr="00A1744D">
        <w:rPr>
          <w:rFonts w:asciiTheme="minorHAnsi" w:hAnsiTheme="minorHAnsi" w:cs="Calibri"/>
          <w:lang w:val="en-US"/>
        </w:rPr>
        <w:t>4  A:b6    2. Ra</w:t>
      </w:r>
      <w:proofErr w:type="gramStart"/>
      <w:r w:rsidRPr="00A1744D">
        <w:rPr>
          <w:rFonts w:asciiTheme="minorHAnsi" w:hAnsiTheme="minorHAnsi" w:cs="Calibri"/>
          <w:lang w:val="en-US"/>
        </w:rPr>
        <w:t>3  A</w:t>
      </w:r>
      <w:proofErr w:type="gramEnd"/>
      <w:r w:rsidRPr="00A1744D">
        <w:rPr>
          <w:rFonts w:asciiTheme="minorHAnsi" w:hAnsiTheme="minorHAnsi" w:cs="Calibri"/>
          <w:lang w:val="en-US"/>
        </w:rPr>
        <w:t>:c5#</w:t>
      </w:r>
      <w:r>
        <w:rPr>
          <w:rFonts w:asciiTheme="minorHAnsi" w:hAnsiTheme="minorHAnsi" w:cs="Calibri"/>
          <w:lang w:val="en-US"/>
        </w:rPr>
        <w:t>.</w:t>
      </w:r>
    </w:p>
    <w:p w14:paraId="6CCDA882" w14:textId="77777777" w:rsidR="00A1744D" w:rsidRPr="00A1744D" w:rsidRDefault="00A1744D" w:rsidP="00A1744D">
      <w:pPr>
        <w:pStyle w:val="Nessunaspaziatura1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 xml:space="preserve"> </w:t>
      </w:r>
      <w:r w:rsidRPr="005E1BB5">
        <w:rPr>
          <w:rFonts w:asciiTheme="minorHAnsi" w:hAnsiTheme="minorHAnsi" w:cs="Calibri"/>
          <w:i/>
          <w:lang w:val="en-US"/>
        </w:rPr>
        <w:t>(</w:t>
      </w:r>
      <w:proofErr w:type="spellStart"/>
      <w:r w:rsidRPr="005E1BB5">
        <w:rPr>
          <w:rFonts w:asciiTheme="minorHAnsi" w:hAnsiTheme="minorHAnsi" w:cs="Calibri"/>
          <w:i/>
          <w:lang w:val="en-US"/>
        </w:rPr>
        <w:t>NdA</w:t>
      </w:r>
      <w:proofErr w:type="spellEnd"/>
      <w:r w:rsidRPr="005E1BB5">
        <w:rPr>
          <w:rFonts w:asciiTheme="minorHAnsi" w:hAnsiTheme="minorHAnsi" w:cs="Calibri"/>
          <w:i/>
          <w:lang w:val="en-US"/>
        </w:rPr>
        <w:t>). A diagonal/orthogonal setting of pin-model mates on the same square c5 with reciprocal changed function of the white pinning pieces (Lc7/Tf3) and black pinned pieces (Pb6/Tc3) in an economical Meredith position.</w:t>
      </w:r>
    </w:p>
    <w:p w14:paraId="28C6689B" w14:textId="77777777" w:rsidR="00A90CB0" w:rsidRPr="00A414A7" w:rsidRDefault="00A90CB0" w:rsidP="00A90CB0">
      <w:pPr>
        <w:pStyle w:val="Nessunaspaziatura1"/>
        <w:rPr>
          <w:rFonts w:asciiTheme="minorHAnsi" w:hAnsiTheme="minorHAnsi" w:cs="Calibri"/>
          <w:lang w:val="en-US"/>
        </w:rPr>
      </w:pPr>
    </w:p>
    <w:p w14:paraId="5EA7D301" w14:textId="77777777" w:rsidR="00F71EAA" w:rsidRDefault="0016029C" w:rsidP="000B5409">
      <w:pPr>
        <w:pStyle w:val="Nessunaspaziatura1"/>
        <w:rPr>
          <w:rFonts w:asciiTheme="minorHAnsi" w:hAnsiTheme="minorHAnsi" w:cs="Calibri"/>
        </w:rPr>
      </w:pPr>
      <w:proofErr w:type="spellStart"/>
      <w:r w:rsidRPr="00036022">
        <w:rPr>
          <w:rFonts w:asciiTheme="minorHAnsi" w:hAnsiTheme="minorHAnsi" w:cs="Calibri"/>
          <w:b/>
        </w:rPr>
        <w:t>Pr.n</w:t>
      </w:r>
      <w:proofErr w:type="spellEnd"/>
      <w:r w:rsidRPr="00036022">
        <w:rPr>
          <w:rFonts w:asciiTheme="minorHAnsi" w:hAnsiTheme="minorHAnsi" w:cs="Calibri"/>
          <w:b/>
        </w:rPr>
        <w:t>. H#</w:t>
      </w:r>
      <w:r w:rsidR="005A4472">
        <w:rPr>
          <w:rFonts w:asciiTheme="minorHAnsi" w:hAnsiTheme="minorHAnsi" w:cs="Calibri"/>
          <w:b/>
        </w:rPr>
        <w:t>30</w:t>
      </w:r>
      <w:r w:rsidR="0016102E" w:rsidRPr="00036022">
        <w:rPr>
          <w:rFonts w:asciiTheme="minorHAnsi" w:hAnsiTheme="minorHAnsi" w:cs="Calibri"/>
          <w:b/>
        </w:rPr>
        <w:t xml:space="preserve"> </w:t>
      </w:r>
      <w:r w:rsidR="00EF2B13">
        <w:rPr>
          <w:rFonts w:asciiTheme="minorHAnsi" w:hAnsiTheme="minorHAnsi" w:cs="Calibri"/>
          <w:b/>
        </w:rPr>
        <w:t xml:space="preserve">- </w:t>
      </w:r>
      <w:proofErr w:type="spellStart"/>
      <w:r w:rsidR="00EF2B13" w:rsidRPr="00EF2B13">
        <w:rPr>
          <w:rFonts w:asciiTheme="minorHAnsi" w:hAnsiTheme="minorHAnsi" w:cs="Calibri"/>
          <w:b/>
        </w:rPr>
        <w:t>Ms</w:t>
      </w:r>
      <w:proofErr w:type="spellEnd"/>
      <w:r w:rsidR="00EF2B13" w:rsidRPr="00EF2B13">
        <w:rPr>
          <w:rFonts w:asciiTheme="minorHAnsi" w:hAnsiTheme="minorHAnsi" w:cs="Calibri"/>
          <w:b/>
        </w:rPr>
        <w:t xml:space="preserve"> Pascale PIET e Vito </w:t>
      </w:r>
      <w:proofErr w:type="gramStart"/>
      <w:r w:rsidR="00EF2B13" w:rsidRPr="00EF2B13">
        <w:rPr>
          <w:rFonts w:asciiTheme="minorHAnsi" w:hAnsiTheme="minorHAnsi" w:cs="Calibri"/>
          <w:b/>
        </w:rPr>
        <w:t>RALLO,  Francia</w:t>
      </w:r>
      <w:proofErr w:type="gramEnd"/>
      <w:r w:rsidR="00EF2B13" w:rsidRPr="00EF2B13">
        <w:rPr>
          <w:rFonts w:asciiTheme="minorHAnsi" w:hAnsiTheme="minorHAnsi" w:cs="Calibri"/>
          <w:b/>
        </w:rPr>
        <w:t>-Italia</w:t>
      </w:r>
      <w:r w:rsidR="00EF2B13">
        <w:rPr>
          <w:rFonts w:asciiTheme="minorHAnsi" w:hAnsiTheme="minorHAnsi" w:cs="Calibri"/>
          <w:b/>
        </w:rPr>
        <w:t xml:space="preserve">. </w:t>
      </w:r>
      <w:r w:rsidR="00EF2B13" w:rsidRPr="00EF2B13">
        <w:rPr>
          <w:rFonts w:asciiTheme="minorHAnsi" w:hAnsiTheme="minorHAnsi" w:cs="Calibri"/>
          <w:i/>
        </w:rPr>
        <w:t>(3K4/2p2p2/bp2N3/1Qp1k3/4N3/4p3/2p5/8)</w:t>
      </w:r>
    </w:p>
    <w:p w14:paraId="6756BF41" w14:textId="77777777" w:rsidR="00EF2B13" w:rsidRPr="00EF2B13" w:rsidRDefault="00EF2B13" w:rsidP="00EF2B13">
      <w:pPr>
        <w:pStyle w:val="Nessunaspaziatura1"/>
        <w:rPr>
          <w:rFonts w:asciiTheme="minorHAnsi" w:hAnsiTheme="minorHAnsi" w:cs="Calibri"/>
        </w:rPr>
      </w:pPr>
      <w:r w:rsidRPr="00EF2B13">
        <w:rPr>
          <w:rFonts w:asciiTheme="minorHAnsi" w:hAnsiTheme="minorHAnsi" w:cs="Calibri"/>
        </w:rPr>
        <w:t xml:space="preserve">1. </w:t>
      </w:r>
      <w:proofErr w:type="gramStart"/>
      <w:r w:rsidRPr="00EF2B13">
        <w:rPr>
          <w:rFonts w:asciiTheme="minorHAnsi" w:hAnsiTheme="minorHAnsi" w:cs="Calibri"/>
        </w:rPr>
        <w:t>R:e</w:t>
      </w:r>
      <w:proofErr w:type="gramEnd"/>
      <w:r w:rsidRPr="00EF2B13">
        <w:rPr>
          <w:rFonts w:asciiTheme="minorHAnsi" w:hAnsiTheme="minorHAnsi" w:cs="Calibri"/>
        </w:rPr>
        <w:t>4  Db4    2. Rd</w:t>
      </w:r>
      <w:proofErr w:type="gramStart"/>
      <w:r w:rsidRPr="00EF2B13">
        <w:rPr>
          <w:rFonts w:asciiTheme="minorHAnsi" w:hAnsiTheme="minorHAnsi" w:cs="Calibri"/>
        </w:rPr>
        <w:t>3  Cf</w:t>
      </w:r>
      <w:proofErr w:type="gramEnd"/>
      <w:r w:rsidRPr="00EF2B13">
        <w:rPr>
          <w:rFonts w:asciiTheme="minorHAnsi" w:hAnsiTheme="minorHAnsi" w:cs="Calibri"/>
        </w:rPr>
        <w:t>4#</w:t>
      </w:r>
      <w:r>
        <w:rPr>
          <w:rFonts w:asciiTheme="minorHAnsi" w:hAnsiTheme="minorHAnsi" w:cs="Calibri"/>
        </w:rPr>
        <w:t xml:space="preserve"> </w:t>
      </w:r>
      <w:r w:rsidRPr="00EF2B13">
        <w:rPr>
          <w:rFonts w:asciiTheme="minorHAnsi" w:hAnsiTheme="minorHAnsi" w:cs="Calibri"/>
        </w:rPr>
        <w:t xml:space="preserve"> 1. </w:t>
      </w:r>
      <w:proofErr w:type="gramStart"/>
      <w:r w:rsidRPr="00EF2B13">
        <w:rPr>
          <w:rFonts w:asciiTheme="minorHAnsi" w:hAnsiTheme="minorHAnsi" w:cs="Calibri"/>
        </w:rPr>
        <w:t>A:e</w:t>
      </w:r>
      <w:proofErr w:type="gramEnd"/>
      <w:r w:rsidRPr="00EF2B13">
        <w:rPr>
          <w:rFonts w:asciiTheme="minorHAnsi" w:hAnsiTheme="minorHAnsi" w:cs="Calibri"/>
        </w:rPr>
        <w:t xml:space="preserve">6  C4:c5    2. </w:t>
      </w:r>
      <w:r w:rsidRPr="00C12878">
        <w:rPr>
          <w:rFonts w:asciiTheme="minorHAnsi" w:hAnsiTheme="minorHAnsi" w:cs="Calibri"/>
        </w:rPr>
        <w:t>Rd</w:t>
      </w:r>
      <w:proofErr w:type="gramStart"/>
      <w:r w:rsidRPr="00C12878">
        <w:rPr>
          <w:rFonts w:asciiTheme="minorHAnsi" w:hAnsiTheme="minorHAnsi" w:cs="Calibri"/>
        </w:rPr>
        <w:t>6  Cb</w:t>
      </w:r>
      <w:proofErr w:type="gramEnd"/>
      <w:r w:rsidRPr="00C12878">
        <w:rPr>
          <w:rFonts w:asciiTheme="minorHAnsi" w:hAnsiTheme="minorHAnsi" w:cs="Calibri"/>
        </w:rPr>
        <w:t xml:space="preserve">7#. </w:t>
      </w:r>
      <w:r w:rsidRPr="00EF2B13">
        <w:rPr>
          <w:rFonts w:asciiTheme="minorHAnsi" w:hAnsiTheme="minorHAnsi" w:cs="Calibri"/>
        </w:rPr>
        <w:t xml:space="preserve">Meredith, </w:t>
      </w:r>
      <w:proofErr w:type="spellStart"/>
      <w:r w:rsidRPr="00EF2B13">
        <w:rPr>
          <w:rFonts w:asciiTheme="minorHAnsi" w:hAnsiTheme="minorHAnsi" w:cs="Calibri"/>
        </w:rPr>
        <w:t>Zilahi</w:t>
      </w:r>
      <w:proofErr w:type="spellEnd"/>
      <w:r w:rsidRPr="00EF2B13">
        <w:rPr>
          <w:rFonts w:asciiTheme="minorHAnsi" w:hAnsiTheme="minorHAnsi" w:cs="Calibri"/>
        </w:rPr>
        <w:t xml:space="preserve">. </w:t>
      </w:r>
      <w:proofErr w:type="spellStart"/>
      <w:r w:rsidRPr="00EF2B13">
        <w:rPr>
          <w:rFonts w:asciiTheme="minorHAnsi" w:hAnsiTheme="minorHAnsi" w:cs="Calibri"/>
        </w:rPr>
        <w:t>Switchback</w:t>
      </w:r>
      <w:proofErr w:type="spellEnd"/>
      <w:r w:rsidRPr="00EF2B13">
        <w:rPr>
          <w:rFonts w:asciiTheme="minorHAnsi" w:hAnsiTheme="minorHAnsi" w:cs="Calibri"/>
        </w:rPr>
        <w:t xml:space="preserve"> di Cavallo bianco</w:t>
      </w:r>
      <w:r>
        <w:rPr>
          <w:rFonts w:asciiTheme="minorHAnsi" w:hAnsiTheme="minorHAnsi" w:cs="Calibri"/>
        </w:rPr>
        <w:t>.</w:t>
      </w:r>
    </w:p>
    <w:p w14:paraId="05F3FE0D" w14:textId="77777777" w:rsidR="009314E1" w:rsidRPr="00C12878" w:rsidRDefault="009314E1" w:rsidP="0039140D">
      <w:pPr>
        <w:pStyle w:val="Nessunaspaziatura1"/>
        <w:rPr>
          <w:rFonts w:asciiTheme="minorHAnsi" w:hAnsiTheme="minorHAnsi" w:cs="Calibri"/>
        </w:rPr>
      </w:pPr>
    </w:p>
    <w:p w14:paraId="7C65FF9A" w14:textId="77777777" w:rsidR="00163F39" w:rsidRPr="00C12878" w:rsidRDefault="00163F39" w:rsidP="00163F39">
      <w:pPr>
        <w:pStyle w:val="Nessunaspaziatura1"/>
        <w:rPr>
          <w:rFonts w:asciiTheme="minorHAnsi" w:hAnsiTheme="minorHAnsi" w:cs="Calibri"/>
        </w:rPr>
      </w:pPr>
    </w:p>
    <w:p w14:paraId="700BB0B4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0B86C9AD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4CF3B50F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3C75D7AB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0FDF7F16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0C1B18CE" w14:textId="77777777" w:rsidR="005E1BB5" w:rsidRPr="00C12878" w:rsidRDefault="005E1BB5" w:rsidP="00163F39">
      <w:pPr>
        <w:pStyle w:val="Nessunaspaziatura1"/>
        <w:rPr>
          <w:rFonts w:asciiTheme="minorHAnsi" w:hAnsiTheme="minorHAnsi" w:cs="Calibri"/>
        </w:rPr>
      </w:pPr>
    </w:p>
    <w:p w14:paraId="069357F4" w14:textId="77777777" w:rsidR="00554E56" w:rsidRDefault="00E374F6" w:rsidP="005850F8">
      <w:pPr>
        <w:pStyle w:val="Nessunaspaziatura1"/>
        <w:jc w:val="center"/>
      </w:pPr>
      <w:bookmarkStart w:id="0" w:name="_Hlk499705126"/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 w:rsidR="00554E56" w:rsidRPr="0039140D">
        <w:rPr>
          <w:rFonts w:asciiTheme="minorHAnsi" w:hAnsiTheme="minorHAnsi"/>
          <w:b/>
          <w:sz w:val="28"/>
          <w:szCs w:val="28"/>
        </w:rPr>
        <w:t xml:space="preserve">     </w:t>
      </w:r>
      <w:r w:rsidR="00554E56" w:rsidRPr="0039140D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GARE DI CO</w:t>
      </w:r>
      <w:r w:rsidR="00554E56" w:rsidRPr="009B1795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MPO</w:t>
      </w:r>
      <w:r w:rsidR="00EC2A8A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SIZIONE 2018</w:t>
      </w:r>
      <w:r w:rsidR="00554E56"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554E56"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374F6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°°°°°°°°°°°°°°°°</w:t>
      </w:r>
      <w:r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°</w:t>
      </w:r>
      <w:r w:rsidR="00EF2B13">
        <w:rPr>
          <w:rFonts w:asciiTheme="minorHAnsi" w:hAnsiTheme="minorHAns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14:paraId="5DA1D932" w14:textId="77777777" w:rsidR="003E2ACE" w:rsidRPr="0020712B" w:rsidRDefault="003E2ACE" w:rsidP="00554E56">
      <w:pPr>
        <w:pStyle w:val="Nessunaspaziatura1"/>
      </w:pPr>
    </w:p>
    <w:p w14:paraId="25163DCA" w14:textId="77777777" w:rsidR="00554E56" w:rsidRPr="003E2ACE" w:rsidRDefault="00D9375E" w:rsidP="00554E56">
      <w:pPr>
        <w:pStyle w:val="Nessunaspaziatura1"/>
        <w:jc w:val="center"/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13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 Gara di composizione ASIGC 201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8 p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er Diretti #2 – Giudice Marco Guida</w:t>
      </w:r>
    </w:p>
    <w:p w14:paraId="614D3410" w14:textId="77777777" w:rsidR="00554E56" w:rsidRPr="004A47FB" w:rsidRDefault="00D9375E" w:rsidP="00554E56">
      <w:pPr>
        <w:pStyle w:val="Nessunaspaziatura1"/>
        <w:jc w:val="center"/>
        <w:rPr>
          <w:rStyle w:val="Collegamentoipertestuale"/>
          <w:rFonts w:ascii="Calibri" w:eastAsia="Calibri" w:hAnsi="Calibri" w:cs="Calibri"/>
          <w:b/>
          <w:color w:val="C00000"/>
          <w:u w:val="none"/>
        </w:rPr>
      </w:pP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15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°</w:t>
      </w:r>
      <w:r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Gara di composizione ASIGC 2018</w:t>
      </w:r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</w:t>
      </w:r>
      <w:proofErr w:type="gram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per 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Aiutomatti</w:t>
      </w:r>
      <w:proofErr w:type="spellEnd"/>
      <w:proofErr w:type="gram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 xml:space="preserve"> H#2 – Giudice </w:t>
      </w:r>
      <w:proofErr w:type="spellStart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Int</w:t>
      </w:r>
      <w:proofErr w:type="spellEnd"/>
      <w:r w:rsidR="00554E56" w:rsidRPr="003E2ACE">
        <w:rPr>
          <w:rStyle w:val="Collegamentoipertestuale"/>
          <w:rFonts w:ascii="Calibri" w:eastAsia="Calibri" w:hAnsi="Calibri" w:cs="Calibri"/>
          <w:b/>
          <w:color w:val="C00000"/>
          <w:sz w:val="24"/>
          <w:szCs w:val="24"/>
          <w:u w:val="none"/>
        </w:rPr>
        <w:t>. Antonio Garofalo</w:t>
      </w:r>
      <w:r w:rsidR="00554E56" w:rsidRPr="004A47FB">
        <w:rPr>
          <w:rStyle w:val="Collegamentoipertestuale"/>
          <w:rFonts w:ascii="Calibri" w:eastAsia="Calibri" w:hAnsi="Calibri" w:cs="Calibri"/>
          <w:b/>
          <w:color w:val="C00000"/>
          <w:u w:val="none"/>
        </w:rPr>
        <w:t>.</w:t>
      </w:r>
    </w:p>
    <w:p w14:paraId="69D3472A" w14:textId="77777777" w:rsidR="00554E56" w:rsidRPr="004A47FB" w:rsidRDefault="00554E56" w:rsidP="00554E56">
      <w:pPr>
        <w:pStyle w:val="Nessunaspaziatura1"/>
      </w:pPr>
    </w:p>
    <w:p w14:paraId="695E120A" w14:textId="77777777" w:rsidR="00554E56" w:rsidRPr="004A47FB" w:rsidRDefault="00554E56" w:rsidP="00554E56">
      <w:pPr>
        <w:autoSpaceDE w:val="0"/>
        <w:rPr>
          <w:rFonts w:eastAsia="Calibri"/>
        </w:rPr>
      </w:pPr>
      <w:r w:rsidRPr="004A47FB">
        <w:rPr>
          <w:rFonts w:eastAsia="Calibri"/>
        </w:rPr>
        <w:t xml:space="preserve">  I problemi inediti ricevuti, a tema libero, vengono pubblicati mensilmente, con la soluzione, nella </w:t>
      </w:r>
      <w:r w:rsidRPr="004A47FB">
        <w:rPr>
          <w:rFonts w:eastAsia="Calibri"/>
          <w:b/>
        </w:rPr>
        <w:t>Rubrica Problemi</w:t>
      </w:r>
      <w:r w:rsidRPr="004A47FB">
        <w:rPr>
          <w:rFonts w:eastAsia="Calibri"/>
        </w:rPr>
        <w:t xml:space="preserve"> della Newsletter 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 xml:space="preserve">curata da </w:t>
      </w:r>
      <w:r w:rsidRPr="004A47FB">
        <w:rPr>
          <w:rFonts w:eastAsia="Calibri"/>
          <w:b/>
        </w:rPr>
        <w:t>Vito Rallo</w:t>
      </w:r>
      <w:r w:rsidRPr="004A47FB">
        <w:rPr>
          <w:rFonts w:eastAsia="Calibri"/>
        </w:rPr>
        <w:t xml:space="preserve">. Tutti i partecipanti </w:t>
      </w:r>
      <w:proofErr w:type="gramStart"/>
      <w:r w:rsidRPr="004A47FB">
        <w:rPr>
          <w:rFonts w:eastAsia="Calibri"/>
        </w:rPr>
        <w:t>riceveranno  via</w:t>
      </w:r>
      <w:proofErr w:type="gramEnd"/>
      <w:r w:rsidRPr="004A47FB">
        <w:rPr>
          <w:rFonts w:eastAsia="Calibri"/>
        </w:rPr>
        <w:t xml:space="preserve"> email la rubrica mensile, che  possono scaricare anche  dal sito dell’</w:t>
      </w:r>
      <w:r w:rsidRPr="004A47FB">
        <w:rPr>
          <w:rFonts w:eastAsia="Calibri"/>
          <w:b/>
        </w:rPr>
        <w:t xml:space="preserve">ASIGC </w:t>
      </w:r>
      <w:r w:rsidRPr="004A47FB">
        <w:rPr>
          <w:rFonts w:eastAsia="Calibri"/>
        </w:rPr>
        <w:t xml:space="preserve">all’indirizzo:      </w:t>
      </w:r>
    </w:p>
    <w:p w14:paraId="58E6E62B" w14:textId="77777777" w:rsidR="00554E56" w:rsidRPr="004A47FB" w:rsidRDefault="00554E56" w:rsidP="00554E56">
      <w:pPr>
        <w:autoSpaceDE w:val="0"/>
        <w:jc w:val="center"/>
        <w:rPr>
          <w:rFonts w:eastAsia="Calibri"/>
          <w:b/>
        </w:rPr>
      </w:pPr>
      <w:r w:rsidRPr="004A47FB">
        <w:rPr>
          <w:b/>
        </w:rPr>
        <w:t>http://www.asigc.it/Newsletter/newsletter_asigc.htm</w:t>
      </w:r>
    </w:p>
    <w:p w14:paraId="2D18E5FA" w14:textId="77777777" w:rsidR="00554E56" w:rsidRDefault="00554E56" w:rsidP="00554E56">
      <w:pPr>
        <w:autoSpaceDE w:val="0"/>
        <w:jc w:val="center"/>
        <w:rPr>
          <w:rFonts w:eastAsia="Calibri"/>
          <w:b/>
        </w:rPr>
      </w:pPr>
      <w:r w:rsidRPr="004A47FB">
        <w:rPr>
          <w:rFonts w:eastAsia="Calibri"/>
        </w:rPr>
        <w:t>Non viene, pertanto, inviata alcuna copia cartacea agli autori.</w:t>
      </w:r>
      <w:r w:rsidR="00D9375E">
        <w:rPr>
          <w:rFonts w:eastAsia="Calibri"/>
        </w:rPr>
        <w:t xml:space="preserve"> </w:t>
      </w:r>
      <w:r w:rsidRPr="004A47FB">
        <w:rPr>
          <w:rFonts w:eastAsia="Calibri"/>
        </w:rPr>
        <w:t xml:space="preserve">Per entrambe le gare Inviare gli inediti, </w:t>
      </w:r>
      <w:r w:rsidR="004A47FB">
        <w:rPr>
          <w:rFonts w:eastAsia="Calibri"/>
        </w:rPr>
        <w:t>s</w:t>
      </w:r>
      <w:r w:rsidRPr="004A47FB">
        <w:rPr>
          <w:rFonts w:eastAsia="Calibri"/>
        </w:rPr>
        <w:t xml:space="preserve">olo via email, al </w:t>
      </w:r>
      <w:proofErr w:type="gramStart"/>
      <w:r w:rsidRPr="004A47FB">
        <w:rPr>
          <w:rFonts w:eastAsia="Calibri"/>
        </w:rPr>
        <w:t>redattore  entro</w:t>
      </w:r>
      <w:proofErr w:type="gramEnd"/>
      <w:r w:rsidRPr="004A47FB">
        <w:rPr>
          <w:rFonts w:eastAsia="Calibri"/>
        </w:rPr>
        <w:t xml:space="preserve"> il </w:t>
      </w:r>
      <w:r w:rsidR="00093E55" w:rsidRPr="00D9375E">
        <w:rPr>
          <w:rFonts w:eastAsia="Calibri"/>
          <w:b/>
          <w:color w:val="FF0000"/>
        </w:rPr>
        <w:t>30.1</w:t>
      </w:r>
      <w:r w:rsidR="00B06EA7" w:rsidRPr="00D9375E">
        <w:rPr>
          <w:rFonts w:eastAsia="Calibri"/>
          <w:b/>
          <w:color w:val="FF0000"/>
        </w:rPr>
        <w:t>0</w:t>
      </w:r>
      <w:r w:rsidR="00D9375E" w:rsidRPr="00D9375E">
        <w:rPr>
          <w:rFonts w:eastAsia="Calibri"/>
          <w:b/>
          <w:color w:val="FF0000"/>
        </w:rPr>
        <w:t>.2018</w:t>
      </w:r>
      <w:r w:rsidRPr="00D9375E">
        <w:rPr>
          <w:rFonts w:eastAsia="Calibri"/>
          <w:color w:val="FF0000"/>
        </w:rPr>
        <w:t xml:space="preserve"> </w:t>
      </w:r>
      <w:r w:rsidRPr="004A47FB">
        <w:rPr>
          <w:rFonts w:eastAsia="Calibri"/>
        </w:rPr>
        <w:t xml:space="preserve">all’indirizzo:  </w:t>
      </w:r>
      <w:hyperlink r:id="rId17" w:history="1">
        <w:r w:rsidR="004A47FB" w:rsidRPr="00751076">
          <w:rPr>
            <w:rStyle w:val="Collegamentoipertestuale"/>
            <w:rFonts w:eastAsia="Calibri"/>
          </w:rPr>
          <w:t>vitorallo@virgilio.it</w:t>
        </w:r>
      </w:hyperlink>
    </w:p>
    <w:p w14:paraId="2F3B5FF1" w14:textId="77777777" w:rsidR="004F1DDB" w:rsidRDefault="00991CE9" w:rsidP="004F1DDB">
      <w:pPr>
        <w:autoSpaceDE w:val="0"/>
        <w:jc w:val="center"/>
        <w:rPr>
          <w:rFonts w:eastAsia="Calibri"/>
          <w:b/>
          <w:color w:val="0070C0"/>
        </w:rPr>
      </w:pPr>
      <w:r w:rsidRPr="004A47FB">
        <w:rPr>
          <w:rFonts w:eastAsia="Calibri"/>
          <w:b/>
          <w:color w:val="0070C0"/>
        </w:rPr>
        <w:t>A tutti i premiati verrà inviato un diploma di merito.</w:t>
      </w:r>
    </w:p>
    <w:bookmarkEnd w:id="0"/>
    <w:p w14:paraId="13DC7C44" w14:textId="77777777" w:rsidR="000771A1" w:rsidRDefault="000771A1" w:rsidP="00E349A3">
      <w:pPr>
        <w:autoSpaceDE w:val="0"/>
        <w:jc w:val="center"/>
        <w:rPr>
          <w:rFonts w:eastAsia="Calibri"/>
          <w:b/>
        </w:rPr>
      </w:pPr>
    </w:p>
    <w:p w14:paraId="0C97FCC5" w14:textId="77777777" w:rsidR="00E374F6" w:rsidRPr="00E374F6" w:rsidRDefault="00E374F6" w:rsidP="00E374F6">
      <w:pPr>
        <w:autoSpaceDE w:val="0"/>
        <w:jc w:val="center"/>
        <w:rPr>
          <w:rFonts w:eastAsia="Calibri"/>
          <w:b/>
          <w:sz w:val="28"/>
          <w:szCs w:val="28"/>
        </w:rPr>
      </w:pPr>
      <w:r w:rsidRPr="00881B84">
        <w:rPr>
          <w:rFonts w:eastAsia="Calibri"/>
          <w:b/>
          <w:sz w:val="28"/>
          <w:szCs w:val="28"/>
        </w:rPr>
        <w:t>Regolamento</w:t>
      </w:r>
    </w:p>
    <w:p w14:paraId="3DC8D0A8" w14:textId="77777777" w:rsidR="0000113B" w:rsidRDefault="00DB1385" w:rsidP="00E349A3">
      <w:pPr>
        <w:autoSpaceDE w:val="0"/>
        <w:jc w:val="center"/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GARA DI RICOSTRUZIONE 2018</w:t>
      </w:r>
      <w:r w:rsidR="003E2ACE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2ACE" w:rsidRPr="000A65CB">
        <w:rPr>
          <w:rFonts w:asciiTheme="minorHAnsi" w:hAnsiTheme="minorHAnsi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BF9949F" w14:textId="77777777" w:rsidR="00101B2A" w:rsidRPr="004A47FB" w:rsidRDefault="00881B84" w:rsidP="00E349A3">
      <w:pPr>
        <w:autoSpaceDE w:val="0"/>
        <w:jc w:val="center"/>
        <w:rPr>
          <w:rFonts w:eastAsia="Calibri"/>
        </w:rPr>
      </w:pPr>
      <w:r>
        <w:rPr>
          <w:rFonts w:eastAsia="Calibri"/>
          <w:b/>
        </w:rPr>
        <w:t xml:space="preserve">con </w:t>
      </w:r>
      <w:r w:rsidR="00101B2A" w:rsidRPr="004A47FB">
        <w:rPr>
          <w:rFonts w:eastAsia="Calibri"/>
          <w:b/>
        </w:rPr>
        <w:t>assegnazione del titolo</w:t>
      </w:r>
    </w:p>
    <w:p w14:paraId="10C77E91" w14:textId="77777777" w:rsidR="003E2ACE" w:rsidRPr="00881B84" w:rsidRDefault="00101B2A" w:rsidP="00881B84">
      <w:pPr>
        <w:autoSpaceDE w:val="0"/>
        <w:jc w:val="center"/>
        <w:rPr>
          <w:rFonts w:eastAsia="Calibri"/>
          <w:b/>
          <w:sz w:val="28"/>
          <w:szCs w:val="28"/>
        </w:rPr>
      </w:pPr>
      <w:r w:rsidRPr="004A47FB">
        <w:rPr>
          <w:rFonts w:eastAsia="Calibri"/>
          <w:b/>
        </w:rPr>
        <w:t>“</w:t>
      </w:r>
      <w:r w:rsidRPr="003E2ACE">
        <w:rPr>
          <w:rFonts w:eastAsia="Calibri"/>
          <w:b/>
          <w:color w:val="FF0000"/>
          <w:sz w:val="28"/>
          <w:szCs w:val="28"/>
        </w:rPr>
        <w:t>Solutore Esperto ASIGC 201</w:t>
      </w:r>
      <w:r w:rsidR="00DB1385">
        <w:rPr>
          <w:rFonts w:eastAsia="Calibri"/>
          <w:b/>
          <w:color w:val="FF0000"/>
          <w:sz w:val="28"/>
          <w:szCs w:val="28"/>
        </w:rPr>
        <w:t>8</w:t>
      </w:r>
      <w:r w:rsidRPr="003E2ACE">
        <w:rPr>
          <w:rFonts w:eastAsia="Calibri"/>
          <w:b/>
          <w:sz w:val="28"/>
          <w:szCs w:val="28"/>
        </w:rPr>
        <w:t>”</w:t>
      </w:r>
    </w:p>
    <w:p w14:paraId="504F3C3E" w14:textId="77777777" w:rsidR="004A47FB" w:rsidRPr="004A47FB" w:rsidRDefault="004A47FB" w:rsidP="006C0300">
      <w:pPr>
        <w:autoSpaceDE w:val="0"/>
        <w:jc w:val="center"/>
        <w:rPr>
          <w:rFonts w:eastAsia="Calibri"/>
          <w:b/>
        </w:rPr>
      </w:pPr>
    </w:p>
    <w:p w14:paraId="0AC6FFE0" w14:textId="77777777" w:rsidR="00101B2A" w:rsidRPr="004A47FB" w:rsidRDefault="00101B2A">
      <w:pPr>
        <w:autoSpaceDE w:val="0"/>
        <w:jc w:val="both"/>
        <w:rPr>
          <w:rFonts w:eastAsia="Calibri"/>
        </w:rPr>
      </w:pPr>
      <w:r w:rsidRPr="004A47FB">
        <w:rPr>
          <w:rFonts w:eastAsia="Calibri"/>
        </w:rPr>
        <w:t xml:space="preserve">Aggiungere i </w:t>
      </w:r>
      <w:proofErr w:type="gramStart"/>
      <w:r w:rsidRPr="004A47FB">
        <w:rPr>
          <w:rFonts w:eastAsia="Calibri"/>
        </w:rPr>
        <w:t>pezzi  mancanti</w:t>
      </w:r>
      <w:proofErr w:type="gramEnd"/>
      <w:r w:rsidRPr="004A47FB">
        <w:rPr>
          <w:rFonts w:eastAsia="Calibri"/>
        </w:rPr>
        <w:t xml:space="preserve"> (Re compreso se necessario) per ottenere un problema corretto e</w:t>
      </w:r>
      <w:r w:rsidRPr="00EE313A">
        <w:rPr>
          <w:rFonts w:eastAsia="Calibri"/>
          <w:u w:val="single"/>
        </w:rPr>
        <w:t xml:space="preserve"> legale</w:t>
      </w:r>
      <w:r w:rsidRPr="004A47FB">
        <w:rPr>
          <w:rFonts w:eastAsia="Calibri"/>
        </w:rPr>
        <w:t xml:space="preserve"> che rispetti </w:t>
      </w:r>
      <w:r w:rsidRPr="004A47FB">
        <w:rPr>
          <w:rFonts w:eastAsia="Calibri"/>
          <w:u w:val="single"/>
        </w:rPr>
        <w:t>esattamente</w:t>
      </w:r>
      <w:r w:rsidRPr="004A47FB">
        <w:rPr>
          <w:rFonts w:eastAsia="Calibri"/>
        </w:rPr>
        <w:t xml:space="preserve"> la soluzione data. I </w:t>
      </w:r>
      <w:proofErr w:type="gramStart"/>
      <w:r w:rsidRPr="004A47FB">
        <w:rPr>
          <w:rFonts w:eastAsia="Calibri"/>
        </w:rPr>
        <w:t xml:space="preserve">pezzi  </w:t>
      </w:r>
      <w:r w:rsidR="005B0020" w:rsidRPr="004A47FB">
        <w:rPr>
          <w:rFonts w:eastAsia="Calibri"/>
        </w:rPr>
        <w:t>presenti</w:t>
      </w:r>
      <w:proofErr w:type="gramEnd"/>
      <w:r w:rsidR="005B0020" w:rsidRPr="004A47FB">
        <w:rPr>
          <w:rFonts w:eastAsia="Calibri"/>
        </w:rPr>
        <w:t xml:space="preserve"> nella posizione data</w:t>
      </w:r>
      <w:r w:rsidRPr="004A47FB">
        <w:rPr>
          <w:rFonts w:eastAsia="Calibri"/>
        </w:rPr>
        <w:t xml:space="preserve"> devono essere tutti presenti  nella ricostruzione finale </w:t>
      </w:r>
      <w:r w:rsidR="00EE313A">
        <w:rPr>
          <w:rFonts w:eastAsia="Calibri"/>
          <w:u w:val="single"/>
        </w:rPr>
        <w:t>e nella stessa casa</w:t>
      </w:r>
      <w:r w:rsidRPr="004A47FB">
        <w:rPr>
          <w:rFonts w:eastAsia="Calibri"/>
        </w:rPr>
        <w:t>, anche se non necessari per la soluzione</w:t>
      </w:r>
      <w:r w:rsidR="005B0020" w:rsidRPr="004A47FB">
        <w:rPr>
          <w:rFonts w:eastAsia="Calibri"/>
        </w:rPr>
        <w:t xml:space="preserve"> trovata</w:t>
      </w:r>
      <w:r w:rsidRPr="004A47FB">
        <w:rPr>
          <w:rFonts w:eastAsia="Calibri"/>
        </w:rPr>
        <w:t xml:space="preserve">.  </w:t>
      </w:r>
    </w:p>
    <w:p w14:paraId="0F52F6B1" w14:textId="77777777" w:rsidR="00F47989" w:rsidRPr="004A47FB" w:rsidRDefault="00101B2A">
      <w:pPr>
        <w:autoSpaceDE w:val="0"/>
        <w:jc w:val="both"/>
        <w:rPr>
          <w:rFonts w:eastAsia="Calibri"/>
        </w:rPr>
      </w:pPr>
      <w:r w:rsidRPr="004A47FB">
        <w:rPr>
          <w:rFonts w:eastAsia="Calibri"/>
        </w:rPr>
        <w:t xml:space="preserve">Se, ad esempio, una delle difese richieste da rispettare è 1. ... </w:t>
      </w:r>
      <w:proofErr w:type="gramStart"/>
      <w:r w:rsidRPr="004A47FB">
        <w:rPr>
          <w:rFonts w:eastAsia="Calibri"/>
        </w:rPr>
        <w:t>c:d</w:t>
      </w:r>
      <w:proofErr w:type="gramEnd"/>
      <w:r w:rsidRPr="004A47FB">
        <w:rPr>
          <w:rFonts w:eastAsia="Calibri"/>
        </w:rPr>
        <w:t xml:space="preserve">5 2. Cf2#, non è corretta </w:t>
      </w:r>
      <w:proofErr w:type="gramStart"/>
      <w:r w:rsidRPr="004A47FB">
        <w:rPr>
          <w:rFonts w:eastAsia="Calibri"/>
        </w:rPr>
        <w:t>una  ricostruzione</w:t>
      </w:r>
      <w:proofErr w:type="gramEnd"/>
      <w:r w:rsidRPr="004A47FB">
        <w:rPr>
          <w:rFonts w:eastAsia="Calibri"/>
        </w:rPr>
        <w:t xml:space="preserve"> che presenta invece la difesa 1. ... </w:t>
      </w:r>
      <w:proofErr w:type="gramStart"/>
      <w:r w:rsidRPr="004A47FB">
        <w:rPr>
          <w:rFonts w:eastAsia="Calibri"/>
        </w:rPr>
        <w:t>c:d</w:t>
      </w:r>
      <w:proofErr w:type="gramEnd"/>
      <w:r w:rsidRPr="004A47FB">
        <w:rPr>
          <w:rFonts w:eastAsia="Calibri"/>
        </w:rPr>
        <w:t xml:space="preserve">5 2. Cf2/Dd5# (matto duale). </w:t>
      </w:r>
    </w:p>
    <w:p w14:paraId="7CCE8E42" w14:textId="77777777" w:rsidR="00101B2A" w:rsidRPr="004A47FB" w:rsidRDefault="00101B2A" w:rsidP="00E349A3">
      <w:pPr>
        <w:autoSpaceDE w:val="0"/>
        <w:jc w:val="both"/>
        <w:rPr>
          <w:rFonts w:eastAsia="Calibri"/>
        </w:rPr>
      </w:pPr>
      <w:r w:rsidRPr="004A47FB">
        <w:rPr>
          <w:rFonts w:eastAsia="Calibri"/>
        </w:rPr>
        <w:t xml:space="preserve"> In </w:t>
      </w:r>
      <w:r w:rsidRPr="004A47FB">
        <w:rPr>
          <w:rFonts w:eastAsia="Calibri"/>
          <w:u w:val="single"/>
        </w:rPr>
        <w:t>aggiunta alle mosse richieste</w:t>
      </w:r>
      <w:r w:rsidRPr="004A47FB">
        <w:rPr>
          <w:rFonts w:eastAsia="Calibri"/>
        </w:rPr>
        <w:t xml:space="preserve"> </w:t>
      </w:r>
      <w:r w:rsidR="005B0020" w:rsidRPr="004A47FB">
        <w:rPr>
          <w:rFonts w:eastAsia="Calibri"/>
        </w:rPr>
        <w:t xml:space="preserve">nella soluzione data </w:t>
      </w:r>
      <w:r w:rsidRPr="004A47FB">
        <w:rPr>
          <w:rFonts w:eastAsia="Calibri"/>
        </w:rPr>
        <w:t>sono possibili e ritenute accettabili eventuali altre varianti, anche se con matti duali.</w:t>
      </w:r>
    </w:p>
    <w:p w14:paraId="1B346F64" w14:textId="77777777" w:rsidR="00306135" w:rsidRPr="004A47FB" w:rsidRDefault="00306135" w:rsidP="00E349A3">
      <w:pPr>
        <w:autoSpaceDE w:val="0"/>
        <w:jc w:val="both"/>
        <w:rPr>
          <w:rFonts w:eastAsia="Calibri"/>
        </w:rPr>
      </w:pPr>
    </w:p>
    <w:p w14:paraId="45A21B15" w14:textId="77777777" w:rsidR="00101B2A" w:rsidRPr="004A47FB" w:rsidRDefault="00101B2A">
      <w:pPr>
        <w:jc w:val="both"/>
        <w:rPr>
          <w:rFonts w:eastAsia="Calibri"/>
          <w:b/>
        </w:rPr>
      </w:pPr>
      <w:r w:rsidRPr="004A47FB">
        <w:rPr>
          <w:rFonts w:eastAsia="Calibri"/>
          <w:b/>
        </w:rPr>
        <w:t xml:space="preserve">Per migliorare </w:t>
      </w:r>
      <w:r w:rsidR="00AF64C1" w:rsidRPr="004A47FB">
        <w:rPr>
          <w:rFonts w:eastAsia="Calibri"/>
          <w:b/>
        </w:rPr>
        <w:t xml:space="preserve">la qualità delle ricostruzioni </w:t>
      </w:r>
      <w:proofErr w:type="gramStart"/>
      <w:r w:rsidR="00683269">
        <w:rPr>
          <w:rFonts w:eastAsia="Calibri"/>
          <w:b/>
        </w:rPr>
        <w:t>informo</w:t>
      </w:r>
      <w:r w:rsidR="00AF64C1" w:rsidRPr="004A47FB">
        <w:rPr>
          <w:rFonts w:eastAsia="Calibri"/>
          <w:b/>
        </w:rPr>
        <w:t xml:space="preserve">, </w:t>
      </w:r>
      <w:r w:rsidRPr="004A47FB">
        <w:rPr>
          <w:rFonts w:eastAsia="Calibri"/>
          <w:b/>
        </w:rPr>
        <w:t xml:space="preserve"> a</w:t>
      </w:r>
      <w:proofErr w:type="gramEnd"/>
      <w:r w:rsidRPr="004A47FB">
        <w:rPr>
          <w:rFonts w:eastAsia="Calibri"/>
          <w:b/>
        </w:rPr>
        <w:t xml:space="preserve"> chiar</w:t>
      </w:r>
      <w:r w:rsidR="00431647" w:rsidRPr="004A47FB">
        <w:rPr>
          <w:rFonts w:eastAsia="Calibri"/>
          <w:b/>
        </w:rPr>
        <w:t>imento</w:t>
      </w:r>
      <w:r w:rsidR="00AF64C1" w:rsidRPr="004A47FB">
        <w:rPr>
          <w:rFonts w:eastAsia="Calibri"/>
          <w:b/>
        </w:rPr>
        <w:t xml:space="preserve">, </w:t>
      </w:r>
      <w:r w:rsidR="00431647" w:rsidRPr="004A47FB">
        <w:rPr>
          <w:rFonts w:eastAsia="Calibri"/>
          <w:b/>
        </w:rPr>
        <w:t xml:space="preserve"> che  per la nostra gara:</w:t>
      </w:r>
    </w:p>
    <w:p w14:paraId="76F5C09A" w14:textId="77777777" w:rsidR="00101B2A" w:rsidRPr="004A47FB" w:rsidRDefault="00101B2A">
      <w:pPr>
        <w:numPr>
          <w:ilvl w:val="0"/>
          <w:numId w:val="2"/>
        </w:numPr>
        <w:jc w:val="both"/>
        <w:rPr>
          <w:rFonts w:eastAsia="Calibri"/>
          <w:b/>
        </w:rPr>
      </w:pPr>
      <w:r w:rsidRPr="004A47FB">
        <w:rPr>
          <w:rFonts w:eastAsia="Calibri"/>
          <w:b/>
        </w:rPr>
        <w:t xml:space="preserve">non sono ritenute corrette le ricostruzioni che presentano più di </w:t>
      </w:r>
      <w:proofErr w:type="gramStart"/>
      <w:r w:rsidRPr="004A47FB">
        <w:rPr>
          <w:rFonts w:eastAsia="Calibri"/>
          <w:b/>
        </w:rPr>
        <w:t>2  figure</w:t>
      </w:r>
      <w:proofErr w:type="gramEnd"/>
      <w:r w:rsidRPr="004A47FB">
        <w:rPr>
          <w:rFonts w:eastAsia="Calibri"/>
          <w:b/>
        </w:rPr>
        <w:t xml:space="preserve">-pezzi  dello stesso colore, anche se legali dal punto di vista della costruzione e presenti per promozione di pedone, </w:t>
      </w:r>
      <w:r w:rsidR="006C1015" w:rsidRPr="004A47FB">
        <w:rPr>
          <w:rFonts w:eastAsia="Calibri"/>
          <w:b/>
        </w:rPr>
        <w:t xml:space="preserve">e </w:t>
      </w:r>
      <w:r w:rsidRPr="004A47FB">
        <w:rPr>
          <w:rFonts w:eastAsia="Calibri"/>
          <w:b/>
        </w:rPr>
        <w:t>ne</w:t>
      </w:r>
      <w:r w:rsidR="00AF64C1" w:rsidRPr="004A47FB">
        <w:rPr>
          <w:rFonts w:eastAsia="Calibri"/>
          <w:b/>
        </w:rPr>
        <w:t>anche ammessi</w:t>
      </w:r>
      <w:r w:rsidRPr="004A47FB">
        <w:rPr>
          <w:rFonts w:eastAsia="Calibri"/>
          <w:b/>
        </w:rPr>
        <w:t xml:space="preserve"> due alfieri su casa di stesso colore.</w:t>
      </w:r>
    </w:p>
    <w:p w14:paraId="4CEADB31" w14:textId="77777777" w:rsidR="00101B2A" w:rsidRPr="004A47FB" w:rsidRDefault="00101B2A">
      <w:pPr>
        <w:numPr>
          <w:ilvl w:val="0"/>
          <w:numId w:val="2"/>
        </w:numPr>
        <w:autoSpaceDE w:val="0"/>
        <w:jc w:val="both"/>
        <w:rPr>
          <w:rFonts w:eastAsia="Calibri"/>
          <w:b/>
          <w:u w:val="single"/>
        </w:rPr>
      </w:pPr>
      <w:r w:rsidRPr="004A47FB">
        <w:rPr>
          <w:rFonts w:eastAsia="Calibri"/>
          <w:b/>
        </w:rPr>
        <w:t xml:space="preserve">in un Aiutomatto, </w:t>
      </w:r>
      <w:r w:rsidRPr="004A47FB">
        <w:rPr>
          <w:b/>
        </w:rPr>
        <w:t>non è ritenuta corretta una ricost</w:t>
      </w:r>
      <w:r w:rsidR="0035215C">
        <w:rPr>
          <w:b/>
        </w:rPr>
        <w:t>ruzione che presenta</w:t>
      </w:r>
      <w:r w:rsidRPr="004A47FB">
        <w:rPr>
          <w:b/>
        </w:rPr>
        <w:t xml:space="preserve"> il Re nero sotto scacco nella posizione iniziale, anche se questo dovesse comportare un risparmio nell’economia.</w:t>
      </w:r>
    </w:p>
    <w:p w14:paraId="68E7BB65" w14:textId="77777777" w:rsidR="00EB715E" w:rsidRDefault="00101B2A" w:rsidP="00EB715E">
      <w:pPr>
        <w:numPr>
          <w:ilvl w:val="0"/>
          <w:numId w:val="2"/>
        </w:numPr>
        <w:autoSpaceDE w:val="0"/>
        <w:jc w:val="both"/>
        <w:rPr>
          <w:rFonts w:eastAsia="Calibri"/>
          <w:b/>
        </w:rPr>
      </w:pPr>
      <w:r w:rsidRPr="004A47FB">
        <w:rPr>
          <w:rFonts w:eastAsia="Calibri"/>
          <w:b/>
          <w:u w:val="single"/>
        </w:rPr>
        <w:t>a parità di economia</w:t>
      </w:r>
      <w:r w:rsidRPr="004A47FB">
        <w:rPr>
          <w:rFonts w:eastAsia="Calibri"/>
          <w:b/>
        </w:rPr>
        <w:t xml:space="preserve"> si considera più economica la ricostruzione con </w:t>
      </w:r>
      <w:r w:rsidRPr="004A47FB">
        <w:rPr>
          <w:rFonts w:eastAsia="Calibri"/>
          <w:b/>
          <w:u w:val="single"/>
        </w:rPr>
        <w:t>meno pezzi bianchi</w:t>
      </w:r>
      <w:r w:rsidRPr="004A47FB">
        <w:rPr>
          <w:rFonts w:eastAsia="Calibri"/>
          <w:b/>
        </w:rPr>
        <w:t xml:space="preserve"> e in caso di ulteriore parità quella con il minor </w:t>
      </w:r>
      <w:r w:rsidRPr="004A47FB">
        <w:rPr>
          <w:rFonts w:eastAsia="Calibri"/>
          <w:b/>
          <w:u w:val="single"/>
        </w:rPr>
        <w:t xml:space="preserve">numero </w:t>
      </w:r>
      <w:r w:rsidR="005B0020" w:rsidRPr="004A47FB">
        <w:rPr>
          <w:rFonts w:eastAsia="Calibri"/>
          <w:b/>
          <w:u w:val="single"/>
        </w:rPr>
        <w:t xml:space="preserve">complessivo </w:t>
      </w:r>
      <w:r w:rsidRPr="004A47FB">
        <w:rPr>
          <w:rFonts w:eastAsia="Calibri"/>
          <w:b/>
          <w:u w:val="single"/>
        </w:rPr>
        <w:t>di pezzi presenti</w:t>
      </w:r>
      <w:r w:rsidRPr="004A47FB">
        <w:rPr>
          <w:rFonts w:eastAsia="Calibri"/>
          <w:b/>
        </w:rPr>
        <w:t xml:space="preserve"> sulla scacchiera.</w:t>
      </w:r>
    </w:p>
    <w:p w14:paraId="1D0CEE4E" w14:textId="77777777" w:rsidR="00D9375E" w:rsidRPr="00EB715E" w:rsidRDefault="00D9375E" w:rsidP="00D9375E">
      <w:pPr>
        <w:autoSpaceDE w:val="0"/>
        <w:ind w:left="720"/>
        <w:jc w:val="both"/>
        <w:rPr>
          <w:rFonts w:eastAsia="Calibri"/>
          <w:b/>
        </w:rPr>
      </w:pPr>
    </w:p>
    <w:p w14:paraId="141EED4C" w14:textId="77777777" w:rsidR="00EB715E" w:rsidRDefault="00101B2A" w:rsidP="00EB715E">
      <w:pPr>
        <w:autoSpaceDE w:val="0"/>
        <w:jc w:val="center"/>
        <w:rPr>
          <w:i/>
          <w:color w:val="FF0000"/>
        </w:rPr>
      </w:pPr>
      <w:r w:rsidRPr="004A47FB">
        <w:rPr>
          <w:rFonts w:eastAsia="Calibri"/>
          <w:b/>
          <w:color w:val="FF0000"/>
        </w:rPr>
        <w:t xml:space="preserve">Punti economia dei </w:t>
      </w:r>
      <w:proofErr w:type="gramStart"/>
      <w:r w:rsidRPr="004A47FB">
        <w:rPr>
          <w:rFonts w:eastAsia="Calibri"/>
          <w:b/>
          <w:color w:val="FF0000"/>
        </w:rPr>
        <w:t xml:space="preserve">pezzi:  </w:t>
      </w:r>
      <w:r w:rsidRPr="004A47FB">
        <w:rPr>
          <w:rFonts w:eastAsia="Calibri"/>
          <w:b/>
          <w:i/>
          <w:color w:val="FF0000"/>
        </w:rPr>
        <w:t>8</w:t>
      </w:r>
      <w:proofErr w:type="gramEnd"/>
      <w:r w:rsidRPr="004A47FB">
        <w:rPr>
          <w:rFonts w:eastAsia="Calibri"/>
          <w:b/>
          <w:i/>
          <w:color w:val="FF0000"/>
        </w:rPr>
        <w:t xml:space="preserve"> - Donna;</w:t>
      </w:r>
      <w:r w:rsidRPr="004A47FB">
        <w:rPr>
          <w:rFonts w:eastAsia="Calibri"/>
          <w:b/>
          <w:color w:val="FF0000"/>
        </w:rPr>
        <w:t xml:space="preserve"> </w:t>
      </w:r>
      <w:r w:rsidRPr="004A47FB">
        <w:rPr>
          <w:b/>
          <w:i/>
          <w:color w:val="FF0000"/>
        </w:rPr>
        <w:t xml:space="preserve"> 5 - Torre;  4 - Alfiere;  3 - Cavallo;  1 – Pedone;  0 – Re</w:t>
      </w:r>
      <w:r w:rsidR="00D9375E">
        <w:rPr>
          <w:i/>
          <w:color w:val="FF0000"/>
        </w:rPr>
        <w:t>.</w:t>
      </w:r>
    </w:p>
    <w:p w14:paraId="0182309D" w14:textId="77777777" w:rsidR="00D9375E" w:rsidRPr="00EB715E" w:rsidRDefault="00D9375E" w:rsidP="00EB715E">
      <w:pPr>
        <w:autoSpaceDE w:val="0"/>
        <w:jc w:val="center"/>
        <w:rPr>
          <w:i/>
          <w:color w:val="FF0000"/>
        </w:rPr>
      </w:pPr>
    </w:p>
    <w:p w14:paraId="7A8FACC1" w14:textId="77777777" w:rsidR="00EE313A" w:rsidRDefault="00101B2A" w:rsidP="00431647">
      <w:pPr>
        <w:autoSpaceDE w:val="0"/>
        <w:jc w:val="both"/>
        <w:rPr>
          <w:rFonts w:eastAsia="Calibri"/>
        </w:rPr>
      </w:pPr>
      <w:r w:rsidRPr="004A47FB">
        <w:rPr>
          <w:rFonts w:eastAsia="Calibri"/>
        </w:rPr>
        <w:t>Assegnazione del puntegg</w:t>
      </w:r>
      <w:r w:rsidR="0016403B" w:rsidRPr="004A47FB">
        <w:rPr>
          <w:rFonts w:eastAsia="Calibri"/>
        </w:rPr>
        <w:t>io per la gara di ricostruzione</w:t>
      </w:r>
      <w:r w:rsidRPr="004A47FB">
        <w:rPr>
          <w:rFonts w:eastAsia="Calibri"/>
        </w:rPr>
        <w:t xml:space="preserve">: </w:t>
      </w:r>
      <w:r w:rsidRPr="004A47FB">
        <w:rPr>
          <w:rFonts w:eastAsia="Calibri"/>
          <w:b/>
        </w:rPr>
        <w:t>3</w:t>
      </w:r>
      <w:r w:rsidRPr="004A47FB">
        <w:rPr>
          <w:rFonts w:eastAsia="Calibri"/>
        </w:rPr>
        <w:t xml:space="preserve"> punti per la </w:t>
      </w:r>
      <w:r w:rsidRPr="004A47FB">
        <w:rPr>
          <w:rFonts w:eastAsia="Calibri"/>
          <w:u w:val="single"/>
        </w:rPr>
        <w:t>corretta e legale ricostruzione</w:t>
      </w:r>
      <w:r w:rsidRPr="004A47FB">
        <w:rPr>
          <w:rFonts w:eastAsia="Calibri"/>
        </w:rPr>
        <w:t xml:space="preserve"> più altri </w:t>
      </w:r>
      <w:r w:rsidRPr="004A47FB">
        <w:rPr>
          <w:rFonts w:eastAsia="Calibri"/>
          <w:b/>
        </w:rPr>
        <w:t>2</w:t>
      </w:r>
      <w:r w:rsidRPr="004A47FB">
        <w:rPr>
          <w:rFonts w:eastAsia="Calibri"/>
        </w:rPr>
        <w:t xml:space="preserve"> punti </w:t>
      </w:r>
      <w:proofErr w:type="gramStart"/>
      <w:r w:rsidRPr="004A47FB">
        <w:rPr>
          <w:rFonts w:eastAsia="Calibri"/>
        </w:rPr>
        <w:t>extra  a</w:t>
      </w:r>
      <w:proofErr w:type="gramEnd"/>
      <w:r w:rsidRPr="004A47FB">
        <w:rPr>
          <w:rFonts w:eastAsia="Calibri"/>
        </w:rPr>
        <w:t xml:space="preserve"> tutti coloro che invieranno la posizione corretta più economica  e </w:t>
      </w:r>
      <w:r w:rsidRPr="004A47FB">
        <w:rPr>
          <w:rFonts w:eastAsia="Calibri"/>
          <w:b/>
        </w:rPr>
        <w:t>1</w:t>
      </w:r>
      <w:r w:rsidRPr="004A47FB">
        <w:rPr>
          <w:rFonts w:eastAsia="Calibri"/>
        </w:rPr>
        <w:t xml:space="preserve"> a tutti coloro che, a seguire,  invieranno la seconda posizione corretta </w:t>
      </w:r>
      <w:r w:rsidR="00903C03" w:rsidRPr="004A47FB">
        <w:rPr>
          <w:rFonts w:eastAsia="Calibri"/>
        </w:rPr>
        <w:t xml:space="preserve">ma </w:t>
      </w:r>
      <w:r w:rsidRPr="004A47FB">
        <w:rPr>
          <w:rFonts w:eastAsia="Calibri"/>
        </w:rPr>
        <w:t xml:space="preserve">meno economica. </w:t>
      </w:r>
    </w:p>
    <w:p w14:paraId="74E37161" w14:textId="77777777" w:rsidR="00AF64C1" w:rsidRDefault="00101B2A" w:rsidP="00431647">
      <w:pPr>
        <w:autoSpaceDE w:val="0"/>
        <w:jc w:val="both"/>
        <w:rPr>
          <w:rFonts w:eastAsia="Calibri"/>
        </w:rPr>
      </w:pPr>
      <w:r w:rsidRPr="004A47FB">
        <w:rPr>
          <w:rFonts w:eastAsia="Calibri"/>
        </w:rPr>
        <w:t>Nessun pu</w:t>
      </w:r>
      <w:r w:rsidR="00431647" w:rsidRPr="004A47FB">
        <w:rPr>
          <w:rFonts w:eastAsia="Calibri"/>
        </w:rPr>
        <w:t>nto extra ai restanti solutori.</w:t>
      </w:r>
    </w:p>
    <w:p w14:paraId="548198FD" w14:textId="77777777" w:rsidR="00EB715E" w:rsidRPr="004A47FB" w:rsidRDefault="00EB715E" w:rsidP="00431647">
      <w:pPr>
        <w:autoSpaceDE w:val="0"/>
        <w:jc w:val="both"/>
        <w:rPr>
          <w:rFonts w:eastAsia="Calibri"/>
        </w:rPr>
      </w:pPr>
    </w:p>
    <w:p w14:paraId="0AD6FA67" w14:textId="77777777" w:rsidR="006E4746" w:rsidRPr="004A47FB" w:rsidRDefault="00101B2A" w:rsidP="00AF36AD">
      <w:pPr>
        <w:jc w:val="both"/>
        <w:rPr>
          <w:rFonts w:cs="Calibri"/>
        </w:rPr>
      </w:pPr>
      <w:r w:rsidRPr="004A47FB">
        <w:rPr>
          <w:rFonts w:cs="Calibri"/>
        </w:rPr>
        <w:t xml:space="preserve">Ricordo che la gara di ricostruzione non vuole migliorare i problemi proposti, che restano di esclusiva proprietà degli autori, ma solo riuscire a trovare una </w:t>
      </w:r>
      <w:r w:rsidR="00F07F04" w:rsidRPr="004A47FB">
        <w:rPr>
          <w:rFonts w:cs="Calibri"/>
        </w:rPr>
        <w:t xml:space="preserve">posizione </w:t>
      </w:r>
      <w:r w:rsidRPr="004A47FB">
        <w:rPr>
          <w:rFonts w:cs="Calibri"/>
        </w:rPr>
        <w:t xml:space="preserve">più economica che, </w:t>
      </w:r>
      <w:r w:rsidRPr="004A47FB">
        <w:rPr>
          <w:rFonts w:cs="Calibri"/>
          <w:u w:val="single"/>
        </w:rPr>
        <w:t>senza considerare le tematiche svolte</w:t>
      </w:r>
      <w:r w:rsidRPr="004A47FB">
        <w:rPr>
          <w:rFonts w:cs="Calibri"/>
        </w:rPr>
        <w:t>, abbia la stessa soluzione richiesta.</w:t>
      </w:r>
    </w:p>
    <w:p w14:paraId="745108BF" w14:textId="77777777" w:rsidR="006C1015" w:rsidRPr="004A47FB" w:rsidRDefault="006C1015" w:rsidP="00AF36AD">
      <w:pPr>
        <w:jc w:val="both"/>
        <w:rPr>
          <w:rFonts w:cs="Calibri"/>
        </w:rPr>
      </w:pPr>
    </w:p>
    <w:p w14:paraId="63C98497" w14:textId="77777777" w:rsidR="00A90CB0" w:rsidRPr="00BE38A4" w:rsidRDefault="00EE313A" w:rsidP="00BE38A4">
      <w:pPr>
        <w:jc w:val="center"/>
        <w:rPr>
          <w:color w:val="0000FF"/>
          <w:u w:val="single"/>
        </w:rPr>
      </w:pPr>
      <w:r>
        <w:rPr>
          <w:i/>
        </w:rPr>
        <w:t xml:space="preserve">Il redattore è </w:t>
      </w:r>
      <w:r w:rsidR="00991CE9" w:rsidRPr="004A47FB">
        <w:rPr>
          <w:i/>
        </w:rPr>
        <w:t>sempr</w:t>
      </w:r>
      <w:r w:rsidR="00822358" w:rsidRPr="004A47FB">
        <w:rPr>
          <w:i/>
        </w:rPr>
        <w:t xml:space="preserve">e disponibile per chiarimenti </w:t>
      </w:r>
      <w:r w:rsidR="00991CE9" w:rsidRPr="004A47FB">
        <w:rPr>
          <w:i/>
        </w:rPr>
        <w:t xml:space="preserve">sulle regole del gioco. </w:t>
      </w:r>
      <w:hyperlink r:id="rId18" w:history="1">
        <w:r w:rsidR="0047094F" w:rsidRPr="009F727B">
          <w:rPr>
            <w:rStyle w:val="Collegamentoipertestuale"/>
          </w:rPr>
          <w:t>vitorallo@virgilio.it</w:t>
        </w:r>
      </w:hyperlink>
    </w:p>
    <w:p w14:paraId="44F082C6" w14:textId="77777777" w:rsidR="00374615" w:rsidRDefault="002D397E" w:rsidP="009E299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G</w:t>
      </w:r>
      <w:r w:rsidR="001733A0">
        <w:rPr>
          <w:b/>
          <w:color w:val="FF0000"/>
          <w:sz w:val="28"/>
          <w:szCs w:val="28"/>
        </w:rPr>
        <w:t>ara di Ricostruzi</w:t>
      </w:r>
      <w:r w:rsidR="00101B2A" w:rsidRPr="008009F4">
        <w:rPr>
          <w:b/>
          <w:color w:val="FF0000"/>
          <w:sz w:val="28"/>
          <w:szCs w:val="28"/>
        </w:rPr>
        <w:t xml:space="preserve">one </w:t>
      </w:r>
      <w:r w:rsidR="0082116A" w:rsidRPr="00C64A61">
        <w:rPr>
          <w:b/>
          <w:color w:val="FF0000"/>
          <w:sz w:val="28"/>
          <w:szCs w:val="28"/>
        </w:rPr>
        <w:t>per solutori esperti</w:t>
      </w:r>
      <w:r w:rsidR="0082116A">
        <w:rPr>
          <w:b/>
          <w:color w:val="FF0000"/>
          <w:sz w:val="28"/>
          <w:szCs w:val="28"/>
        </w:rPr>
        <w:t xml:space="preserve"> </w:t>
      </w:r>
    </w:p>
    <w:p w14:paraId="59D5D1AD" w14:textId="77777777" w:rsidR="0037275E" w:rsidRPr="00980631" w:rsidRDefault="0037275E" w:rsidP="009E299F">
      <w:pPr>
        <w:jc w:val="center"/>
        <w:rPr>
          <w:b/>
          <w:color w:val="FF0000"/>
          <w:sz w:val="24"/>
          <w:szCs w:val="24"/>
        </w:rPr>
      </w:pPr>
    </w:p>
    <w:p w14:paraId="7AD9BB53" w14:textId="77777777" w:rsidR="004F1DDB" w:rsidRDefault="00101B2A" w:rsidP="003C1A69">
      <w:pPr>
        <w:pStyle w:val="Nessunaspaziatura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gramStart"/>
      <w:r w:rsidRPr="00D71B0A">
        <w:rPr>
          <w:rFonts w:ascii="Calibri" w:hAnsi="Calibri" w:cs="Calibri"/>
          <w:b/>
          <w:sz w:val="28"/>
          <w:szCs w:val="28"/>
          <w:u w:val="single"/>
        </w:rPr>
        <w:t>Soluzione</w:t>
      </w:r>
      <w:r>
        <w:rPr>
          <w:rFonts w:ascii="Calibri" w:hAnsi="Calibri" w:cs="Calibri"/>
          <w:b/>
          <w:sz w:val="24"/>
          <w:szCs w:val="24"/>
        </w:rPr>
        <w:t xml:space="preserve">  Problemi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Speciali </w:t>
      </w:r>
      <w:r w:rsidR="00C64A6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n. </w:t>
      </w:r>
      <w:r w:rsidR="00A54679">
        <w:rPr>
          <w:rFonts w:ascii="Calibri" w:hAnsi="Calibri" w:cs="Calibri"/>
          <w:b/>
          <w:sz w:val="24"/>
          <w:szCs w:val="24"/>
        </w:rPr>
        <w:t>D</w:t>
      </w:r>
      <w:r w:rsidR="004016A5">
        <w:rPr>
          <w:rFonts w:ascii="Calibri" w:hAnsi="Calibri" w:cs="Calibri"/>
          <w:b/>
          <w:sz w:val="24"/>
          <w:szCs w:val="24"/>
        </w:rPr>
        <w:t>9</w:t>
      </w:r>
      <w:r w:rsidR="00D337C8">
        <w:rPr>
          <w:rFonts w:ascii="Calibri" w:hAnsi="Calibri" w:cs="Calibri"/>
          <w:b/>
          <w:sz w:val="24"/>
          <w:szCs w:val="24"/>
        </w:rPr>
        <w:t>3</w:t>
      </w:r>
      <w:r w:rsidR="00EE331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r w:rsidR="00A54679">
        <w:rPr>
          <w:rFonts w:ascii="Calibri" w:hAnsi="Calibri" w:cs="Calibri"/>
          <w:b/>
          <w:sz w:val="24"/>
          <w:szCs w:val="24"/>
        </w:rPr>
        <w:t>H</w:t>
      </w:r>
      <w:r w:rsidR="00DC5B40">
        <w:rPr>
          <w:rFonts w:ascii="Calibri" w:hAnsi="Calibri" w:cs="Calibri"/>
          <w:b/>
          <w:sz w:val="24"/>
          <w:szCs w:val="24"/>
        </w:rPr>
        <w:t>9</w:t>
      </w:r>
      <w:r w:rsidR="00D337C8">
        <w:rPr>
          <w:rFonts w:ascii="Calibri" w:hAnsi="Calibri" w:cs="Calibri"/>
          <w:b/>
          <w:sz w:val="24"/>
          <w:szCs w:val="24"/>
        </w:rPr>
        <w:t>4</w:t>
      </w:r>
      <w:r w:rsidR="00C64A61">
        <w:rPr>
          <w:rFonts w:ascii="Calibri" w:hAnsi="Calibri" w:cs="Calibri"/>
          <w:b/>
          <w:sz w:val="24"/>
          <w:szCs w:val="24"/>
        </w:rPr>
        <w:t xml:space="preserve"> di</w:t>
      </w:r>
      <w:r w:rsidR="0016102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D337C8">
        <w:rPr>
          <w:rFonts w:asciiTheme="minorHAnsi" w:hAnsiTheme="minorHAnsi" w:cstheme="minorHAnsi"/>
          <w:b/>
          <w:color w:val="FF0000"/>
          <w:sz w:val="28"/>
          <w:szCs w:val="28"/>
        </w:rPr>
        <w:t>Aprile</w:t>
      </w:r>
      <w:r w:rsidR="00BE38A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2018</w:t>
      </w:r>
    </w:p>
    <w:p w14:paraId="0DF46B6C" w14:textId="77777777" w:rsidR="004330F0" w:rsidRPr="00A075A6" w:rsidRDefault="00A075A6" w:rsidP="00A075A6">
      <w:pPr>
        <w:pStyle w:val="Nessunaspaziatura1"/>
        <w:jc w:val="center"/>
        <w:rPr>
          <w:rFonts w:ascii="Calibri" w:hAnsi="Calibri" w:cs="Calibri"/>
          <w:b/>
          <w:sz w:val="18"/>
          <w:szCs w:val="18"/>
        </w:rPr>
      </w:pPr>
      <w:r w:rsidRPr="00A075A6">
        <w:rPr>
          <w:rFonts w:ascii="Calibri" w:hAnsi="Calibri" w:cs="Calibri"/>
          <w:b/>
          <w:sz w:val="18"/>
          <w:szCs w:val="18"/>
        </w:rPr>
        <w:t xml:space="preserve">Per semplificare Val. = Valore e </w:t>
      </w:r>
      <w:proofErr w:type="spellStart"/>
      <w:r w:rsidR="00D337C8">
        <w:rPr>
          <w:rFonts w:ascii="Calibri" w:hAnsi="Calibri" w:cs="Calibri"/>
          <w:b/>
          <w:sz w:val="18"/>
          <w:szCs w:val="18"/>
        </w:rPr>
        <w:t>P</w:t>
      </w:r>
      <w:r w:rsidRPr="00A075A6">
        <w:rPr>
          <w:rFonts w:ascii="Calibri" w:hAnsi="Calibri" w:cs="Calibri"/>
          <w:b/>
          <w:sz w:val="18"/>
          <w:szCs w:val="18"/>
        </w:rPr>
        <w:t>v</w:t>
      </w:r>
      <w:proofErr w:type="spellEnd"/>
      <w:r w:rsidR="00D337C8">
        <w:rPr>
          <w:rFonts w:ascii="Calibri" w:hAnsi="Calibri" w:cs="Calibri"/>
          <w:b/>
          <w:sz w:val="18"/>
          <w:szCs w:val="18"/>
        </w:rPr>
        <w:t xml:space="preserve"> </w:t>
      </w:r>
      <w:r w:rsidRPr="00A075A6">
        <w:rPr>
          <w:rFonts w:ascii="Calibri" w:hAnsi="Calibri" w:cs="Calibri"/>
          <w:b/>
          <w:sz w:val="18"/>
          <w:szCs w:val="18"/>
        </w:rPr>
        <w:t>=</w:t>
      </w:r>
      <w:r w:rsidR="00D337C8">
        <w:rPr>
          <w:rFonts w:ascii="Calibri" w:hAnsi="Calibri" w:cs="Calibri"/>
          <w:b/>
          <w:sz w:val="18"/>
          <w:szCs w:val="18"/>
        </w:rPr>
        <w:t xml:space="preserve"> </w:t>
      </w:r>
      <w:r w:rsidRPr="00A075A6">
        <w:rPr>
          <w:rFonts w:ascii="Calibri" w:hAnsi="Calibri" w:cs="Calibri"/>
          <w:b/>
          <w:sz w:val="18"/>
          <w:szCs w:val="18"/>
        </w:rPr>
        <w:t>punti valore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7"/>
        <w:gridCol w:w="4609"/>
      </w:tblGrid>
      <w:tr w:rsidR="002729BC" w:rsidRPr="00E15BBD" w14:paraId="26B0423B" w14:textId="77777777" w:rsidTr="00234860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C2E8" w14:textId="77777777" w:rsidR="002E456B" w:rsidRDefault="002E456B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14:paraId="7B4732B7" w14:textId="77777777" w:rsidR="00F457EB" w:rsidRDefault="00F457EB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8541A">
              <w:rPr>
                <w:rFonts w:cs="Calibri"/>
                <w:b/>
                <w:i/>
                <w:sz w:val="20"/>
                <w:szCs w:val="20"/>
              </w:rPr>
              <w:t xml:space="preserve">Problema n. 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</w:rPr>
              <w:t>D9</w:t>
            </w:r>
            <w:r w:rsidR="005A4472">
              <w:rPr>
                <w:rFonts w:cs="Calibri"/>
                <w:b/>
                <w:i/>
                <w:color w:val="FF0000"/>
                <w:sz w:val="20"/>
                <w:szCs w:val="20"/>
              </w:rPr>
              <w:t>3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posizione iniziale</w:t>
            </w:r>
          </w:p>
          <w:p w14:paraId="7571A12B" w14:textId="77777777" w:rsidR="001D7183" w:rsidRDefault="001D7183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14:paraId="2340F738" w14:textId="77777777" w:rsidR="00372126" w:rsidRDefault="00372126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DA231A" wp14:editId="4B81589D">
                  <wp:extent cx="1980000" cy="1980000"/>
                  <wp:effectExtent l="0" t="0" r="127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8D7EB" w14:textId="77777777" w:rsidR="00372126" w:rsidRDefault="00372126" w:rsidP="008314E3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#2      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="Calibri"/>
                <w:b/>
                <w:i/>
                <w:sz w:val="20"/>
                <w:szCs w:val="20"/>
              </w:rPr>
              <w:t xml:space="preserve">2+2]         Val. </w:t>
            </w:r>
            <w:r w:rsidR="008314E3">
              <w:rPr>
                <w:rFonts w:cs="Calibri"/>
                <w:b/>
                <w:i/>
                <w:sz w:val="20"/>
                <w:szCs w:val="20"/>
              </w:rPr>
              <w:t>9</w:t>
            </w:r>
          </w:p>
          <w:p w14:paraId="01600B2C" w14:textId="77777777" w:rsidR="00F457EB" w:rsidRDefault="00F457EB" w:rsidP="00372126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C993E52" w14:textId="77777777" w:rsidR="00662596" w:rsidRPr="009473D2" w:rsidRDefault="00662596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B77D" w14:textId="77777777" w:rsidR="002E456B" w:rsidRDefault="002E456B" w:rsidP="001D7183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14:paraId="49A42AB3" w14:textId="77777777" w:rsidR="00DE0FAE" w:rsidRDefault="00760070" w:rsidP="001D7183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C8541A">
              <w:rPr>
                <w:rFonts w:cs="Calibri"/>
                <w:b/>
                <w:i/>
                <w:sz w:val="20"/>
                <w:szCs w:val="20"/>
              </w:rPr>
              <w:t xml:space="preserve">Problema n. </w:t>
            </w:r>
            <w:r w:rsidRPr="00372126">
              <w:rPr>
                <w:rFonts w:cs="Calibri"/>
                <w:b/>
                <w:i/>
                <w:color w:val="FF0000"/>
                <w:sz w:val="20"/>
                <w:szCs w:val="20"/>
              </w:rPr>
              <w:t>D</w:t>
            </w:r>
            <w:r w:rsidR="00A90CB0" w:rsidRPr="00372126">
              <w:rPr>
                <w:rFonts w:cs="Calibri"/>
                <w:b/>
                <w:i/>
                <w:color w:val="FF0000"/>
                <w:sz w:val="20"/>
                <w:szCs w:val="20"/>
              </w:rPr>
              <w:t>9</w:t>
            </w:r>
            <w:r w:rsidR="005A4472" w:rsidRPr="00372126">
              <w:rPr>
                <w:rFonts w:cs="Calibri"/>
                <w:b/>
                <w:i/>
                <w:color w:val="FF0000"/>
                <w:sz w:val="20"/>
                <w:szCs w:val="20"/>
              </w:rPr>
              <w:t>3</w:t>
            </w:r>
            <w:r w:rsidR="009E299F">
              <w:rPr>
                <w:rFonts w:cs="Calibri"/>
                <w:b/>
                <w:i/>
                <w:sz w:val="20"/>
                <w:szCs w:val="20"/>
              </w:rPr>
              <w:t xml:space="preserve"> posizione </w:t>
            </w:r>
            <w:r w:rsidR="005F5A43">
              <w:rPr>
                <w:rFonts w:cs="Calibri"/>
                <w:b/>
                <w:i/>
                <w:sz w:val="20"/>
                <w:szCs w:val="20"/>
              </w:rPr>
              <w:t>originale</w:t>
            </w:r>
          </w:p>
          <w:p w14:paraId="3A06EB45" w14:textId="77777777" w:rsidR="008314E3" w:rsidRDefault="008314E3" w:rsidP="001D7183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  <w:p w14:paraId="367C9287" w14:textId="77777777" w:rsidR="001D7183" w:rsidRDefault="008314E3" w:rsidP="001D7183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 w:rsidRPr="008314E3">
              <w:rPr>
                <w:rFonts w:cs="Calibri"/>
                <w:b/>
                <w:i/>
                <w:sz w:val="20"/>
                <w:szCs w:val="20"/>
              </w:rPr>
              <w:t>Suleyman</w:t>
            </w:r>
            <w:proofErr w:type="spellEnd"/>
            <w:r w:rsidRPr="008314E3">
              <w:rPr>
                <w:rFonts w:cs="Calibri"/>
                <w:b/>
                <w:i/>
                <w:sz w:val="20"/>
                <w:szCs w:val="20"/>
              </w:rPr>
              <w:t xml:space="preserve"> ABDULAEV - Azerbaijan</w:t>
            </w:r>
          </w:p>
          <w:p w14:paraId="640E246D" w14:textId="77777777" w:rsidR="001D7183" w:rsidRDefault="00372126" w:rsidP="00372126">
            <w:pPr>
              <w:autoSpaceDE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315368" wp14:editId="4B598FF4">
                  <wp:extent cx="1980000" cy="1980000"/>
                  <wp:effectExtent l="0" t="0" r="1270" b="127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84C35" w14:textId="77777777" w:rsidR="008314E3" w:rsidRPr="008314E3" w:rsidRDefault="008314E3" w:rsidP="00372126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8314E3">
              <w:rPr>
                <w:rFonts w:cs="Calibri"/>
                <w:b/>
                <w:i/>
                <w:sz w:val="20"/>
                <w:szCs w:val="20"/>
              </w:rPr>
              <w:t xml:space="preserve">#2     </w:t>
            </w:r>
            <w:proofErr w:type="gramStart"/>
            <w:r w:rsidRPr="008314E3">
              <w:rPr>
                <w:rFonts w:cs="Calibri"/>
                <w:b/>
                <w:i/>
                <w:sz w:val="20"/>
                <w:szCs w:val="20"/>
              </w:rPr>
              <w:t xml:space="preserve">   (</w:t>
            </w:r>
            <w:proofErr w:type="gramEnd"/>
            <w:r w:rsidRPr="008314E3">
              <w:rPr>
                <w:rFonts w:cs="Calibri"/>
                <w:b/>
                <w:i/>
                <w:sz w:val="20"/>
                <w:szCs w:val="20"/>
              </w:rPr>
              <w:t xml:space="preserve">5+7)     </w:t>
            </w:r>
            <w:r w:rsidRPr="00FD7CC8">
              <w:rPr>
                <w:rFonts w:cs="Calibri"/>
                <w:b/>
                <w:i/>
                <w:color w:val="FF0000"/>
                <w:sz w:val="20"/>
                <w:szCs w:val="20"/>
              </w:rPr>
              <w:t>Val. 30</w:t>
            </w:r>
          </w:p>
        </w:tc>
      </w:tr>
      <w:tr w:rsidR="00662596" w:rsidRPr="005A4472" w14:paraId="346A4CA9" w14:textId="77777777" w:rsidTr="00234860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9505" w14:textId="77777777" w:rsidR="00FD7CC8" w:rsidRDefault="00662596" w:rsidP="00FD7CC8">
            <w:pPr>
              <w:autoSpaceDE w:val="0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FD7CC8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Diagr</w:t>
            </w:r>
            <w:proofErr w:type="spellEnd"/>
            <w:r w:rsidRPr="00FD7CC8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. A</w:t>
            </w:r>
            <w:r w:rsidR="00FD7CC8" w:rsidRPr="00FD7CC8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="00FD7CC8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–</w:t>
            </w:r>
          </w:p>
          <w:p w14:paraId="6606B482" w14:textId="77777777" w:rsidR="00A2551D" w:rsidRPr="00A2551D" w:rsidRDefault="00A2551D" w:rsidP="00A2551D">
            <w:pPr>
              <w:autoSpaceDE w:val="0"/>
              <w:jc w:val="center"/>
              <w:rPr>
                <w:rFonts w:cs="Calibri"/>
                <w:i/>
                <w:sz w:val="20"/>
                <w:szCs w:val="20"/>
                <w:lang w:val="en-US"/>
              </w:rPr>
            </w:pPr>
            <w:r w:rsidRPr="00A2551D">
              <w:rPr>
                <w:rFonts w:cs="Calibri"/>
                <w:i/>
                <w:sz w:val="20"/>
                <w:szCs w:val="20"/>
                <w:lang w:val="en-US"/>
              </w:rPr>
              <w:t>8/4K3/2p5/p1pk1pp1/2N1n2Q/8/P1NP4/8</w:t>
            </w:r>
          </w:p>
          <w:p w14:paraId="2A47DB4F" w14:textId="77777777" w:rsidR="00662596" w:rsidRDefault="00796A46" w:rsidP="00FD7CC8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F44EF2" wp14:editId="48856272">
                  <wp:extent cx="1980000" cy="1980000"/>
                  <wp:effectExtent l="0" t="0" r="1270" b="127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537BF" w14:textId="77777777" w:rsidR="00FD7CC8" w:rsidRDefault="00FD7CC8" w:rsidP="00FD7CC8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#2     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   </w:t>
            </w:r>
            <w:r w:rsidR="00BE38A4" w:rsidRPr="00FD7CC8">
              <w:rPr>
                <w:rFonts w:cs="Calibri"/>
                <w:b/>
                <w:i/>
                <w:sz w:val="20"/>
                <w:szCs w:val="20"/>
              </w:rPr>
              <w:t>(</w:t>
            </w:r>
            <w:proofErr w:type="gramEnd"/>
            <w:r w:rsidR="00BE38A4" w:rsidRPr="00FD7CC8">
              <w:rPr>
                <w:rFonts w:cs="Calibri"/>
                <w:b/>
                <w:i/>
                <w:sz w:val="20"/>
                <w:szCs w:val="20"/>
              </w:rPr>
              <w:t>6+7</w:t>
            </w:r>
            <w:r w:rsidR="00BE38A4">
              <w:rPr>
                <w:rFonts w:cs="Calibri"/>
                <w:b/>
                <w:i/>
                <w:sz w:val="20"/>
                <w:szCs w:val="20"/>
              </w:rPr>
              <w:t xml:space="preserve">)        </w:t>
            </w:r>
            <w:r w:rsidRPr="00FD7CC8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Val. 24  </w:t>
            </w:r>
          </w:p>
          <w:p w14:paraId="40287041" w14:textId="77777777" w:rsidR="00FD7CC8" w:rsidRPr="000C161F" w:rsidRDefault="00FD7CC8" w:rsidP="00FD7CC8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4D98" w14:textId="77777777" w:rsidR="00A00AE5" w:rsidRPr="006F2980" w:rsidRDefault="00AB20D5" w:rsidP="00725809">
            <w:pPr>
              <w:autoSpaceDE w:val="0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6F2980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Diagr.</w:t>
            </w:r>
            <w:r w:rsidR="008974AB" w:rsidRPr="006F2980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B</w:t>
            </w:r>
            <w:proofErr w:type="spellEnd"/>
          </w:p>
          <w:p w14:paraId="1818B436" w14:textId="77777777" w:rsidR="00220AE6" w:rsidRPr="006F2980" w:rsidRDefault="00220AE6" w:rsidP="00220AE6">
            <w:pPr>
              <w:suppressAutoHyphens w:val="0"/>
              <w:jc w:val="center"/>
              <w:rPr>
                <w:rFonts w:cs="Calibri"/>
                <w:bCs/>
                <w:i/>
                <w:sz w:val="20"/>
                <w:szCs w:val="20"/>
                <w:lang w:val="en-US" w:eastAsia="it-IT"/>
              </w:rPr>
            </w:pPr>
            <w:r w:rsidRPr="006F2980">
              <w:rPr>
                <w:rFonts w:cs="Calibri"/>
                <w:bCs/>
                <w:i/>
                <w:sz w:val="20"/>
                <w:szCs w:val="20"/>
                <w:lang w:val="en-US"/>
              </w:rPr>
              <w:t>8/4K3/2p2p2/2pk4/P1N1n2Q/8/P2bN3/8</w:t>
            </w:r>
          </w:p>
          <w:p w14:paraId="06C635FD" w14:textId="77777777" w:rsidR="0011002A" w:rsidRDefault="00A2551D" w:rsidP="0011002A">
            <w:pPr>
              <w:autoSpaceDE w:val="0"/>
              <w:jc w:val="center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1E82A9" wp14:editId="6D875FAA">
                  <wp:extent cx="1980000" cy="1980000"/>
                  <wp:effectExtent l="0" t="0" r="127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1F17D" w14:textId="77777777" w:rsidR="0011002A" w:rsidRPr="000C161F" w:rsidRDefault="00220AE6" w:rsidP="0011002A">
            <w:pPr>
              <w:autoSpaceDE w:val="0"/>
              <w:jc w:val="center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r w:rsidRPr="00220AE6">
              <w:rPr>
                <w:rFonts w:cs="Calibri"/>
                <w:i/>
                <w:sz w:val="20"/>
                <w:szCs w:val="20"/>
                <w:lang w:val="en-US"/>
              </w:rPr>
              <w:t>#2     GA+GR</w:t>
            </w:r>
            <w:r w:rsidRPr="00220AE6"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220AE6"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220AE6"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6+9)  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 xml:space="preserve">Val.26  </w:t>
            </w:r>
          </w:p>
        </w:tc>
      </w:tr>
    </w:tbl>
    <w:p w14:paraId="6D0BB9CC" w14:textId="77777777" w:rsidR="00221F82" w:rsidRPr="000C161F" w:rsidRDefault="00221F82" w:rsidP="009473D2">
      <w:pPr>
        <w:autoSpaceDE w:val="0"/>
        <w:rPr>
          <w:rFonts w:cs="Calibri"/>
          <w:b/>
          <w:color w:val="000000" w:themeColor="text1"/>
          <w:lang w:val="en-US"/>
        </w:rPr>
      </w:pPr>
    </w:p>
    <w:p w14:paraId="75E3AF1B" w14:textId="77777777" w:rsidR="00C9754C" w:rsidRPr="00C9754C" w:rsidRDefault="009473D2" w:rsidP="00C9754C">
      <w:pPr>
        <w:autoSpaceDE w:val="0"/>
        <w:rPr>
          <w:rFonts w:cs="Calibri"/>
          <w:sz w:val="20"/>
          <w:szCs w:val="20"/>
          <w:lang w:val="en-US"/>
        </w:rPr>
      </w:pPr>
      <w:r w:rsidRPr="00C9754C">
        <w:rPr>
          <w:rFonts w:cs="Calibri"/>
          <w:b/>
          <w:color w:val="000000" w:themeColor="text1"/>
          <w:lang w:val="en-US"/>
        </w:rPr>
        <w:t>Probl.D</w:t>
      </w:r>
      <w:r w:rsidR="00F457EB" w:rsidRPr="00C9754C">
        <w:rPr>
          <w:rFonts w:cs="Calibri"/>
          <w:b/>
          <w:color w:val="000000" w:themeColor="text1"/>
          <w:lang w:val="en-US"/>
        </w:rPr>
        <w:t>9</w:t>
      </w:r>
      <w:r w:rsidR="00372126" w:rsidRPr="00C9754C">
        <w:rPr>
          <w:rFonts w:cs="Calibri"/>
          <w:b/>
          <w:color w:val="000000" w:themeColor="text1"/>
          <w:lang w:val="en-US"/>
        </w:rPr>
        <w:t xml:space="preserve">3 </w:t>
      </w:r>
      <w:r w:rsidR="00ED54BB" w:rsidRPr="00C9754C">
        <w:rPr>
          <w:rFonts w:cs="Calibri"/>
          <w:b/>
          <w:color w:val="000000" w:themeColor="text1"/>
          <w:lang w:val="en-US"/>
        </w:rPr>
        <w:t>-</w:t>
      </w:r>
      <w:r w:rsidRPr="00C9754C">
        <w:rPr>
          <w:rFonts w:cs="Calibri"/>
          <w:b/>
          <w:color w:val="000000" w:themeColor="text1"/>
          <w:lang w:val="en-US"/>
        </w:rPr>
        <w:t xml:space="preserve"> </w:t>
      </w:r>
      <w:r w:rsidR="008314E3" w:rsidRPr="00C9754C">
        <w:rPr>
          <w:rFonts w:cs="Calibri"/>
          <w:b/>
          <w:sz w:val="20"/>
          <w:szCs w:val="20"/>
          <w:lang w:val="en-US"/>
        </w:rPr>
        <w:t xml:space="preserve">Suleyman ABDULAEV </w:t>
      </w:r>
      <w:r w:rsidR="00C9754C" w:rsidRPr="00C9754C">
        <w:rPr>
          <w:rFonts w:cs="Calibri"/>
          <w:b/>
          <w:sz w:val="20"/>
          <w:szCs w:val="20"/>
          <w:lang w:val="en-US"/>
        </w:rPr>
        <w:t>–</w:t>
      </w:r>
      <w:r w:rsidR="008314E3" w:rsidRPr="00C9754C">
        <w:rPr>
          <w:rFonts w:cs="Calibri"/>
          <w:b/>
          <w:sz w:val="20"/>
          <w:szCs w:val="20"/>
          <w:lang w:val="en-US"/>
        </w:rPr>
        <w:t xml:space="preserve"> Azerbaijan</w:t>
      </w:r>
      <w:r w:rsidR="00C9754C" w:rsidRPr="00C9754C">
        <w:rPr>
          <w:rFonts w:cs="Calibri"/>
          <w:b/>
          <w:sz w:val="20"/>
          <w:szCs w:val="20"/>
          <w:lang w:val="en-US"/>
        </w:rPr>
        <w:t>.</w:t>
      </w:r>
      <w:r w:rsidR="00C9754C">
        <w:rPr>
          <w:rFonts w:cs="Calibri"/>
          <w:b/>
          <w:sz w:val="20"/>
          <w:szCs w:val="20"/>
          <w:lang w:val="en-US"/>
        </w:rPr>
        <w:t xml:space="preserve"> Compost 2012-13. </w:t>
      </w:r>
      <w:r w:rsidR="00C9754C" w:rsidRPr="00C9754C">
        <w:rPr>
          <w:rFonts w:cs="Calibri"/>
          <w:sz w:val="20"/>
          <w:szCs w:val="20"/>
          <w:lang w:val="en-US"/>
        </w:rPr>
        <w:t>(</w:t>
      </w:r>
      <w:r w:rsidR="00C9754C" w:rsidRPr="00C9754C">
        <w:rPr>
          <w:rFonts w:cs="Calibri"/>
          <w:i/>
          <w:sz w:val="20"/>
          <w:szCs w:val="20"/>
          <w:lang w:val="en-US"/>
        </w:rPr>
        <w:t>8/4K3/1R3pp1/2pk4/2N1n2Q/8/3bNp2/8)</w:t>
      </w:r>
    </w:p>
    <w:p w14:paraId="3AC1A382" w14:textId="77777777" w:rsidR="00C9754C" w:rsidRPr="001059F6" w:rsidRDefault="00C9754C" w:rsidP="00C9754C">
      <w:pPr>
        <w:autoSpaceDE w:val="0"/>
        <w:rPr>
          <w:rFonts w:cs="Calibri"/>
        </w:rPr>
      </w:pPr>
      <w:r w:rsidRPr="001059F6">
        <w:rPr>
          <w:rFonts w:cs="Calibri"/>
        </w:rPr>
        <w:t xml:space="preserve">Gioco </w:t>
      </w:r>
      <w:proofErr w:type="gramStart"/>
      <w:r w:rsidRPr="001059F6">
        <w:rPr>
          <w:rFonts w:cs="Calibri"/>
        </w:rPr>
        <w:t>apparente:  1</w:t>
      </w:r>
      <w:proofErr w:type="gramEnd"/>
      <w:r w:rsidRPr="001059F6">
        <w:rPr>
          <w:rFonts w:cs="Calibri"/>
        </w:rPr>
        <w:t xml:space="preserve">. ... R:c4   2. </w:t>
      </w:r>
      <w:proofErr w:type="gramStart"/>
      <w:r w:rsidRPr="001059F6">
        <w:rPr>
          <w:rFonts w:cs="Calibri"/>
        </w:rPr>
        <w:t>D:e</w:t>
      </w:r>
      <w:proofErr w:type="gramEnd"/>
      <w:r w:rsidRPr="001059F6">
        <w:rPr>
          <w:rFonts w:cs="Calibri"/>
        </w:rPr>
        <w:t xml:space="preserve">4 #. </w:t>
      </w:r>
    </w:p>
    <w:p w14:paraId="31AA8014" w14:textId="77777777" w:rsidR="00C9754C" w:rsidRPr="001059F6" w:rsidRDefault="00C9754C" w:rsidP="00C9754C">
      <w:pPr>
        <w:autoSpaceDE w:val="0"/>
        <w:rPr>
          <w:rFonts w:cs="Calibri"/>
        </w:rPr>
      </w:pPr>
      <w:r w:rsidRPr="001059F6">
        <w:rPr>
          <w:rFonts w:cs="Calibri"/>
        </w:rPr>
        <w:t>Soluzione: 1. Dh3! [2. Dd</w:t>
      </w:r>
      <w:proofErr w:type="gramStart"/>
      <w:r w:rsidRPr="001059F6">
        <w:rPr>
          <w:rFonts w:cs="Calibri"/>
        </w:rPr>
        <w:t>3 ,</w:t>
      </w:r>
      <w:proofErr w:type="gramEnd"/>
      <w:r w:rsidRPr="001059F6">
        <w:rPr>
          <w:rFonts w:cs="Calibri"/>
        </w:rPr>
        <w:t xml:space="preserve"> De6 #].  1. ... f5, Cg</w:t>
      </w:r>
      <w:proofErr w:type="gramStart"/>
      <w:r w:rsidRPr="001059F6">
        <w:rPr>
          <w:rFonts w:cs="Calibri"/>
        </w:rPr>
        <w:t>5  2</w:t>
      </w:r>
      <w:proofErr w:type="gramEnd"/>
      <w:r w:rsidRPr="001059F6">
        <w:rPr>
          <w:rFonts w:cs="Calibri"/>
        </w:rPr>
        <w:t>. Dd3 #.  1. ... R:c4   2. Db3 #</w:t>
      </w:r>
    </w:p>
    <w:p w14:paraId="75004E89" w14:textId="77777777" w:rsidR="00C9754C" w:rsidRPr="001059F6" w:rsidRDefault="00C9754C" w:rsidP="00C9754C">
      <w:pPr>
        <w:autoSpaceDE w:val="0"/>
        <w:rPr>
          <w:rFonts w:cs="Calibri"/>
          <w:i/>
        </w:rPr>
      </w:pPr>
      <w:r w:rsidRPr="001059F6">
        <w:rPr>
          <w:rFonts w:cs="Calibri"/>
          <w:i/>
        </w:rPr>
        <w:t>Stella di Alfiere, matto diagonale- ortogonale, Anti-</w:t>
      </w:r>
      <w:proofErr w:type="spellStart"/>
      <w:r w:rsidRPr="001059F6">
        <w:rPr>
          <w:rFonts w:cs="Calibri"/>
          <w:i/>
        </w:rPr>
        <w:t>Reversal</w:t>
      </w:r>
      <w:proofErr w:type="spellEnd"/>
      <w:r w:rsidRPr="001059F6">
        <w:rPr>
          <w:rFonts w:cs="Calibri"/>
          <w:i/>
        </w:rPr>
        <w:t xml:space="preserve">, </w:t>
      </w:r>
      <w:proofErr w:type="spellStart"/>
      <w:r w:rsidRPr="001059F6">
        <w:rPr>
          <w:rFonts w:cs="Calibri"/>
          <w:i/>
        </w:rPr>
        <w:t>Bartolovic</w:t>
      </w:r>
      <w:proofErr w:type="spellEnd"/>
      <w:r w:rsidRPr="001059F6">
        <w:rPr>
          <w:rFonts w:cs="Calibri"/>
          <w:i/>
        </w:rPr>
        <w:t xml:space="preserve">, </w:t>
      </w:r>
      <w:proofErr w:type="spellStart"/>
      <w:r w:rsidRPr="001059F6">
        <w:rPr>
          <w:rFonts w:cs="Calibri"/>
          <w:i/>
        </w:rPr>
        <w:t>Ellerman-Makihovi</w:t>
      </w:r>
      <w:proofErr w:type="spellEnd"/>
      <w:r w:rsidRPr="001059F6">
        <w:rPr>
          <w:rFonts w:cs="Calibri"/>
          <w:i/>
        </w:rPr>
        <w:t>.</w:t>
      </w:r>
    </w:p>
    <w:p w14:paraId="27D1E4B8" w14:textId="77777777" w:rsidR="00AC565C" w:rsidRPr="001059F6" w:rsidRDefault="00AC565C" w:rsidP="00C9754C">
      <w:pPr>
        <w:autoSpaceDE w:val="0"/>
        <w:rPr>
          <w:rFonts w:cs="Calibri"/>
          <w:i/>
        </w:rPr>
      </w:pPr>
    </w:p>
    <w:p w14:paraId="3A401F91" w14:textId="77777777" w:rsidR="00C46AD0" w:rsidRPr="001059F6" w:rsidRDefault="00C46AD0" w:rsidP="009473D2">
      <w:pPr>
        <w:autoSpaceDE w:val="0"/>
        <w:rPr>
          <w:rFonts w:cs="Calibri"/>
        </w:rPr>
      </w:pPr>
      <w:r w:rsidRPr="001059F6">
        <w:rPr>
          <w:rFonts w:cs="Calibri"/>
        </w:rPr>
        <w:t>Tutti i partecipanti hanno migliorato l’originale e reso più leggera la posizione</w:t>
      </w:r>
      <w:r w:rsidR="00AC565C" w:rsidRPr="001059F6">
        <w:rPr>
          <w:rFonts w:cs="Calibri"/>
        </w:rPr>
        <w:t>!</w:t>
      </w:r>
    </w:p>
    <w:p w14:paraId="4907C468" w14:textId="77777777" w:rsidR="00DE0FB3" w:rsidRPr="001059F6" w:rsidRDefault="00C46AD0" w:rsidP="009473D2">
      <w:pPr>
        <w:autoSpaceDE w:val="0"/>
        <w:rPr>
          <w:rFonts w:cs="Calibri"/>
          <w:i/>
        </w:rPr>
      </w:pPr>
      <w:r w:rsidRPr="001059F6">
        <w:rPr>
          <w:rFonts w:cs="Calibri"/>
          <w:i/>
        </w:rPr>
        <w:t xml:space="preserve"> </w:t>
      </w:r>
    </w:p>
    <w:p w14:paraId="4A06B59A" w14:textId="268AD95B" w:rsidR="00C46AD0" w:rsidRPr="001059F6" w:rsidRDefault="008974AB" w:rsidP="00FD7CC8">
      <w:pPr>
        <w:autoSpaceDE w:val="0"/>
        <w:rPr>
          <w:rFonts w:cs="Calibri"/>
          <w:i/>
          <w:color w:val="000000" w:themeColor="text1"/>
        </w:rPr>
      </w:pPr>
      <w:proofErr w:type="spellStart"/>
      <w:r w:rsidRPr="001059F6">
        <w:rPr>
          <w:rFonts w:cs="Calibri"/>
          <w:b/>
          <w:color w:val="FF0000"/>
          <w:lang w:eastAsia="it-IT"/>
        </w:rPr>
        <w:t>Diagr</w:t>
      </w:r>
      <w:proofErr w:type="spellEnd"/>
      <w:r w:rsidRPr="001059F6">
        <w:rPr>
          <w:rFonts w:cs="Calibri"/>
          <w:b/>
          <w:color w:val="FF0000"/>
          <w:lang w:eastAsia="it-IT"/>
        </w:rPr>
        <w:t xml:space="preserve">. </w:t>
      </w:r>
      <w:r w:rsidR="000C2935" w:rsidRPr="001059F6">
        <w:rPr>
          <w:rFonts w:cs="Calibri"/>
          <w:b/>
          <w:color w:val="FF0000"/>
          <w:lang w:eastAsia="it-IT"/>
        </w:rPr>
        <w:t>A</w:t>
      </w:r>
      <w:r w:rsidRPr="001059F6">
        <w:rPr>
          <w:rFonts w:cs="Calibri"/>
          <w:b/>
          <w:color w:val="FF0000"/>
          <w:lang w:eastAsia="it-IT"/>
        </w:rPr>
        <w:t xml:space="preserve"> </w:t>
      </w:r>
      <w:r w:rsidR="00360AE7" w:rsidRPr="001059F6">
        <w:rPr>
          <w:rFonts w:cs="Calibri"/>
          <w:b/>
          <w:color w:val="000000" w:themeColor="text1"/>
          <w:lang w:eastAsia="it-IT"/>
        </w:rPr>
        <w:t>–</w:t>
      </w:r>
      <w:r w:rsidR="00BE38A4" w:rsidRPr="001059F6">
        <w:rPr>
          <w:rFonts w:cs="Calibri"/>
          <w:b/>
          <w:color w:val="000000" w:themeColor="text1"/>
          <w:lang w:eastAsia="it-IT"/>
        </w:rPr>
        <w:t xml:space="preserve"> </w:t>
      </w:r>
      <w:r w:rsidR="00BE38A4" w:rsidRPr="001059F6">
        <w:rPr>
          <w:rFonts w:cs="Calibri"/>
          <w:color w:val="000000" w:themeColor="text1"/>
          <w:lang w:eastAsia="it-IT"/>
        </w:rPr>
        <w:t>Migliore</w:t>
      </w:r>
      <w:r w:rsidR="00BE38A4" w:rsidRPr="001059F6">
        <w:rPr>
          <w:rFonts w:cs="Calibri"/>
          <w:b/>
          <w:color w:val="000000" w:themeColor="text1"/>
          <w:lang w:eastAsia="it-IT"/>
        </w:rPr>
        <w:t xml:space="preserve"> </w:t>
      </w:r>
      <w:r w:rsidR="00BE38A4" w:rsidRPr="001059F6">
        <w:rPr>
          <w:rFonts w:cs="Calibri"/>
          <w:color w:val="000000" w:themeColor="text1"/>
          <w:lang w:eastAsia="it-IT"/>
        </w:rPr>
        <w:t>r</w:t>
      </w:r>
      <w:r w:rsidR="00C46AD0" w:rsidRPr="001059F6">
        <w:rPr>
          <w:rFonts w:cs="Calibri"/>
          <w:color w:val="000000" w:themeColor="text1"/>
        </w:rPr>
        <w:t>icostruzione</w:t>
      </w:r>
      <w:r w:rsidR="006F2980">
        <w:rPr>
          <w:rFonts w:cs="Calibri"/>
          <w:color w:val="000000" w:themeColor="text1"/>
        </w:rPr>
        <w:t xml:space="preserve"> </w:t>
      </w:r>
      <w:proofErr w:type="gramStart"/>
      <w:r w:rsidR="006F2980" w:rsidRPr="001059F6">
        <w:rPr>
          <w:rFonts w:cs="Calibri"/>
          <w:color w:val="000000" w:themeColor="text1"/>
        </w:rPr>
        <w:t>quella  di</w:t>
      </w:r>
      <w:proofErr w:type="gramEnd"/>
      <w:r w:rsidR="006F2980" w:rsidRPr="001059F6">
        <w:rPr>
          <w:rFonts w:cs="Calibri"/>
          <w:color w:val="000000" w:themeColor="text1"/>
        </w:rPr>
        <w:t xml:space="preserve"> Luis Zaragoza, Miguel Uris e </w:t>
      </w:r>
      <w:proofErr w:type="spellStart"/>
      <w:r w:rsidR="006F2980" w:rsidRPr="001059F6">
        <w:rPr>
          <w:rFonts w:cs="Calibri"/>
          <w:color w:val="000000" w:themeColor="text1"/>
        </w:rPr>
        <w:t>J.Antonio</w:t>
      </w:r>
      <w:proofErr w:type="spellEnd"/>
      <w:r w:rsidR="006F2980" w:rsidRPr="001059F6">
        <w:rPr>
          <w:rFonts w:cs="Calibri"/>
          <w:color w:val="000000" w:themeColor="text1"/>
        </w:rPr>
        <w:t xml:space="preserve"> Coell</w:t>
      </w:r>
      <w:r w:rsidR="006F2980">
        <w:rPr>
          <w:rFonts w:cs="Calibri"/>
          <w:color w:val="000000" w:themeColor="text1"/>
        </w:rPr>
        <w:t xml:space="preserve">o </w:t>
      </w:r>
      <w:r w:rsidR="00A2551D" w:rsidRPr="001059F6">
        <w:rPr>
          <w:rFonts w:cs="Calibri"/>
          <w:color w:val="000000" w:themeColor="text1"/>
        </w:rPr>
        <w:t>,</w:t>
      </w:r>
      <w:r w:rsidR="00C46AD0" w:rsidRPr="001059F6">
        <w:rPr>
          <w:rFonts w:cs="Calibri"/>
          <w:color w:val="000000" w:themeColor="text1"/>
        </w:rPr>
        <w:t xml:space="preserve"> </w:t>
      </w:r>
      <w:r w:rsidR="006F2980">
        <w:rPr>
          <w:rFonts w:cs="Calibri"/>
          <w:color w:val="000000" w:themeColor="text1"/>
        </w:rPr>
        <w:t xml:space="preserve">con </w:t>
      </w:r>
      <w:r w:rsidR="00BE38A4" w:rsidRPr="001059F6">
        <w:rPr>
          <w:rFonts w:cs="Calibri"/>
          <w:color w:val="000000" w:themeColor="text1"/>
        </w:rPr>
        <w:t>ben 6 punti valore in meno</w:t>
      </w:r>
      <w:r w:rsidR="00666736" w:rsidRPr="001059F6">
        <w:rPr>
          <w:rFonts w:cs="Calibri"/>
          <w:color w:val="000000" w:themeColor="text1"/>
        </w:rPr>
        <w:t xml:space="preserve"> </w:t>
      </w:r>
      <w:r w:rsidR="006F2980">
        <w:rPr>
          <w:rFonts w:cs="Calibri"/>
          <w:color w:val="000000" w:themeColor="text1"/>
        </w:rPr>
        <w:t xml:space="preserve">dell’originale </w:t>
      </w:r>
      <w:r w:rsidR="00666736" w:rsidRPr="001059F6">
        <w:rPr>
          <w:rFonts w:cs="Calibri"/>
          <w:color w:val="000000" w:themeColor="text1"/>
        </w:rPr>
        <w:t>per</w:t>
      </w:r>
      <w:r w:rsidR="00AC565C" w:rsidRPr="001059F6">
        <w:rPr>
          <w:rFonts w:cs="Calibri"/>
          <w:color w:val="000000" w:themeColor="text1"/>
        </w:rPr>
        <w:t xml:space="preserve"> elimina</w:t>
      </w:r>
      <w:r w:rsidR="00C4451B" w:rsidRPr="001059F6">
        <w:rPr>
          <w:rFonts w:cs="Calibri"/>
          <w:color w:val="000000" w:themeColor="text1"/>
        </w:rPr>
        <w:t>z</w:t>
      </w:r>
      <w:r w:rsidR="00AC565C" w:rsidRPr="001059F6">
        <w:rPr>
          <w:rFonts w:cs="Calibri"/>
          <w:color w:val="000000" w:themeColor="text1"/>
        </w:rPr>
        <w:t>ione di</w:t>
      </w:r>
      <w:r w:rsidR="00A2551D" w:rsidRPr="001059F6">
        <w:rPr>
          <w:rFonts w:cs="Calibri"/>
          <w:color w:val="000000" w:themeColor="text1"/>
        </w:rPr>
        <w:t xml:space="preserve"> </w:t>
      </w:r>
      <w:r w:rsidR="006F2980">
        <w:rPr>
          <w:rFonts w:cs="Calibri"/>
          <w:color w:val="000000" w:themeColor="text1"/>
        </w:rPr>
        <w:t>una</w:t>
      </w:r>
      <w:r w:rsidR="00A2551D" w:rsidRPr="001059F6">
        <w:rPr>
          <w:rFonts w:cs="Calibri"/>
          <w:color w:val="000000" w:themeColor="text1"/>
        </w:rPr>
        <w:t xml:space="preserve"> Torre (</w:t>
      </w:r>
      <w:r w:rsidR="006F2980">
        <w:rPr>
          <w:rFonts w:cs="Calibri"/>
          <w:color w:val="000000" w:themeColor="text1"/>
        </w:rPr>
        <w:t>Pv.</w:t>
      </w:r>
      <w:r w:rsidR="00A2551D" w:rsidRPr="001059F6">
        <w:rPr>
          <w:rFonts w:cs="Calibri"/>
          <w:color w:val="000000" w:themeColor="text1"/>
        </w:rPr>
        <w:t>5) e un Alfiere (</w:t>
      </w:r>
      <w:r w:rsidR="006F2980">
        <w:rPr>
          <w:rFonts w:cs="Calibri"/>
          <w:color w:val="000000" w:themeColor="text1"/>
        </w:rPr>
        <w:t>Pv.</w:t>
      </w:r>
      <w:r w:rsidR="00A2551D" w:rsidRPr="001059F6">
        <w:rPr>
          <w:rFonts w:cs="Calibri"/>
          <w:color w:val="000000" w:themeColor="text1"/>
        </w:rPr>
        <w:t xml:space="preserve">4) e </w:t>
      </w:r>
      <w:r w:rsidR="006F2980">
        <w:rPr>
          <w:rFonts w:cs="Calibri"/>
          <w:color w:val="000000" w:themeColor="text1"/>
        </w:rPr>
        <w:t>aggiunti</w:t>
      </w:r>
      <w:r w:rsidR="00A2551D" w:rsidRPr="001059F6">
        <w:rPr>
          <w:rFonts w:cs="Calibri"/>
          <w:color w:val="000000" w:themeColor="text1"/>
        </w:rPr>
        <w:t xml:space="preserve"> 3 Pedoni (</w:t>
      </w:r>
      <w:r w:rsidR="006F2980">
        <w:rPr>
          <w:rFonts w:cs="Calibri"/>
          <w:color w:val="000000" w:themeColor="text1"/>
        </w:rPr>
        <w:t>Pv.</w:t>
      </w:r>
      <w:r w:rsidR="00A2551D" w:rsidRPr="001059F6">
        <w:rPr>
          <w:rFonts w:cs="Calibri"/>
          <w:color w:val="000000" w:themeColor="text1"/>
        </w:rPr>
        <w:t>3)</w:t>
      </w:r>
      <w:r w:rsidR="00AC565C" w:rsidRPr="001059F6">
        <w:rPr>
          <w:rFonts w:cs="Calibri"/>
          <w:color w:val="000000" w:themeColor="text1"/>
        </w:rPr>
        <w:t>,</w:t>
      </w:r>
      <w:r w:rsidR="00A2551D" w:rsidRPr="001059F6">
        <w:rPr>
          <w:rFonts w:cs="Calibri"/>
          <w:color w:val="000000" w:themeColor="text1"/>
        </w:rPr>
        <w:t xml:space="preserve"> con </w:t>
      </w:r>
      <w:r w:rsidR="00A2551D" w:rsidRPr="001059F6">
        <w:rPr>
          <w:rFonts w:cs="Calibri"/>
          <w:b/>
          <w:color w:val="FF0000"/>
        </w:rPr>
        <w:t>Val. 24  pezzi (6+7</w:t>
      </w:r>
      <w:r w:rsidR="00A2551D" w:rsidRPr="001059F6">
        <w:rPr>
          <w:rFonts w:cs="Calibri"/>
          <w:b/>
          <w:color w:val="000000" w:themeColor="text1"/>
        </w:rPr>
        <w:t>)</w:t>
      </w:r>
      <w:r w:rsidR="00AC565C" w:rsidRPr="001059F6">
        <w:rPr>
          <w:rFonts w:cs="Calibri"/>
          <w:b/>
          <w:color w:val="000000" w:themeColor="text1"/>
        </w:rPr>
        <w:t>,</w:t>
      </w:r>
      <w:r w:rsidR="00BE38A4" w:rsidRPr="001059F6">
        <w:rPr>
          <w:rFonts w:cs="Calibri"/>
          <w:color w:val="000000" w:themeColor="text1"/>
        </w:rPr>
        <w:t xml:space="preserve"> </w:t>
      </w:r>
      <w:r w:rsidR="00FD7CC8" w:rsidRPr="001059F6">
        <w:rPr>
          <w:rFonts w:cs="Calibri"/>
          <w:b/>
          <w:color w:val="000000" w:themeColor="text1"/>
        </w:rPr>
        <w:t>Punti 5.</w:t>
      </w:r>
    </w:p>
    <w:p w14:paraId="7E71BD64" w14:textId="77777777" w:rsidR="00F457EB" w:rsidRPr="001059F6" w:rsidRDefault="00F457EB" w:rsidP="00ED54BB">
      <w:pPr>
        <w:autoSpaceDE w:val="0"/>
        <w:rPr>
          <w:rFonts w:cs="Calibri"/>
          <w:b/>
          <w:color w:val="000000" w:themeColor="text1"/>
        </w:rPr>
      </w:pPr>
    </w:p>
    <w:p w14:paraId="6C7BAD78" w14:textId="37C1392C" w:rsidR="00AC565C" w:rsidRDefault="0007684E" w:rsidP="00A2551D">
      <w:pPr>
        <w:suppressAutoHyphens w:val="0"/>
        <w:rPr>
          <w:rFonts w:cs="Calibri"/>
          <w:b/>
          <w:bCs/>
          <w:lang w:eastAsia="it-IT"/>
        </w:rPr>
      </w:pPr>
      <w:proofErr w:type="spellStart"/>
      <w:r w:rsidRPr="001059F6">
        <w:rPr>
          <w:rFonts w:cs="Calibri"/>
          <w:b/>
          <w:color w:val="FF0000"/>
        </w:rPr>
        <w:t>Diagr</w:t>
      </w:r>
      <w:proofErr w:type="spellEnd"/>
      <w:r w:rsidRPr="001059F6">
        <w:rPr>
          <w:rFonts w:cs="Calibri"/>
          <w:b/>
          <w:color w:val="FF0000"/>
        </w:rPr>
        <w:t xml:space="preserve">. </w:t>
      </w:r>
      <w:r w:rsidR="002E456B" w:rsidRPr="001059F6">
        <w:rPr>
          <w:rFonts w:cs="Calibri"/>
          <w:b/>
          <w:color w:val="FF0000"/>
        </w:rPr>
        <w:t xml:space="preserve">B </w:t>
      </w:r>
      <w:r w:rsidR="00036022" w:rsidRPr="001059F6">
        <w:rPr>
          <w:rFonts w:cs="Calibri"/>
          <w:b/>
          <w:color w:val="FF0000"/>
        </w:rPr>
        <w:t>–</w:t>
      </w:r>
      <w:r w:rsidR="00FD7CC8" w:rsidRPr="001059F6">
        <w:rPr>
          <w:rFonts w:cs="Calibri"/>
          <w:b/>
          <w:color w:val="FF0000"/>
        </w:rPr>
        <w:t xml:space="preserve"> </w:t>
      </w:r>
      <w:r w:rsidR="00FD7CC8" w:rsidRPr="001059F6">
        <w:rPr>
          <w:rFonts w:cs="Calibri"/>
        </w:rPr>
        <w:t>Seconda migliore ricostruzione</w:t>
      </w:r>
      <w:r w:rsidR="00220AE6" w:rsidRPr="001059F6">
        <w:rPr>
          <w:rFonts w:cs="Calibri"/>
        </w:rPr>
        <w:t xml:space="preserve"> quella </w:t>
      </w:r>
      <w:proofErr w:type="gramStart"/>
      <w:r w:rsidR="00220AE6" w:rsidRPr="001059F6">
        <w:rPr>
          <w:rFonts w:cs="Calibri"/>
        </w:rPr>
        <w:t xml:space="preserve">di </w:t>
      </w:r>
      <w:r w:rsidR="00A2551D" w:rsidRPr="001059F6">
        <w:rPr>
          <w:rFonts w:cs="Calibri"/>
        </w:rPr>
        <w:t xml:space="preserve"> </w:t>
      </w:r>
      <w:r w:rsidR="00A2551D" w:rsidRPr="001059F6">
        <w:rPr>
          <w:rFonts w:cs="Calibri"/>
          <w:bCs/>
          <w:lang w:eastAsia="it-IT"/>
        </w:rPr>
        <w:t>Ján</w:t>
      </w:r>
      <w:proofErr w:type="gramEnd"/>
      <w:r w:rsidR="00A2551D" w:rsidRPr="001059F6">
        <w:rPr>
          <w:rFonts w:cs="Calibri"/>
          <w:bCs/>
          <w:lang w:eastAsia="it-IT"/>
        </w:rPr>
        <w:t xml:space="preserve"> Golha, </w:t>
      </w:r>
      <w:r w:rsidR="00220AE6" w:rsidRPr="001059F6">
        <w:rPr>
          <w:rFonts w:cs="Calibri"/>
          <w:b/>
          <w:bCs/>
          <w:color w:val="FF0000"/>
          <w:lang w:eastAsia="it-IT"/>
        </w:rPr>
        <w:t>Val. 26, pezzi (6+9</w:t>
      </w:r>
      <w:r w:rsidR="00220AE6" w:rsidRPr="001059F6">
        <w:rPr>
          <w:rFonts w:cs="Calibri"/>
          <w:b/>
          <w:bCs/>
          <w:lang w:eastAsia="it-IT"/>
        </w:rPr>
        <w:t>).</w:t>
      </w:r>
      <w:r w:rsidR="00220AE6" w:rsidRPr="001059F6">
        <w:rPr>
          <w:rFonts w:cs="Calibri"/>
          <w:bCs/>
          <w:lang w:eastAsia="it-IT"/>
        </w:rPr>
        <w:t xml:space="preserve"> </w:t>
      </w:r>
      <w:r w:rsidR="00220AE6" w:rsidRPr="001059F6">
        <w:rPr>
          <w:rFonts w:cs="Calibri"/>
          <w:b/>
          <w:bCs/>
          <w:lang w:eastAsia="it-IT"/>
        </w:rPr>
        <w:t>Punti 4.</w:t>
      </w:r>
    </w:p>
    <w:p w14:paraId="0ABB20E8" w14:textId="77777777" w:rsidR="006F2980" w:rsidRPr="001059F6" w:rsidRDefault="006F2980" w:rsidP="00A2551D">
      <w:pPr>
        <w:suppressAutoHyphens w:val="0"/>
        <w:rPr>
          <w:rFonts w:cs="Calibri"/>
          <w:b/>
          <w:bCs/>
          <w:lang w:eastAsia="it-IT"/>
        </w:rPr>
      </w:pPr>
    </w:p>
    <w:p w14:paraId="5FBAD671" w14:textId="218615B4" w:rsidR="00A2551D" w:rsidRPr="001059F6" w:rsidRDefault="00AC565C" w:rsidP="00A2551D">
      <w:pPr>
        <w:suppressAutoHyphens w:val="0"/>
        <w:rPr>
          <w:rFonts w:cs="Calibri"/>
          <w:bCs/>
          <w:lang w:eastAsia="it-IT"/>
        </w:rPr>
      </w:pPr>
      <w:r w:rsidRPr="001059F6">
        <w:rPr>
          <w:rFonts w:cs="Calibri"/>
          <w:bCs/>
          <w:lang w:eastAsia="it-IT"/>
        </w:rPr>
        <w:t xml:space="preserve">A seguire: </w:t>
      </w:r>
      <w:r w:rsidR="00220AE6" w:rsidRPr="001059F6">
        <w:rPr>
          <w:rFonts w:cs="Calibri"/>
          <w:bCs/>
          <w:lang w:eastAsia="it-IT"/>
        </w:rPr>
        <w:t xml:space="preserve">Saverio </w:t>
      </w:r>
      <w:proofErr w:type="spellStart"/>
      <w:r w:rsidR="00220AE6" w:rsidRPr="001059F6">
        <w:rPr>
          <w:rFonts w:cs="Calibri"/>
          <w:bCs/>
          <w:lang w:eastAsia="it-IT"/>
        </w:rPr>
        <w:t>Cè</w:t>
      </w:r>
      <w:proofErr w:type="spellEnd"/>
      <w:r w:rsidR="00220AE6" w:rsidRPr="001059F6">
        <w:rPr>
          <w:rFonts w:cs="Calibri"/>
          <w:bCs/>
          <w:lang w:eastAsia="it-IT"/>
        </w:rPr>
        <w:t xml:space="preserve">, Hans </w:t>
      </w:r>
      <w:proofErr w:type="spellStart"/>
      <w:proofErr w:type="gramStart"/>
      <w:r w:rsidR="00220AE6" w:rsidRPr="001059F6">
        <w:rPr>
          <w:rFonts w:cs="Calibri"/>
          <w:bCs/>
          <w:lang w:eastAsia="it-IT"/>
        </w:rPr>
        <w:t>Nieuwhart</w:t>
      </w:r>
      <w:proofErr w:type="spellEnd"/>
      <w:r w:rsidR="00220AE6" w:rsidRPr="001059F6">
        <w:rPr>
          <w:rFonts w:cs="Calibri"/>
          <w:bCs/>
          <w:lang w:eastAsia="it-IT"/>
        </w:rPr>
        <w:t>,  Alain</w:t>
      </w:r>
      <w:proofErr w:type="gramEnd"/>
      <w:r w:rsidR="00220AE6" w:rsidRPr="001059F6">
        <w:rPr>
          <w:rFonts w:cs="Calibri"/>
          <w:bCs/>
          <w:lang w:eastAsia="it-IT"/>
        </w:rPr>
        <w:t xml:space="preserve"> </w:t>
      </w:r>
      <w:proofErr w:type="spellStart"/>
      <w:r w:rsidR="00220AE6" w:rsidRPr="001059F6">
        <w:rPr>
          <w:rFonts w:cs="Calibri"/>
          <w:bCs/>
          <w:lang w:eastAsia="it-IT"/>
        </w:rPr>
        <w:t>Bienabe</w:t>
      </w:r>
      <w:proofErr w:type="spellEnd"/>
      <w:r w:rsidR="00220AE6" w:rsidRPr="001059F6">
        <w:rPr>
          <w:rFonts w:cs="Calibri"/>
          <w:bCs/>
          <w:lang w:eastAsia="it-IT"/>
        </w:rPr>
        <w:t xml:space="preserve">, Salvador Blasco </w:t>
      </w:r>
      <w:r w:rsidR="00220AE6" w:rsidRPr="001059F6">
        <w:rPr>
          <w:rFonts w:cs="Calibri"/>
          <w:bCs/>
          <w:color w:val="FF0000"/>
          <w:lang w:eastAsia="it-IT"/>
        </w:rPr>
        <w:t>(</w:t>
      </w:r>
      <w:r w:rsidR="00220AE6" w:rsidRPr="001059F6">
        <w:rPr>
          <w:rFonts w:cs="Calibri"/>
          <w:b/>
          <w:bCs/>
          <w:color w:val="FF0000"/>
          <w:lang w:eastAsia="it-IT"/>
        </w:rPr>
        <w:t>Val. 27</w:t>
      </w:r>
      <w:r w:rsidR="00220AE6" w:rsidRPr="001059F6">
        <w:rPr>
          <w:rFonts w:cs="Calibri"/>
          <w:bCs/>
          <w:color w:val="FF0000"/>
          <w:lang w:eastAsia="it-IT"/>
        </w:rPr>
        <w:t>)</w:t>
      </w:r>
      <w:r w:rsidRPr="001059F6">
        <w:rPr>
          <w:rFonts w:cs="Calibri"/>
          <w:bCs/>
          <w:color w:val="FF0000"/>
          <w:lang w:eastAsia="it-IT"/>
        </w:rPr>
        <w:t xml:space="preserve"> </w:t>
      </w:r>
      <w:r w:rsidRPr="001059F6">
        <w:rPr>
          <w:rFonts w:cs="Calibri"/>
          <w:bCs/>
          <w:lang w:eastAsia="it-IT"/>
        </w:rPr>
        <w:t>ed altri</w:t>
      </w:r>
      <w:r w:rsidR="00666736" w:rsidRPr="001059F6">
        <w:rPr>
          <w:rFonts w:cs="Calibri"/>
          <w:bCs/>
          <w:lang w:eastAsia="it-IT"/>
        </w:rPr>
        <w:t xml:space="preserve"> con posizion</w:t>
      </w:r>
      <w:r w:rsidR="006F2980">
        <w:rPr>
          <w:rFonts w:cs="Calibri"/>
          <w:bCs/>
          <w:lang w:eastAsia="it-IT"/>
        </w:rPr>
        <w:t>i</w:t>
      </w:r>
      <w:r w:rsidR="00666736" w:rsidRPr="001059F6">
        <w:rPr>
          <w:rFonts w:cs="Calibri"/>
          <w:bCs/>
          <w:lang w:eastAsia="it-IT"/>
        </w:rPr>
        <w:t xml:space="preserve"> più pesante</w:t>
      </w:r>
      <w:r w:rsidRPr="001059F6">
        <w:rPr>
          <w:rFonts w:cs="Calibri"/>
          <w:bCs/>
          <w:lang w:eastAsia="it-IT"/>
        </w:rPr>
        <w:t xml:space="preserve">. </w:t>
      </w:r>
      <w:r w:rsidRPr="001059F6">
        <w:rPr>
          <w:rFonts w:cs="Calibri"/>
          <w:b/>
          <w:bCs/>
          <w:lang w:eastAsia="it-IT"/>
        </w:rPr>
        <w:t>Punti 3.</w:t>
      </w:r>
    </w:p>
    <w:p w14:paraId="1DC1A503" w14:textId="2FFB6FE3" w:rsidR="00D337C8" w:rsidRDefault="00D337C8" w:rsidP="00F457EB">
      <w:pPr>
        <w:autoSpaceDE w:val="0"/>
        <w:rPr>
          <w:rFonts w:cs="Calibri"/>
          <w:b/>
        </w:rPr>
      </w:pPr>
    </w:p>
    <w:p w14:paraId="5C00149B" w14:textId="77777777" w:rsidR="006F2980" w:rsidRDefault="006F2980" w:rsidP="00F457EB">
      <w:pPr>
        <w:autoSpaceDE w:val="0"/>
        <w:rPr>
          <w:rFonts w:cs="Calibri"/>
          <w:b/>
        </w:rPr>
      </w:pPr>
    </w:p>
    <w:p w14:paraId="28E43683" w14:textId="77777777" w:rsidR="00C12878" w:rsidRDefault="00C12878" w:rsidP="00F457EB">
      <w:pPr>
        <w:autoSpaceDE w:val="0"/>
        <w:rPr>
          <w:rFonts w:cs="Calibri"/>
          <w:b/>
        </w:rPr>
      </w:pPr>
    </w:p>
    <w:p w14:paraId="560C11EF" w14:textId="77777777" w:rsidR="00AC565C" w:rsidRDefault="00AC565C" w:rsidP="00F457EB">
      <w:pPr>
        <w:autoSpaceDE w:val="0"/>
        <w:rPr>
          <w:rFonts w:cs="Calibri"/>
          <w:b/>
        </w:rPr>
      </w:pPr>
    </w:p>
    <w:tbl>
      <w:tblPr>
        <w:tblStyle w:val="Grigliatabella"/>
        <w:tblW w:w="9494" w:type="dxa"/>
        <w:tblLook w:val="04A0" w:firstRow="1" w:lastRow="0" w:firstColumn="1" w:lastColumn="0" w:noHBand="0" w:noVBand="1"/>
      </w:tblPr>
      <w:tblGrid>
        <w:gridCol w:w="4815"/>
        <w:gridCol w:w="4679"/>
      </w:tblGrid>
      <w:tr w:rsidR="00814170" w:rsidRPr="00314455" w14:paraId="57CEFFA5" w14:textId="77777777" w:rsidTr="00B81CB8">
        <w:tc>
          <w:tcPr>
            <w:tcW w:w="4815" w:type="dxa"/>
          </w:tcPr>
          <w:p w14:paraId="2818EF91" w14:textId="77777777" w:rsidR="002E456B" w:rsidRDefault="002E456B" w:rsidP="002E456B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  <w:r w:rsidRPr="00C8541A">
              <w:rPr>
                <w:rFonts w:cs="Calibri"/>
                <w:b/>
                <w:i/>
                <w:sz w:val="20"/>
                <w:szCs w:val="20"/>
              </w:rPr>
              <w:t xml:space="preserve">Problema n. </w:t>
            </w:r>
            <w:r w:rsidR="00F020BA">
              <w:rPr>
                <w:rFonts w:cs="Calibri"/>
                <w:b/>
                <w:i/>
                <w:color w:val="FF0000"/>
                <w:sz w:val="20"/>
                <w:szCs w:val="20"/>
              </w:rPr>
              <w:t>H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</w:rPr>
              <w:t>9</w:t>
            </w:r>
            <w:r w:rsidR="00D337C8">
              <w:rPr>
                <w:rFonts w:cs="Calibri"/>
                <w:b/>
                <w:i/>
                <w:color w:val="FF0000"/>
                <w:sz w:val="20"/>
                <w:szCs w:val="20"/>
              </w:rPr>
              <w:t>4</w:t>
            </w:r>
            <w:r w:rsidRPr="00C3309B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>posizione iniziale</w:t>
            </w:r>
          </w:p>
          <w:p w14:paraId="5FAB5D2C" w14:textId="77777777" w:rsidR="006277F7" w:rsidRDefault="006277F7" w:rsidP="002E456B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</w:p>
          <w:p w14:paraId="4C225679" w14:textId="77777777" w:rsidR="001059F6" w:rsidRDefault="001059F6" w:rsidP="002E456B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</w:p>
          <w:p w14:paraId="5C5C329A" w14:textId="77777777" w:rsidR="002E456B" w:rsidRDefault="006F5EBA" w:rsidP="002E456B">
            <w:pPr>
              <w:autoSpaceDE w:val="0"/>
              <w:jc w:val="center"/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D6DE787" wp14:editId="7C582019">
                  <wp:extent cx="1980000" cy="1980000"/>
                  <wp:effectExtent l="0" t="0" r="127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E2532" w14:textId="77777777" w:rsidR="00B72377" w:rsidRDefault="002E456B" w:rsidP="00CD6ECE">
            <w:pPr>
              <w:autoSpaceDE w:val="0"/>
              <w:jc w:val="center"/>
              <w:rPr>
                <w:rStyle w:val="fontstyle01"/>
                <w:b/>
                <w:i/>
                <w:color w:val="000000" w:themeColor="text1"/>
                <w:sz w:val="20"/>
                <w:szCs w:val="20"/>
              </w:rPr>
            </w:pPr>
            <w:r w:rsidRPr="006F5EBA">
              <w:rPr>
                <w:rStyle w:val="fontstyle01"/>
                <w:b/>
                <w:i/>
                <w:color w:val="000000" w:themeColor="text1"/>
                <w:sz w:val="20"/>
                <w:szCs w:val="20"/>
              </w:rPr>
              <w:t xml:space="preserve">H#2     </w:t>
            </w:r>
            <w:proofErr w:type="gramStart"/>
            <w:r w:rsidRPr="006F5EBA">
              <w:rPr>
                <w:rStyle w:val="fontstyle01"/>
                <w:b/>
                <w:i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="006F5EBA" w:rsidRPr="006F5EBA">
              <w:rPr>
                <w:rStyle w:val="fontstyle01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6F5EBA">
              <w:rPr>
                <w:rStyle w:val="fontstyle01"/>
                <w:b/>
                <w:i/>
                <w:color w:val="000000" w:themeColor="text1"/>
                <w:sz w:val="20"/>
                <w:szCs w:val="20"/>
              </w:rPr>
              <w:t>+2)       Val. 1</w:t>
            </w:r>
          </w:p>
          <w:p w14:paraId="31B5D48B" w14:textId="77777777" w:rsidR="001059F6" w:rsidRPr="00CD6ECE" w:rsidRDefault="001059F6" w:rsidP="00CD6ECE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4679" w:type="dxa"/>
          </w:tcPr>
          <w:p w14:paraId="27A7A91F" w14:textId="77777777" w:rsidR="00C12878" w:rsidRDefault="00814170" w:rsidP="00360AE7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 w:rsidRPr="00360AE7">
              <w:rPr>
                <w:rFonts w:cs="Calibri"/>
                <w:b/>
                <w:i/>
                <w:sz w:val="20"/>
                <w:szCs w:val="20"/>
              </w:rPr>
              <w:t xml:space="preserve">Problema </w:t>
            </w:r>
            <w:r w:rsidR="008F102F" w:rsidRPr="00360AE7">
              <w:rPr>
                <w:rFonts w:cs="Calibri"/>
                <w:b/>
                <w:i/>
                <w:sz w:val="20"/>
                <w:szCs w:val="20"/>
              </w:rPr>
              <w:t xml:space="preserve"> n.</w:t>
            </w:r>
            <w:proofErr w:type="gramEnd"/>
            <w:r w:rsidR="00ED54BB" w:rsidRPr="00360AE7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ED54BB" w:rsidRPr="00F020BA">
              <w:rPr>
                <w:rFonts w:cs="Calibri"/>
                <w:b/>
                <w:i/>
                <w:color w:val="FF0000"/>
                <w:sz w:val="20"/>
                <w:szCs w:val="20"/>
              </w:rPr>
              <w:t>H9</w:t>
            </w:r>
            <w:r w:rsidR="00D337C8" w:rsidRPr="00F020BA">
              <w:rPr>
                <w:rFonts w:cs="Calibri"/>
                <w:b/>
                <w:i/>
                <w:color w:val="FF0000"/>
                <w:sz w:val="20"/>
                <w:szCs w:val="20"/>
              </w:rPr>
              <w:t>4</w:t>
            </w:r>
            <w:r w:rsidR="00C75870" w:rsidRPr="00360AE7">
              <w:rPr>
                <w:rFonts w:cs="Calibri"/>
                <w:b/>
                <w:i/>
                <w:sz w:val="20"/>
                <w:szCs w:val="20"/>
              </w:rPr>
              <w:t>– posizione originale</w:t>
            </w:r>
          </w:p>
          <w:p w14:paraId="660FCED2" w14:textId="77777777" w:rsidR="001059F6" w:rsidRDefault="001059F6" w:rsidP="00360AE7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</w:p>
          <w:p w14:paraId="077E2FD9" w14:textId="77777777" w:rsidR="005763F9" w:rsidRPr="006F5EBA" w:rsidRDefault="006F5EBA" w:rsidP="006F5EBA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6F5EB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Vito RALLO, </w:t>
            </w:r>
            <w:proofErr w:type="spellStart"/>
            <w:r w:rsidRPr="006F5EBA">
              <w:rPr>
                <w:rFonts w:cs="Calibri"/>
                <w:b/>
                <w:color w:val="000000" w:themeColor="text1"/>
                <w:sz w:val="20"/>
                <w:szCs w:val="20"/>
              </w:rPr>
              <w:t>TTy</w:t>
            </w:r>
            <w:proofErr w:type="spellEnd"/>
            <w:r w:rsidRPr="006F5EB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5EBA">
              <w:rPr>
                <w:rFonts w:cs="Calibri"/>
                <w:b/>
                <w:color w:val="000000" w:themeColor="text1"/>
                <w:sz w:val="20"/>
                <w:szCs w:val="20"/>
              </w:rPr>
              <w:t>Ravarini</w:t>
            </w:r>
            <w:proofErr w:type="spellEnd"/>
            <w:r w:rsidRPr="006F5EBA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 – 2007</w:t>
            </w:r>
          </w:p>
          <w:p w14:paraId="0EFE5E58" w14:textId="77777777" w:rsidR="002E456B" w:rsidRDefault="00C12878" w:rsidP="00C12878">
            <w:pPr>
              <w:autoSpaceDE w:val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D45B3D" wp14:editId="7CBD0C3F">
                  <wp:extent cx="1980000" cy="1980000"/>
                  <wp:effectExtent l="0" t="0" r="127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60686" w14:textId="77777777" w:rsidR="006F5EBA" w:rsidRDefault="006F5EBA" w:rsidP="00CD6ECE">
            <w:pPr>
              <w:autoSpaceDE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F5EBA">
              <w:rPr>
                <w:b/>
                <w:i/>
                <w:sz w:val="20"/>
                <w:szCs w:val="20"/>
              </w:rPr>
              <w:t xml:space="preserve">H#2         2 sol.     </w:t>
            </w:r>
            <w:r w:rsidRPr="00C65EB9">
              <w:rPr>
                <w:b/>
                <w:i/>
                <w:color w:val="FF0000"/>
                <w:sz w:val="20"/>
                <w:szCs w:val="20"/>
              </w:rPr>
              <w:t xml:space="preserve">(3+5)   </w:t>
            </w:r>
            <w:r w:rsidRPr="006F5EBA">
              <w:rPr>
                <w:b/>
                <w:i/>
                <w:color w:val="FF0000"/>
                <w:sz w:val="20"/>
                <w:szCs w:val="20"/>
              </w:rPr>
              <w:t xml:space="preserve">Val. </w:t>
            </w:r>
            <w:r w:rsidR="00F020BA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  <w:p w14:paraId="7DE51120" w14:textId="77777777" w:rsidR="001059F6" w:rsidRPr="00CD6ECE" w:rsidRDefault="001059F6" w:rsidP="00CD6ECE">
            <w:pPr>
              <w:autoSpaceDE w:val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F020BA" w:rsidRPr="00CD6ECE" w14:paraId="36012B47" w14:textId="77777777" w:rsidTr="00B81CB8">
        <w:tc>
          <w:tcPr>
            <w:tcW w:w="4815" w:type="dxa"/>
          </w:tcPr>
          <w:p w14:paraId="3B324312" w14:textId="77777777" w:rsidR="00F020BA" w:rsidRPr="00791FAE" w:rsidRDefault="00F020BA" w:rsidP="002E456B">
            <w:pPr>
              <w:autoSpaceDE w:val="0"/>
              <w:rPr>
                <w:rFonts w:cs="Calibri"/>
                <w:b/>
                <w:i/>
                <w:sz w:val="20"/>
                <w:szCs w:val="20"/>
                <w:lang w:val="en-US"/>
              </w:rPr>
            </w:pPr>
          </w:p>
          <w:p w14:paraId="1243D31F" w14:textId="77777777" w:rsidR="00F020BA" w:rsidRDefault="00F020BA" w:rsidP="002E456B">
            <w:pPr>
              <w:autoSpaceDE w:val="0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791FAE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Diagr</w:t>
            </w:r>
            <w:proofErr w:type="spellEnd"/>
            <w:r w:rsidRPr="00791FAE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. A</w:t>
            </w:r>
            <w:r w:rsidR="00791FAE" w:rsidRPr="00791FAE"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 xml:space="preserve"> - </w:t>
            </w:r>
            <w:r w:rsidR="00791FAE" w:rsidRPr="00791FAE">
              <w:rPr>
                <w:rFonts w:cs="Calibri"/>
                <w:i/>
                <w:sz w:val="20"/>
                <w:szCs w:val="20"/>
                <w:lang w:val="en-US"/>
              </w:rPr>
              <w:t>8/8/3p2K1/2Rr4/4k3/1N1pr3/3P4/8</w:t>
            </w:r>
          </w:p>
          <w:p w14:paraId="4F070DF9" w14:textId="77777777" w:rsidR="00791FAE" w:rsidRDefault="00791FAE" w:rsidP="00791FAE">
            <w:pPr>
              <w:autoSpaceDE w:val="0"/>
              <w:jc w:val="center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8BCBF6" wp14:editId="3D1C9EF8">
                  <wp:extent cx="1980000" cy="1980000"/>
                  <wp:effectExtent l="0" t="0" r="127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FEEC2" w14:textId="77777777" w:rsidR="00C65EB9" w:rsidRPr="00791FAE" w:rsidRDefault="00C65EB9" w:rsidP="00791FAE">
            <w:pPr>
              <w:autoSpaceDE w:val="0"/>
              <w:jc w:val="center"/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</w:pPr>
            <w:r w:rsidRPr="00C65EB9"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H#2        2 sol.     </w:t>
            </w:r>
            <w:r>
              <w:rPr>
                <w:rFonts w:cs="Calibri"/>
                <w:b/>
                <w:i/>
                <w:color w:val="FF0000"/>
                <w:sz w:val="20"/>
                <w:szCs w:val="20"/>
                <w:lang w:val="en-US"/>
              </w:rPr>
              <w:t>(4+5)   Val. 20</w:t>
            </w:r>
          </w:p>
          <w:p w14:paraId="6467787E" w14:textId="77777777" w:rsidR="00F020BA" w:rsidRPr="00791FAE" w:rsidRDefault="00F020BA" w:rsidP="002E456B">
            <w:pPr>
              <w:autoSpaceDE w:val="0"/>
              <w:rPr>
                <w:rFonts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679" w:type="dxa"/>
          </w:tcPr>
          <w:p w14:paraId="708668D1" w14:textId="77777777" w:rsidR="00CD6ECE" w:rsidRPr="001059F6" w:rsidRDefault="00CD6ECE" w:rsidP="00CD6ECE">
            <w:pPr>
              <w:tabs>
                <w:tab w:val="center" w:pos="4677"/>
              </w:tabs>
              <w:autoSpaceDE w:val="0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6F6FFB1B" w14:textId="77777777" w:rsidR="00F020BA" w:rsidRPr="001059F6" w:rsidRDefault="00F020BA" w:rsidP="001059F6">
            <w:pPr>
              <w:suppressAutoHyphens w:val="0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14:paraId="65E60EFE" w14:textId="77777777" w:rsidR="00666736" w:rsidRDefault="00666736" w:rsidP="006F5EBA">
      <w:pPr>
        <w:autoSpaceDE w:val="0"/>
        <w:rPr>
          <w:rFonts w:cs="Calibri"/>
          <w:color w:val="000000" w:themeColor="text1"/>
        </w:rPr>
      </w:pPr>
    </w:p>
    <w:p w14:paraId="45DA1C10" w14:textId="77777777" w:rsidR="001059F6" w:rsidRPr="001059F6" w:rsidRDefault="001059F6" w:rsidP="001059F6">
      <w:pPr>
        <w:tabs>
          <w:tab w:val="center" w:pos="4677"/>
        </w:tabs>
        <w:autoSpaceDE w:val="0"/>
        <w:rPr>
          <w:rFonts w:cs="Calibri"/>
          <w:i/>
          <w:color w:val="000000" w:themeColor="text1"/>
        </w:rPr>
      </w:pPr>
      <w:r w:rsidRPr="001059F6">
        <w:rPr>
          <w:rFonts w:cs="Calibri"/>
          <w:b/>
          <w:color w:val="000000" w:themeColor="text1"/>
        </w:rPr>
        <w:t xml:space="preserve">Rico. n. 94 - Vito RALLO, </w:t>
      </w:r>
      <w:proofErr w:type="spellStart"/>
      <w:r w:rsidRPr="001059F6">
        <w:rPr>
          <w:rFonts w:cs="Calibri"/>
          <w:b/>
          <w:color w:val="000000" w:themeColor="text1"/>
        </w:rPr>
        <w:t>TTy</w:t>
      </w:r>
      <w:proofErr w:type="spellEnd"/>
      <w:r w:rsidRPr="001059F6">
        <w:rPr>
          <w:rFonts w:cs="Calibri"/>
          <w:b/>
          <w:color w:val="000000" w:themeColor="text1"/>
        </w:rPr>
        <w:t xml:space="preserve"> </w:t>
      </w:r>
      <w:proofErr w:type="spellStart"/>
      <w:r w:rsidRPr="001059F6">
        <w:rPr>
          <w:rFonts w:cs="Calibri"/>
          <w:b/>
          <w:color w:val="000000" w:themeColor="text1"/>
        </w:rPr>
        <w:t>Ravarini</w:t>
      </w:r>
      <w:proofErr w:type="spellEnd"/>
      <w:r w:rsidRPr="001059F6">
        <w:rPr>
          <w:rFonts w:cs="Calibri"/>
          <w:b/>
          <w:color w:val="000000" w:themeColor="text1"/>
        </w:rPr>
        <w:t xml:space="preserve"> – 2007</w:t>
      </w:r>
      <w:r>
        <w:rPr>
          <w:rFonts w:cs="Calibri"/>
          <w:b/>
          <w:color w:val="000000" w:themeColor="text1"/>
        </w:rPr>
        <w:t xml:space="preserve"> </w:t>
      </w:r>
      <w:proofErr w:type="gramStart"/>
      <w:r>
        <w:rPr>
          <w:rFonts w:cs="Calibri"/>
          <w:b/>
          <w:color w:val="000000" w:themeColor="text1"/>
        </w:rPr>
        <w:t xml:space="preserve">- </w:t>
      </w:r>
      <w:r w:rsidRPr="001059F6">
        <w:rPr>
          <w:rFonts w:cs="Calibri"/>
          <w:i/>
          <w:color w:val="000000" w:themeColor="text1"/>
        </w:rPr>
        <w:t xml:space="preserve"> (</w:t>
      </w:r>
      <w:proofErr w:type="gramEnd"/>
      <w:r w:rsidRPr="001059F6">
        <w:rPr>
          <w:rFonts w:cs="Calibri"/>
          <w:i/>
          <w:color w:val="000000" w:themeColor="text1"/>
        </w:rPr>
        <w:t xml:space="preserve"> 8/8/3p2K1/R2r4/4k3/1N2p2r/8/8).</w:t>
      </w:r>
    </w:p>
    <w:p w14:paraId="5B7359F8" w14:textId="77777777" w:rsidR="001059F6" w:rsidRPr="001059F6" w:rsidRDefault="001059F6" w:rsidP="001059F6">
      <w:pPr>
        <w:autoSpaceDE w:val="0"/>
        <w:rPr>
          <w:rFonts w:cs="Calibri"/>
          <w:color w:val="000000" w:themeColor="text1"/>
          <w:lang w:val="en-US"/>
        </w:rPr>
      </w:pPr>
      <w:r w:rsidRPr="001059F6">
        <w:rPr>
          <w:rFonts w:cs="Calibri"/>
          <w:color w:val="000000" w:themeColor="text1"/>
        </w:rPr>
        <w:t xml:space="preserve"> </w:t>
      </w:r>
      <w:r w:rsidRPr="001059F6">
        <w:rPr>
          <w:rFonts w:cs="Calibri"/>
          <w:color w:val="000000" w:themeColor="text1"/>
          <w:lang w:val="en-US"/>
        </w:rPr>
        <w:t>1. Te</w:t>
      </w:r>
      <w:proofErr w:type="gramStart"/>
      <w:r w:rsidRPr="001059F6">
        <w:rPr>
          <w:rFonts w:cs="Calibri"/>
          <w:color w:val="000000" w:themeColor="text1"/>
          <w:lang w:val="en-US"/>
        </w:rPr>
        <w:t>5  Td</w:t>
      </w:r>
      <w:proofErr w:type="gramEnd"/>
      <w:r w:rsidRPr="001059F6">
        <w:rPr>
          <w:rFonts w:cs="Calibri"/>
          <w:color w:val="000000" w:themeColor="text1"/>
          <w:lang w:val="en-US"/>
        </w:rPr>
        <w:t>5    2. Tf</w:t>
      </w:r>
      <w:proofErr w:type="gramStart"/>
      <w:r w:rsidRPr="001059F6">
        <w:rPr>
          <w:rFonts w:cs="Calibri"/>
          <w:color w:val="000000" w:themeColor="text1"/>
          <w:lang w:val="en-US"/>
        </w:rPr>
        <w:t>3  Td</w:t>
      </w:r>
      <w:proofErr w:type="gramEnd"/>
      <w:r w:rsidRPr="001059F6">
        <w:rPr>
          <w:rFonts w:cs="Calibri"/>
          <w:color w:val="000000" w:themeColor="text1"/>
          <w:lang w:val="en-US"/>
        </w:rPr>
        <w:t xml:space="preserve">4# </w:t>
      </w:r>
    </w:p>
    <w:p w14:paraId="734F55DC" w14:textId="77777777" w:rsidR="001059F6" w:rsidRPr="001059F6" w:rsidRDefault="001059F6" w:rsidP="001059F6">
      <w:pPr>
        <w:autoSpaceDE w:val="0"/>
        <w:rPr>
          <w:rFonts w:cs="Calibri"/>
          <w:color w:val="000000" w:themeColor="text1"/>
          <w:lang w:val="en-US"/>
        </w:rPr>
      </w:pPr>
      <w:r w:rsidRPr="001059F6">
        <w:rPr>
          <w:rFonts w:cs="Calibri"/>
          <w:color w:val="000000" w:themeColor="text1"/>
          <w:lang w:val="en-US"/>
        </w:rPr>
        <w:t xml:space="preserve"> 1. Td</w:t>
      </w:r>
      <w:proofErr w:type="gramStart"/>
      <w:r w:rsidRPr="001059F6">
        <w:rPr>
          <w:rFonts w:cs="Calibri"/>
          <w:color w:val="000000" w:themeColor="text1"/>
          <w:lang w:val="en-US"/>
        </w:rPr>
        <w:t>4  Tf</w:t>
      </w:r>
      <w:proofErr w:type="gramEnd"/>
      <w:r w:rsidRPr="001059F6">
        <w:rPr>
          <w:rFonts w:cs="Calibri"/>
          <w:color w:val="000000" w:themeColor="text1"/>
          <w:lang w:val="en-US"/>
        </w:rPr>
        <w:t>5    2. d</w:t>
      </w:r>
      <w:proofErr w:type="gramStart"/>
      <w:r w:rsidRPr="001059F6">
        <w:rPr>
          <w:rFonts w:cs="Calibri"/>
          <w:color w:val="000000" w:themeColor="text1"/>
          <w:lang w:val="en-US"/>
        </w:rPr>
        <w:t>5  Cc</w:t>
      </w:r>
      <w:proofErr w:type="gramEnd"/>
      <w:r w:rsidRPr="001059F6">
        <w:rPr>
          <w:rFonts w:cs="Calibri"/>
          <w:color w:val="000000" w:themeColor="text1"/>
          <w:lang w:val="en-US"/>
        </w:rPr>
        <w:t xml:space="preserve">5#. </w:t>
      </w:r>
    </w:p>
    <w:p w14:paraId="459DBFCC" w14:textId="77777777" w:rsidR="001059F6" w:rsidRDefault="001059F6" w:rsidP="001059F6">
      <w:pPr>
        <w:autoSpaceDE w:val="0"/>
        <w:rPr>
          <w:rFonts w:cs="Calibri"/>
          <w:color w:val="000000" w:themeColor="text1"/>
        </w:rPr>
      </w:pPr>
      <w:proofErr w:type="spellStart"/>
      <w:r w:rsidRPr="001059F6">
        <w:rPr>
          <w:rFonts w:cs="Calibri"/>
          <w:color w:val="000000" w:themeColor="text1"/>
        </w:rPr>
        <w:t>Meredit</w:t>
      </w:r>
      <w:proofErr w:type="spellEnd"/>
      <w:r w:rsidRPr="001059F6">
        <w:rPr>
          <w:rFonts w:cs="Calibri"/>
          <w:color w:val="000000" w:themeColor="text1"/>
        </w:rPr>
        <w:t xml:space="preserve"> con Sgombero/apertura di linea di Torre nera.</w:t>
      </w:r>
    </w:p>
    <w:p w14:paraId="4FD3DE15" w14:textId="77777777" w:rsidR="001059F6" w:rsidRPr="001059F6" w:rsidRDefault="001059F6" w:rsidP="001059F6">
      <w:pPr>
        <w:autoSpaceDE w:val="0"/>
        <w:rPr>
          <w:rFonts w:cs="Calibri"/>
          <w:color w:val="000000" w:themeColor="text1"/>
        </w:rPr>
      </w:pPr>
    </w:p>
    <w:p w14:paraId="0DFBB7D4" w14:textId="77777777" w:rsidR="001059F6" w:rsidRDefault="001059F6" w:rsidP="001059F6">
      <w:pPr>
        <w:autoSpaceDE w:val="0"/>
        <w:rPr>
          <w:rFonts w:cs="Calibri"/>
        </w:rPr>
      </w:pPr>
      <w:r w:rsidRPr="001059F6">
        <w:rPr>
          <w:rFonts w:cs="Calibri"/>
          <w:b/>
          <w:color w:val="FF0000"/>
        </w:rPr>
        <w:t xml:space="preserve">-  </w:t>
      </w:r>
      <w:r w:rsidRPr="001059F6">
        <w:rPr>
          <w:rFonts w:cs="Calibri"/>
        </w:rPr>
        <w:t xml:space="preserve">Uguale all’originale </w:t>
      </w:r>
      <w:r w:rsidRPr="001059F6">
        <w:rPr>
          <w:rFonts w:cs="Calibri"/>
          <w:b/>
          <w:color w:val="FF0000"/>
        </w:rPr>
        <w:t>Val. 20 (3+5)</w:t>
      </w:r>
      <w:r w:rsidRPr="001059F6">
        <w:rPr>
          <w:rFonts w:cs="Calibri"/>
          <w:color w:val="FF0000"/>
        </w:rPr>
        <w:t xml:space="preserve"> </w:t>
      </w:r>
      <w:r w:rsidRPr="001059F6">
        <w:rPr>
          <w:rFonts w:cs="Calibri"/>
        </w:rPr>
        <w:t xml:space="preserve">quella di: ZARAGOZA Luis, MIGUEL Uris, Hans NIEUWHART, Alain BIENABE, A.J. COELLO, Ján Golha, Gino </w:t>
      </w:r>
      <w:proofErr w:type="gramStart"/>
      <w:r w:rsidRPr="001059F6">
        <w:rPr>
          <w:rFonts w:cs="Calibri"/>
        </w:rPr>
        <w:t>AGUECI,.</w:t>
      </w:r>
      <w:proofErr w:type="gramEnd"/>
      <w:r w:rsidRPr="001059F6">
        <w:rPr>
          <w:rFonts w:cs="Calibri"/>
        </w:rPr>
        <w:t xml:space="preserve"> </w:t>
      </w:r>
      <w:r w:rsidRPr="001059F6">
        <w:rPr>
          <w:rFonts w:cs="Calibri"/>
          <w:b/>
        </w:rPr>
        <w:t>Punti 5</w:t>
      </w:r>
      <w:r w:rsidRPr="001059F6">
        <w:rPr>
          <w:rFonts w:cs="Calibri"/>
        </w:rPr>
        <w:t>.</w:t>
      </w:r>
    </w:p>
    <w:p w14:paraId="0CC7FE96" w14:textId="77777777" w:rsidR="001059F6" w:rsidRPr="001059F6" w:rsidRDefault="001059F6" w:rsidP="001059F6">
      <w:pPr>
        <w:autoSpaceDE w:val="0"/>
        <w:rPr>
          <w:rFonts w:cs="Calibri"/>
        </w:rPr>
      </w:pPr>
    </w:p>
    <w:p w14:paraId="6F7E674D" w14:textId="77777777" w:rsidR="001059F6" w:rsidRPr="001059F6" w:rsidRDefault="001059F6" w:rsidP="001059F6">
      <w:pPr>
        <w:autoSpaceDE w:val="0"/>
        <w:rPr>
          <w:rFonts w:cs="Calibri"/>
          <w:b/>
        </w:rPr>
      </w:pPr>
      <w:proofErr w:type="spellStart"/>
      <w:r w:rsidRPr="001059F6">
        <w:rPr>
          <w:rFonts w:cs="Calibri"/>
          <w:b/>
          <w:color w:val="FF0000"/>
        </w:rPr>
        <w:t>Diagr.A</w:t>
      </w:r>
      <w:proofErr w:type="spellEnd"/>
      <w:r w:rsidRPr="001059F6">
        <w:rPr>
          <w:rFonts w:cs="Calibri"/>
          <w:b/>
          <w:color w:val="FF0000"/>
        </w:rPr>
        <w:t xml:space="preserve"> -  </w:t>
      </w:r>
      <w:r w:rsidRPr="001059F6">
        <w:rPr>
          <w:rFonts w:cs="Calibri"/>
        </w:rPr>
        <w:t xml:space="preserve">Seconda ricostruzione </w:t>
      </w:r>
      <w:r w:rsidRPr="001059F6">
        <w:rPr>
          <w:rFonts w:cs="Calibri"/>
          <w:i/>
        </w:rPr>
        <w:t>8/8/3p2K1/2Rr4/4k3/1N1pr3/3P4/</w:t>
      </w:r>
      <w:proofErr w:type="gramStart"/>
      <w:r w:rsidRPr="001059F6">
        <w:rPr>
          <w:rFonts w:cs="Calibri"/>
          <w:i/>
        </w:rPr>
        <w:t>8</w:t>
      </w:r>
      <w:r w:rsidRPr="001059F6">
        <w:rPr>
          <w:rFonts w:cs="Calibri"/>
        </w:rPr>
        <w:t xml:space="preserve">,  </w:t>
      </w:r>
      <w:r w:rsidRPr="001059F6">
        <w:rPr>
          <w:rFonts w:ascii="Arial" w:hAnsi="Arial" w:cs="Arial"/>
          <w:bCs/>
          <w:lang w:eastAsia="it-IT"/>
        </w:rPr>
        <w:t>Salvador</w:t>
      </w:r>
      <w:proofErr w:type="gramEnd"/>
      <w:r w:rsidRPr="001059F6">
        <w:rPr>
          <w:rFonts w:ascii="Arial" w:hAnsi="Arial" w:cs="Arial"/>
          <w:bCs/>
          <w:lang w:eastAsia="it-IT"/>
        </w:rPr>
        <w:t xml:space="preserve"> BLASCO e Alberto CANDIA</w:t>
      </w:r>
      <w:r w:rsidRPr="001059F6">
        <w:rPr>
          <w:rFonts w:cs="Calibri"/>
        </w:rPr>
        <w:t>, per avere utilizzato complessivamente 1 pedone in più: (</w:t>
      </w:r>
      <w:r w:rsidRPr="001059F6">
        <w:rPr>
          <w:rFonts w:cs="Calibri"/>
          <w:b/>
          <w:color w:val="FF0000"/>
        </w:rPr>
        <w:t>4+5</w:t>
      </w:r>
      <w:r w:rsidRPr="001059F6">
        <w:rPr>
          <w:rFonts w:cs="Calibri"/>
        </w:rPr>
        <w:t xml:space="preserve">)  Val.20.  </w:t>
      </w:r>
      <w:r w:rsidRPr="001059F6">
        <w:rPr>
          <w:rFonts w:cs="Calibri"/>
          <w:b/>
        </w:rPr>
        <w:t>Punti 4.</w:t>
      </w:r>
    </w:p>
    <w:p w14:paraId="5F4DF89F" w14:textId="77777777" w:rsidR="001059F6" w:rsidRPr="001059F6" w:rsidRDefault="001059F6" w:rsidP="001059F6">
      <w:pPr>
        <w:suppressAutoHyphens w:val="0"/>
        <w:rPr>
          <w:rFonts w:cs="Calibri"/>
          <w:b/>
        </w:rPr>
      </w:pPr>
      <w:r w:rsidRPr="001059F6">
        <w:rPr>
          <w:rFonts w:cs="Calibri"/>
        </w:rPr>
        <w:t>A seguire le altre ricostruzioni più ‘pesanti’</w:t>
      </w:r>
      <w:r w:rsidRPr="001059F6">
        <w:rPr>
          <w:rFonts w:cs="Calibri"/>
          <w:b/>
        </w:rPr>
        <w:t>. Punti 3</w:t>
      </w:r>
    </w:p>
    <w:p w14:paraId="4D47CB25" w14:textId="77777777" w:rsidR="00CD6ECE" w:rsidRDefault="00CD6ECE" w:rsidP="003206EF">
      <w:pPr>
        <w:autoSpaceDE w:val="0"/>
        <w:jc w:val="center"/>
        <w:rPr>
          <w:rFonts w:cs="Calibri"/>
        </w:rPr>
      </w:pPr>
    </w:p>
    <w:p w14:paraId="56492D0C" w14:textId="77777777" w:rsidR="001059F6" w:rsidRDefault="001059F6" w:rsidP="003206EF">
      <w:pPr>
        <w:autoSpaceDE w:val="0"/>
        <w:jc w:val="center"/>
        <w:rPr>
          <w:rFonts w:cs="Calibri"/>
        </w:rPr>
      </w:pPr>
    </w:p>
    <w:p w14:paraId="505200B2" w14:textId="77777777" w:rsidR="001059F6" w:rsidRDefault="001059F6" w:rsidP="003206EF">
      <w:pPr>
        <w:autoSpaceDE w:val="0"/>
        <w:jc w:val="center"/>
        <w:rPr>
          <w:rFonts w:cs="Calibri"/>
        </w:rPr>
      </w:pPr>
    </w:p>
    <w:p w14:paraId="74F1969C" w14:textId="77777777" w:rsidR="001059F6" w:rsidRDefault="001059F6" w:rsidP="003206EF">
      <w:pPr>
        <w:autoSpaceDE w:val="0"/>
        <w:jc w:val="center"/>
        <w:rPr>
          <w:rFonts w:cs="Calibri"/>
        </w:rPr>
      </w:pPr>
    </w:p>
    <w:p w14:paraId="7D66DFA8" w14:textId="77777777" w:rsidR="001059F6" w:rsidRDefault="001059F6" w:rsidP="003206EF">
      <w:pPr>
        <w:autoSpaceDE w:val="0"/>
        <w:jc w:val="center"/>
        <w:rPr>
          <w:rFonts w:cs="Calibri"/>
        </w:rPr>
      </w:pPr>
    </w:p>
    <w:p w14:paraId="6E9F2F2F" w14:textId="77777777" w:rsidR="005920A6" w:rsidRPr="0047094F" w:rsidRDefault="00CD6ECE" w:rsidP="003206EF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</w:t>
      </w:r>
      <w:r w:rsidR="00101B2A" w:rsidRPr="0047094F">
        <w:rPr>
          <w:b/>
          <w:sz w:val="32"/>
          <w:szCs w:val="32"/>
        </w:rPr>
        <w:t>ara di Ricostruzione 201</w:t>
      </w:r>
      <w:r w:rsidR="005F5A43">
        <w:rPr>
          <w:b/>
          <w:sz w:val="32"/>
          <w:szCs w:val="32"/>
        </w:rPr>
        <w:t>8</w:t>
      </w:r>
    </w:p>
    <w:p w14:paraId="6BE2015A" w14:textId="77777777" w:rsidR="00EB12A9" w:rsidRPr="00342E68" w:rsidRDefault="000C2A82" w:rsidP="0063738C">
      <w:pPr>
        <w:autoSpaceDE w:val="0"/>
        <w:jc w:val="center"/>
        <w:rPr>
          <w:b/>
          <w:color w:val="FF0000"/>
          <w:sz w:val="24"/>
          <w:szCs w:val="24"/>
        </w:rPr>
      </w:pPr>
      <w:r w:rsidRPr="00342E68">
        <w:rPr>
          <w:b/>
          <w:color w:val="FF0000"/>
          <w:sz w:val="24"/>
          <w:szCs w:val="24"/>
        </w:rPr>
        <w:t xml:space="preserve">Classifica </w:t>
      </w:r>
      <w:r w:rsidR="006739AF" w:rsidRPr="00342E68">
        <w:rPr>
          <w:b/>
          <w:color w:val="FF0000"/>
          <w:sz w:val="24"/>
          <w:szCs w:val="24"/>
        </w:rPr>
        <w:t>di</w:t>
      </w:r>
      <w:r w:rsidR="00760070" w:rsidRPr="00342E68">
        <w:rPr>
          <w:b/>
          <w:color w:val="FF0000"/>
          <w:sz w:val="24"/>
          <w:szCs w:val="24"/>
        </w:rPr>
        <w:t xml:space="preserve"> </w:t>
      </w:r>
      <w:proofErr w:type="gramStart"/>
      <w:r w:rsidR="00FD7CC8">
        <w:rPr>
          <w:b/>
          <w:color w:val="FF0000"/>
          <w:sz w:val="24"/>
          <w:szCs w:val="24"/>
        </w:rPr>
        <w:t>Aprile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4"/>
        <w:gridCol w:w="709"/>
        <w:gridCol w:w="747"/>
        <w:gridCol w:w="708"/>
        <w:gridCol w:w="851"/>
      </w:tblGrid>
      <w:tr w:rsidR="000C2A82" w:rsidRPr="0047094F" w14:paraId="76220BD5" w14:textId="77777777" w:rsidTr="00D84133">
        <w:trPr>
          <w:trHeight w:val="387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CD75" w14:textId="77777777" w:rsidR="000C2A82" w:rsidRPr="0047094F" w:rsidRDefault="00A24FE2" w:rsidP="00D17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Nominativo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F3C5" w14:textId="77777777" w:rsidR="000C2A82" w:rsidRPr="0047094F" w:rsidRDefault="000C2A82" w:rsidP="00D174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7094F">
              <w:rPr>
                <w:rFonts w:asciiTheme="minorHAnsi" w:hAnsiTheme="minorHAnsi" w:cstheme="minorHAnsi"/>
                <w:b/>
              </w:rPr>
              <w:t>Prec</w:t>
            </w:r>
            <w:proofErr w:type="spellEnd"/>
            <w:r w:rsidRPr="0047094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A67B" w14:textId="77777777" w:rsidR="000C2A82" w:rsidRPr="0047094F" w:rsidRDefault="000C2A82" w:rsidP="00D17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#2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9553" w14:textId="77777777" w:rsidR="000C2A82" w:rsidRPr="0047094F" w:rsidRDefault="000C2A82" w:rsidP="00D174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094F">
              <w:rPr>
                <w:rFonts w:asciiTheme="minorHAnsi" w:hAnsiTheme="minorHAnsi" w:cstheme="minorHAnsi"/>
                <w:b/>
              </w:rPr>
              <w:t>H#2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666C" w14:textId="77777777" w:rsidR="000C2A82" w:rsidRPr="0047094F" w:rsidRDefault="000C2A82" w:rsidP="00D174A7">
            <w:pPr>
              <w:jc w:val="center"/>
              <w:rPr>
                <w:rFonts w:asciiTheme="minorHAnsi" w:hAnsiTheme="minorHAnsi" w:cstheme="minorHAnsi"/>
              </w:rPr>
            </w:pPr>
            <w:r w:rsidRPr="0047094F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FD7CC8" w:rsidRPr="0047094F" w14:paraId="6A9D21EE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D8FA" w14:textId="77777777" w:rsidR="00FD7CC8" w:rsidRPr="00A052E0" w:rsidRDefault="00FD7CC8" w:rsidP="00FD7C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Miguel URIS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CA631" w14:textId="77777777" w:rsidR="00FD7CC8" w:rsidRPr="0047094F" w:rsidRDefault="00FD7CC8" w:rsidP="00FD7CC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888E" w14:textId="77777777" w:rsidR="00FD7CC8" w:rsidRDefault="00AC565C" w:rsidP="00FD7CC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98DD" w14:textId="77777777" w:rsidR="00FD7CC8" w:rsidRPr="0047094F" w:rsidRDefault="009D0BC3" w:rsidP="00FD7CC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11A1" w14:textId="77777777" w:rsidR="00FD7CC8" w:rsidRPr="0047094F" w:rsidRDefault="00D761E5" w:rsidP="00FD7CC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</w:tr>
      <w:tr w:rsidR="00D761E5" w:rsidRPr="0047094F" w14:paraId="05EE147B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9C80" w14:textId="77777777" w:rsidR="00D761E5" w:rsidRPr="00A052E0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Alain BIENABE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A9B4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11A5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A3B4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3C82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35</w:t>
            </w:r>
          </w:p>
        </w:tc>
      </w:tr>
      <w:tr w:rsidR="00D761E5" w:rsidRPr="0047094F" w14:paraId="2F28F8F5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7094" w14:textId="77777777" w:rsidR="00D761E5" w:rsidRPr="00A052E0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Luis ZARAGOZA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9296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86DE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CE96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2577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35</w:t>
            </w:r>
          </w:p>
        </w:tc>
      </w:tr>
      <w:tr w:rsidR="00D761E5" w:rsidRPr="0047094F" w14:paraId="2CD23FA9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A7B8" w14:textId="77777777" w:rsidR="00D761E5" w:rsidRPr="0047094F" w:rsidRDefault="00D761E5" w:rsidP="00D76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Alberto ARMENI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3116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DA67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89137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9EC1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</w:tr>
      <w:tr w:rsidR="00D761E5" w:rsidRPr="0047094F" w14:paraId="18F18196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F74" w14:textId="77777777" w:rsidR="00D761E5" w:rsidRPr="0047094F" w:rsidRDefault="00D761E5" w:rsidP="00D76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A052E0">
              <w:rPr>
                <w:rFonts w:asciiTheme="minorHAnsi" w:hAnsiTheme="minorHAnsi" w:cstheme="minorHAnsi"/>
                <w:b/>
              </w:rPr>
              <w:t>án G</w:t>
            </w:r>
            <w:r>
              <w:rPr>
                <w:rFonts w:asciiTheme="minorHAnsi" w:hAnsiTheme="minorHAnsi" w:cstheme="minorHAnsi"/>
                <w:b/>
              </w:rPr>
              <w:t>OLHA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BC71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079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3F59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4106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</w:tr>
      <w:tr w:rsidR="00D761E5" w:rsidRPr="0047094F" w14:paraId="6E86D304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1B75" w14:textId="77777777" w:rsidR="00D761E5" w:rsidRPr="0047094F" w:rsidRDefault="00D761E5" w:rsidP="00D761E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Imanol ZURUTUZA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0150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418B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1F0D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52059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</w:tr>
      <w:tr w:rsidR="00D761E5" w:rsidRPr="0047094F" w14:paraId="7C148247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34BE" w14:textId="77777777" w:rsidR="00D761E5" w:rsidRPr="00373906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373906">
              <w:rPr>
                <w:rFonts w:asciiTheme="minorHAnsi" w:hAnsiTheme="minorHAnsi" w:cstheme="minorHAnsi"/>
                <w:b/>
              </w:rPr>
              <w:t>Salvador BLASCO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3344" w14:textId="77777777" w:rsidR="00D761E5" w:rsidRPr="00D74AC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3906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9429" w14:textId="77777777" w:rsidR="00D761E5" w:rsidRPr="0037390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EEA4" w14:textId="77777777" w:rsidR="00D761E5" w:rsidRPr="0037390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EC43" w14:textId="77777777" w:rsidR="00D761E5" w:rsidRPr="00D74AC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</w:tr>
      <w:tr w:rsidR="00D761E5" w:rsidRPr="0047094F" w14:paraId="1D2B667B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E9FC" w14:textId="77777777" w:rsidR="00D761E5" w:rsidRPr="0047094F" w:rsidRDefault="00D761E5" w:rsidP="00D761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Hans NIEUWHART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3CB2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42B77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53EA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1020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</w:tr>
      <w:tr w:rsidR="00D761E5" w:rsidRPr="0047094F" w14:paraId="071F11FB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41C5" w14:textId="77777777" w:rsidR="00D761E5" w:rsidRPr="00A052E0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Pietro MANISCALCO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2E82D" w14:textId="77777777" w:rsidR="00D761E5" w:rsidRPr="00237F21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73906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D65F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D40D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D2E2" w14:textId="77777777" w:rsidR="00D761E5" w:rsidRPr="00237F21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D761E5"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</w:tc>
      </w:tr>
      <w:tr w:rsidR="00D761E5" w:rsidRPr="0047094F" w14:paraId="00FBA9D7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708C" w14:textId="77777777" w:rsidR="00D761E5" w:rsidRPr="0037299B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Saverio CE’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84B3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98B3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E46B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AB19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</w:tr>
      <w:tr w:rsidR="00D761E5" w:rsidRPr="0047094F" w14:paraId="7CD29059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42B8" w14:textId="77777777" w:rsidR="00D761E5" w:rsidRPr="0037299B" w:rsidRDefault="00D761E5" w:rsidP="00D761E5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37299B">
              <w:rPr>
                <w:rFonts w:asciiTheme="minorHAnsi" w:hAnsiTheme="minorHAnsi" w:cstheme="minorHAnsi"/>
                <w:b/>
              </w:rPr>
              <w:t>Alberto CANDIA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6DBA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588E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0D36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B159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</w:tr>
      <w:tr w:rsidR="00D761E5" w:rsidRPr="0047094F" w14:paraId="1BF2D7D3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B18D" w14:textId="77777777" w:rsidR="00D761E5" w:rsidRPr="00A052E0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ino AGUECI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3495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011C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65DE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AF32" w14:textId="77777777" w:rsidR="00D761E5" w:rsidRPr="0047094F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</w:tr>
      <w:tr w:rsidR="00D761E5" w:rsidRPr="0047094F" w14:paraId="1441A3CE" w14:textId="77777777" w:rsidTr="00D84133">
        <w:trPr>
          <w:trHeight w:val="34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7824" w14:textId="77777777" w:rsidR="00D761E5" w:rsidRPr="00A052E0" w:rsidRDefault="00D761E5" w:rsidP="00D761E5">
            <w:pPr>
              <w:rPr>
                <w:rFonts w:asciiTheme="minorHAnsi" w:hAnsiTheme="minorHAnsi" w:cstheme="minorHAnsi"/>
                <w:b/>
              </w:rPr>
            </w:pPr>
            <w:r w:rsidRPr="00A052E0">
              <w:rPr>
                <w:rFonts w:asciiTheme="minorHAnsi" w:hAnsiTheme="minorHAnsi" w:cstheme="minorHAnsi"/>
                <w:b/>
              </w:rPr>
              <w:t xml:space="preserve">Alonzo </w:t>
            </w:r>
            <w:proofErr w:type="spellStart"/>
            <w:r w:rsidRPr="00A052E0">
              <w:rPr>
                <w:rFonts w:asciiTheme="minorHAnsi" w:hAnsiTheme="minorHAnsi" w:cstheme="minorHAnsi"/>
                <w:b/>
              </w:rPr>
              <w:t>Josè</w:t>
            </w:r>
            <w:proofErr w:type="spellEnd"/>
            <w:r w:rsidRPr="00A052E0">
              <w:rPr>
                <w:rFonts w:asciiTheme="minorHAnsi" w:hAnsiTheme="minorHAnsi" w:cstheme="minorHAnsi"/>
                <w:b/>
              </w:rPr>
              <w:t xml:space="preserve"> COELLO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E9A6" w14:textId="77777777" w:rsidR="00D761E5" w:rsidRPr="00D74AC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66B7" w14:textId="77777777" w:rsidR="00D761E5" w:rsidRPr="008B204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330E" w14:textId="77777777" w:rsidR="00D761E5" w:rsidRPr="00BD2FAA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D761E5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58E2" w14:textId="77777777" w:rsidR="00D761E5" w:rsidRPr="00D74AC6" w:rsidRDefault="00D761E5" w:rsidP="00D761E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</w:tr>
    </w:tbl>
    <w:p w14:paraId="3535D72D" w14:textId="77777777" w:rsidR="00F020BA" w:rsidRDefault="00F020BA" w:rsidP="00D528DB">
      <w:pPr>
        <w:autoSpaceDE w:val="0"/>
        <w:jc w:val="center"/>
        <w:rPr>
          <w:b/>
          <w:color w:val="FF0000"/>
          <w:sz w:val="28"/>
          <w:szCs w:val="28"/>
        </w:rPr>
      </w:pPr>
      <w:bookmarkStart w:id="1" w:name="_Hlk492052473"/>
    </w:p>
    <w:p w14:paraId="6D8C9BCE" w14:textId="77777777" w:rsidR="00D528DB" w:rsidRPr="00D528DB" w:rsidRDefault="00264214" w:rsidP="00D528DB">
      <w:pPr>
        <w:autoSpaceDE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ASIGC - </w:t>
      </w:r>
      <w:r w:rsidR="0000113B">
        <w:rPr>
          <w:b/>
          <w:color w:val="FF0000"/>
          <w:sz w:val="28"/>
          <w:szCs w:val="28"/>
        </w:rPr>
        <w:t>Gara di Ricostruzione 2018</w:t>
      </w:r>
    </w:p>
    <w:p w14:paraId="46423275" w14:textId="77777777" w:rsidR="009202AA" w:rsidRPr="00FE79DB" w:rsidRDefault="00F020BA" w:rsidP="0063738C">
      <w:pPr>
        <w:autoSpaceDE w:val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Maggio</w:t>
      </w:r>
      <w:r w:rsidR="008D0418">
        <w:rPr>
          <w:b/>
          <w:color w:val="00B050"/>
          <w:sz w:val="28"/>
          <w:szCs w:val="28"/>
        </w:rPr>
        <w:t xml:space="preserve"> </w:t>
      </w:r>
      <w:r w:rsidR="00D528DB" w:rsidRPr="00D528DB">
        <w:rPr>
          <w:b/>
          <w:color w:val="00B050"/>
          <w:sz w:val="28"/>
          <w:szCs w:val="28"/>
        </w:rPr>
        <w:t>201</w:t>
      </w:r>
      <w:r w:rsidR="0000113B">
        <w:rPr>
          <w:b/>
          <w:color w:val="00B050"/>
          <w:sz w:val="28"/>
          <w:szCs w:val="28"/>
        </w:rPr>
        <w:t>8</w:t>
      </w:r>
    </w:p>
    <w:tbl>
      <w:tblPr>
        <w:tblStyle w:val="Grigliatabella"/>
        <w:tblW w:w="9192" w:type="dxa"/>
        <w:tblLook w:val="04A0" w:firstRow="1" w:lastRow="0" w:firstColumn="1" w:lastColumn="0" w:noHBand="0" w:noVBand="1"/>
      </w:tblPr>
      <w:tblGrid>
        <w:gridCol w:w="4390"/>
        <w:gridCol w:w="4802"/>
      </w:tblGrid>
      <w:tr w:rsidR="00AB1378" w:rsidRPr="00442849" w14:paraId="5628A30A" w14:textId="77777777" w:rsidTr="00065EF9">
        <w:trPr>
          <w:trHeight w:val="3712"/>
        </w:trPr>
        <w:tc>
          <w:tcPr>
            <w:tcW w:w="4390" w:type="dxa"/>
          </w:tcPr>
          <w:p w14:paraId="517E3C04" w14:textId="6DE328B2" w:rsidR="00D94063" w:rsidRPr="00E24132" w:rsidRDefault="00C3309B" w:rsidP="00E24132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  <w:r w:rsidRPr="00C8541A">
              <w:rPr>
                <w:rFonts w:cs="Calibri"/>
                <w:b/>
                <w:i/>
                <w:sz w:val="20"/>
                <w:szCs w:val="20"/>
              </w:rPr>
              <w:t xml:space="preserve">Problema n. </w:t>
            </w:r>
            <w:r w:rsidR="00ED54BB">
              <w:rPr>
                <w:rFonts w:cs="Calibri"/>
                <w:b/>
                <w:i/>
                <w:color w:val="FF0000"/>
                <w:sz w:val="20"/>
                <w:szCs w:val="20"/>
              </w:rPr>
              <w:t>D9</w:t>
            </w:r>
            <w:r w:rsidR="00F020BA">
              <w:rPr>
                <w:rFonts w:cs="Calibri"/>
                <w:b/>
                <w:i/>
                <w:color w:val="FF0000"/>
                <w:sz w:val="20"/>
                <w:szCs w:val="20"/>
              </w:rPr>
              <w:t>5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posizione iniziale</w:t>
            </w:r>
          </w:p>
          <w:p w14:paraId="72D141B0" w14:textId="3F55E395" w:rsidR="000530AE" w:rsidRDefault="00E24132" w:rsidP="00ED54BB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08AF02" wp14:editId="694C98F0">
                  <wp:extent cx="1800000" cy="180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1EDC7" w14:textId="0B1D1E08" w:rsidR="00976685" w:rsidRDefault="00C05509" w:rsidP="00ED54BB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#2   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="00E24132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+4)    Val. </w:t>
            </w:r>
            <w:r w:rsidR="00A9124C">
              <w:rPr>
                <w:b/>
                <w:color w:val="000000" w:themeColor="text1"/>
                <w:sz w:val="20"/>
                <w:szCs w:val="20"/>
              </w:rPr>
              <w:t>20</w:t>
            </w:r>
            <w:bookmarkStart w:id="2" w:name="_GoBack"/>
            <w:bookmarkEnd w:id="2"/>
          </w:p>
          <w:p w14:paraId="709BDA69" w14:textId="77777777" w:rsidR="00FB3AF6" w:rsidRPr="00FF2225" w:rsidRDefault="00FB3AF6" w:rsidP="00D164CC">
            <w:pPr>
              <w:autoSpaceDE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02" w:type="dxa"/>
          </w:tcPr>
          <w:p w14:paraId="5527E7AB" w14:textId="3E9D305F" w:rsidR="00AB1378" w:rsidRPr="00E24132" w:rsidRDefault="00C3309B" w:rsidP="00B75565">
            <w:pPr>
              <w:autoSpaceDE w:val="0"/>
              <w:rPr>
                <w:rFonts w:cs="Calibri"/>
                <w:b/>
                <w:i/>
                <w:sz w:val="20"/>
                <w:szCs w:val="20"/>
              </w:rPr>
            </w:pPr>
            <w:r w:rsidRPr="00C8541A">
              <w:rPr>
                <w:rFonts w:cs="Calibri"/>
                <w:b/>
                <w:i/>
                <w:sz w:val="20"/>
                <w:szCs w:val="20"/>
              </w:rPr>
              <w:t xml:space="preserve">Problema n. </w:t>
            </w:r>
            <w:r w:rsidRPr="00C3309B">
              <w:rPr>
                <w:rFonts w:cs="Calibri"/>
                <w:b/>
                <w:i/>
                <w:color w:val="FF0000"/>
                <w:sz w:val="20"/>
                <w:szCs w:val="20"/>
              </w:rPr>
              <w:t>D</w:t>
            </w:r>
            <w:r w:rsidR="005F5A43">
              <w:rPr>
                <w:rFonts w:cs="Calibri"/>
                <w:b/>
                <w:i/>
                <w:color w:val="FF0000"/>
                <w:sz w:val="20"/>
                <w:szCs w:val="20"/>
              </w:rPr>
              <w:t>9</w:t>
            </w:r>
            <w:r w:rsidR="00F020BA">
              <w:rPr>
                <w:rFonts w:cs="Calibri"/>
                <w:b/>
                <w:i/>
                <w:color w:val="FF0000"/>
                <w:sz w:val="20"/>
                <w:szCs w:val="20"/>
              </w:rPr>
              <w:t>6</w:t>
            </w:r>
            <w:r w:rsidR="006277F7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>posizione iniziale</w:t>
            </w:r>
          </w:p>
          <w:p w14:paraId="76EF5E97" w14:textId="77777777" w:rsidR="00065EF9" w:rsidRDefault="00916BB3" w:rsidP="00ED54BB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34CAD5" wp14:editId="6A561BE7">
                  <wp:extent cx="1800000" cy="180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CAE08" w14:textId="77777777" w:rsidR="00C21792" w:rsidRDefault="00C21792" w:rsidP="00ED54BB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H#2   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3+</w:t>
            </w:r>
            <w:r w:rsidR="00916BB3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)     Val. </w:t>
            </w:r>
            <w:r w:rsidR="00916BB3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797D4763" w14:textId="77777777" w:rsidR="00B75565" w:rsidRPr="00065EF9" w:rsidRDefault="00B75565" w:rsidP="00ED54BB">
            <w:pPr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039D0F" w14:textId="77777777" w:rsidR="00AB295E" w:rsidRDefault="00AB295E" w:rsidP="00AF0E67">
      <w:pPr>
        <w:pStyle w:val="Nessunaspaziatura"/>
        <w:tabs>
          <w:tab w:val="left" w:pos="2805"/>
        </w:tabs>
        <w:rPr>
          <w:rStyle w:val="fontstyle01"/>
          <w:color w:val="000000" w:themeColor="text1"/>
          <w:sz w:val="24"/>
          <w:szCs w:val="24"/>
        </w:rPr>
      </w:pPr>
    </w:p>
    <w:p w14:paraId="61BA5363" w14:textId="03EA51AA" w:rsidR="00E24132" w:rsidRPr="00E24132" w:rsidRDefault="008E096A" w:rsidP="00E24132">
      <w:pPr>
        <w:pStyle w:val="Nessunaspaziatura"/>
        <w:tabs>
          <w:tab w:val="left" w:pos="2805"/>
        </w:tabs>
        <w:rPr>
          <w:rStyle w:val="fontstyle01"/>
          <w:color w:val="auto"/>
        </w:rPr>
      </w:pPr>
      <w:r>
        <w:rPr>
          <w:rStyle w:val="fontstyle01"/>
          <w:b/>
          <w:color w:val="FF0000"/>
          <w:sz w:val="24"/>
          <w:szCs w:val="24"/>
        </w:rPr>
        <w:t>Pr.</w:t>
      </w:r>
      <w:r w:rsidR="00FB2367">
        <w:rPr>
          <w:rStyle w:val="fontstyle01"/>
          <w:b/>
          <w:color w:val="FF0000"/>
          <w:sz w:val="24"/>
          <w:szCs w:val="24"/>
        </w:rPr>
        <w:t xml:space="preserve"> D</w:t>
      </w:r>
      <w:r w:rsidR="000530AE">
        <w:rPr>
          <w:rStyle w:val="fontstyle01"/>
          <w:b/>
          <w:color w:val="FF0000"/>
          <w:sz w:val="24"/>
          <w:szCs w:val="24"/>
        </w:rPr>
        <w:t>9</w:t>
      </w:r>
      <w:r w:rsidR="00F020BA">
        <w:rPr>
          <w:rStyle w:val="fontstyle01"/>
          <w:b/>
          <w:color w:val="FF0000"/>
          <w:sz w:val="24"/>
          <w:szCs w:val="24"/>
        </w:rPr>
        <w:t>5</w:t>
      </w:r>
      <w:r w:rsidR="000530AE">
        <w:rPr>
          <w:rStyle w:val="fontstyle01"/>
          <w:b/>
          <w:color w:val="FF0000"/>
        </w:rPr>
        <w:t xml:space="preserve"> </w:t>
      </w:r>
      <w:r w:rsidR="00E24132">
        <w:rPr>
          <w:rStyle w:val="fontstyle01"/>
          <w:b/>
          <w:color w:val="FF0000"/>
        </w:rPr>
        <w:t>–</w:t>
      </w:r>
      <w:r w:rsidR="000530AE">
        <w:rPr>
          <w:rStyle w:val="fontstyle01"/>
          <w:b/>
          <w:color w:val="FF0000"/>
        </w:rPr>
        <w:t xml:space="preserve"> </w:t>
      </w:r>
      <w:r w:rsidR="00E24132" w:rsidRPr="00E24132">
        <w:rPr>
          <w:rStyle w:val="fontstyle01"/>
          <w:color w:val="auto"/>
        </w:rPr>
        <w:t>Tentativo: 1. Tf:c6? [2. Dd2, De4 #</w:t>
      </w:r>
      <w:proofErr w:type="gramStart"/>
      <w:r w:rsidR="00E24132" w:rsidRPr="00E24132">
        <w:rPr>
          <w:rStyle w:val="fontstyle01"/>
          <w:color w:val="auto"/>
        </w:rPr>
        <w:t>]  Ma</w:t>
      </w:r>
      <w:proofErr w:type="gramEnd"/>
      <w:r w:rsidR="00E24132" w:rsidRPr="00E24132">
        <w:rPr>
          <w:rStyle w:val="fontstyle01"/>
          <w:color w:val="auto"/>
        </w:rPr>
        <w:t xml:space="preserve"> 1. ... Cf</w:t>
      </w:r>
      <w:proofErr w:type="gramStart"/>
      <w:r w:rsidR="00E24132" w:rsidRPr="00E24132">
        <w:rPr>
          <w:rStyle w:val="fontstyle01"/>
          <w:color w:val="auto"/>
        </w:rPr>
        <w:t>6!.</w:t>
      </w:r>
      <w:proofErr w:type="gramEnd"/>
      <w:r w:rsidR="00E24132" w:rsidRPr="00E24132">
        <w:rPr>
          <w:rStyle w:val="fontstyle01"/>
          <w:color w:val="auto"/>
        </w:rPr>
        <w:t xml:space="preserve"> Tentativo: 1. </w:t>
      </w:r>
      <w:proofErr w:type="gramStart"/>
      <w:r w:rsidR="00E24132" w:rsidRPr="00E24132">
        <w:rPr>
          <w:rStyle w:val="fontstyle01"/>
          <w:color w:val="auto"/>
        </w:rPr>
        <w:t>T:g</w:t>
      </w:r>
      <w:proofErr w:type="gramEnd"/>
      <w:r w:rsidR="00E24132" w:rsidRPr="00E24132">
        <w:rPr>
          <w:rStyle w:val="fontstyle01"/>
          <w:color w:val="auto"/>
        </w:rPr>
        <w:t>6? [2. Cf5 #</w:t>
      </w:r>
      <w:proofErr w:type="gramStart"/>
      <w:r w:rsidR="00E24132" w:rsidRPr="00E24132">
        <w:rPr>
          <w:rStyle w:val="fontstyle01"/>
          <w:color w:val="auto"/>
        </w:rPr>
        <w:t>]  Ma</w:t>
      </w:r>
      <w:proofErr w:type="gramEnd"/>
      <w:r w:rsidR="00E24132" w:rsidRPr="00E24132">
        <w:rPr>
          <w:rStyle w:val="fontstyle01"/>
          <w:color w:val="auto"/>
        </w:rPr>
        <w:t xml:space="preserve"> 1. ... e</w:t>
      </w:r>
      <w:proofErr w:type="gramStart"/>
      <w:r w:rsidR="00E24132" w:rsidRPr="00E24132">
        <w:rPr>
          <w:rStyle w:val="fontstyle01"/>
          <w:color w:val="auto"/>
        </w:rPr>
        <w:t>6 !</w:t>
      </w:r>
      <w:proofErr w:type="gramEnd"/>
      <w:r w:rsidR="00E24132" w:rsidRPr="00E24132">
        <w:rPr>
          <w:rStyle w:val="fontstyle01"/>
          <w:color w:val="auto"/>
        </w:rPr>
        <w:t xml:space="preserve"> </w:t>
      </w:r>
    </w:p>
    <w:p w14:paraId="069E6288" w14:textId="51FD5743" w:rsidR="00E24132" w:rsidRPr="00E24132" w:rsidRDefault="00E24132" w:rsidP="00E24132">
      <w:pPr>
        <w:pStyle w:val="Nessunaspaziatura"/>
        <w:tabs>
          <w:tab w:val="left" w:pos="2805"/>
        </w:tabs>
        <w:rPr>
          <w:rStyle w:val="fontstyle01"/>
          <w:color w:val="auto"/>
        </w:rPr>
      </w:pPr>
      <w:r w:rsidRPr="00E24132">
        <w:rPr>
          <w:rStyle w:val="fontstyle01"/>
          <w:color w:val="auto"/>
        </w:rPr>
        <w:t>Soluzione: 1. De1! [2. Dc3#].  1. ... Ae4</w:t>
      </w:r>
      <w:proofErr w:type="gramStart"/>
      <w:r w:rsidRPr="00E24132">
        <w:rPr>
          <w:rStyle w:val="fontstyle01"/>
          <w:color w:val="auto"/>
        </w:rPr>
        <w:t>+ ,</w:t>
      </w:r>
      <w:proofErr w:type="gramEnd"/>
      <w:r w:rsidRPr="00E24132">
        <w:rPr>
          <w:rStyle w:val="fontstyle01"/>
          <w:color w:val="auto"/>
        </w:rPr>
        <w:t xml:space="preserve"> R:c4 2. </w:t>
      </w:r>
      <w:proofErr w:type="gramStart"/>
      <w:r w:rsidRPr="00E24132">
        <w:rPr>
          <w:rStyle w:val="fontstyle01"/>
          <w:color w:val="auto"/>
        </w:rPr>
        <w:t>D(</w:t>
      </w:r>
      <w:proofErr w:type="gramEnd"/>
      <w:r w:rsidRPr="00E24132">
        <w:rPr>
          <w:rStyle w:val="fontstyle01"/>
          <w:color w:val="auto"/>
        </w:rPr>
        <w:t>:)e4#.  1. ... C:c4 2. Td6#.  1. ... Cd3 2. Tf4#</w:t>
      </w:r>
    </w:p>
    <w:p w14:paraId="4A24A81C" w14:textId="0536AC0A" w:rsidR="00E24132" w:rsidRPr="00E24132" w:rsidRDefault="00E24132" w:rsidP="00E24132">
      <w:pPr>
        <w:pStyle w:val="Nessunaspaziatura"/>
        <w:tabs>
          <w:tab w:val="left" w:pos="2805"/>
        </w:tabs>
        <w:rPr>
          <w:noProof/>
        </w:rPr>
      </w:pPr>
      <w:r w:rsidRPr="00E24132">
        <w:rPr>
          <w:rStyle w:val="fontstyle01"/>
          <w:color w:val="auto"/>
        </w:rPr>
        <w:t xml:space="preserve"> 1. ... Rd3 2. Dc3#</w:t>
      </w:r>
    </w:p>
    <w:p w14:paraId="38F2F7C5" w14:textId="50FE62E4" w:rsidR="000530AE" w:rsidRDefault="000530AE" w:rsidP="00E24132">
      <w:pPr>
        <w:pStyle w:val="Nessunaspaziatura"/>
        <w:tabs>
          <w:tab w:val="left" w:pos="2805"/>
        </w:tabs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Aggiungere i pezzi necessari per ottenere un problema </w:t>
      </w:r>
      <w:r w:rsidR="00C21792">
        <w:rPr>
          <w:rStyle w:val="fontstyle01"/>
          <w:color w:val="000000" w:themeColor="text1"/>
        </w:rPr>
        <w:t xml:space="preserve">#2 </w:t>
      </w:r>
      <w:r>
        <w:rPr>
          <w:rStyle w:val="fontstyle01"/>
          <w:color w:val="000000" w:themeColor="text1"/>
        </w:rPr>
        <w:t>con</w:t>
      </w:r>
      <w:r w:rsidR="00B5176E">
        <w:rPr>
          <w:rStyle w:val="fontstyle01"/>
          <w:color w:val="000000" w:themeColor="text1"/>
        </w:rPr>
        <w:t>tenente</w:t>
      </w:r>
      <w:r>
        <w:rPr>
          <w:rStyle w:val="fontstyle01"/>
          <w:color w:val="000000" w:themeColor="text1"/>
        </w:rPr>
        <w:t xml:space="preserve"> la soluzione indicata. </w:t>
      </w:r>
    </w:p>
    <w:p w14:paraId="5C181A67" w14:textId="12B902F2" w:rsidR="000530AE" w:rsidRPr="000530AE" w:rsidRDefault="00707013" w:rsidP="000530AE">
      <w:pPr>
        <w:pStyle w:val="Nessunaspaziatura"/>
        <w:tabs>
          <w:tab w:val="left" w:pos="2805"/>
        </w:tabs>
        <w:ind w:left="45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Consentite</w:t>
      </w:r>
      <w:r w:rsidR="00CF5AAA">
        <w:rPr>
          <w:rStyle w:val="fontstyle01"/>
          <w:color w:val="000000" w:themeColor="text1"/>
        </w:rPr>
        <w:t>, in aggiunta, altre difese</w:t>
      </w:r>
      <w:r w:rsidR="00C21792">
        <w:rPr>
          <w:rStyle w:val="fontstyle01"/>
          <w:color w:val="000000" w:themeColor="text1"/>
        </w:rPr>
        <w:t>,</w:t>
      </w:r>
      <w:r w:rsidR="00CF5AAA">
        <w:rPr>
          <w:rStyle w:val="fontstyle01"/>
          <w:color w:val="000000" w:themeColor="text1"/>
        </w:rPr>
        <w:t xml:space="preserve"> non </w:t>
      </w:r>
      <w:r w:rsidR="00E24132">
        <w:rPr>
          <w:rStyle w:val="fontstyle01"/>
          <w:color w:val="000000" w:themeColor="text1"/>
        </w:rPr>
        <w:t>segnalate</w:t>
      </w:r>
      <w:r w:rsidR="00C21792">
        <w:rPr>
          <w:rStyle w:val="fontstyle01"/>
          <w:color w:val="000000" w:themeColor="text1"/>
        </w:rPr>
        <w:t>,</w:t>
      </w:r>
      <w:r w:rsidR="00CF5AAA">
        <w:rPr>
          <w:rStyle w:val="fontstyle01"/>
          <w:color w:val="000000" w:themeColor="text1"/>
        </w:rPr>
        <w:t xml:space="preserve"> seguite da matto.</w:t>
      </w:r>
    </w:p>
    <w:p w14:paraId="23B9D975" w14:textId="77777777" w:rsidR="00C87343" w:rsidRPr="00C87343" w:rsidRDefault="00C87343" w:rsidP="00C15E1F">
      <w:pPr>
        <w:pStyle w:val="Nessunaspaziatura"/>
        <w:tabs>
          <w:tab w:val="left" w:pos="2805"/>
        </w:tabs>
        <w:rPr>
          <w:rStyle w:val="fontstyle01"/>
        </w:rPr>
      </w:pPr>
    </w:p>
    <w:p w14:paraId="2BD81088" w14:textId="77777777" w:rsidR="00707013" w:rsidRPr="00E24132" w:rsidRDefault="00F6562D" w:rsidP="00C21792">
      <w:pPr>
        <w:pStyle w:val="Nessunaspaziatura"/>
        <w:tabs>
          <w:tab w:val="left" w:pos="2805"/>
          <w:tab w:val="left" w:pos="5205"/>
        </w:tabs>
        <w:rPr>
          <w:rStyle w:val="fontstyle01"/>
          <w:color w:val="auto"/>
        </w:rPr>
      </w:pPr>
      <w:r w:rsidRPr="00CF5AAA">
        <w:rPr>
          <w:rStyle w:val="fontstyle01"/>
          <w:b/>
          <w:color w:val="FF0000"/>
          <w:sz w:val="24"/>
          <w:szCs w:val="24"/>
        </w:rPr>
        <w:t>Pr.</w:t>
      </w:r>
      <w:r w:rsidR="000530AE" w:rsidRPr="00CF5AAA">
        <w:rPr>
          <w:rStyle w:val="fontstyle01"/>
          <w:b/>
          <w:color w:val="FF0000"/>
          <w:sz w:val="24"/>
          <w:szCs w:val="24"/>
        </w:rPr>
        <w:t xml:space="preserve"> H9</w:t>
      </w:r>
      <w:r w:rsidR="00F020BA">
        <w:rPr>
          <w:rStyle w:val="fontstyle01"/>
          <w:b/>
          <w:color w:val="FF0000"/>
          <w:sz w:val="24"/>
          <w:szCs w:val="24"/>
        </w:rPr>
        <w:t>6</w:t>
      </w:r>
      <w:r w:rsidR="000530AE" w:rsidRPr="00CF5AAA">
        <w:rPr>
          <w:rStyle w:val="fontstyle01"/>
          <w:b/>
          <w:color w:val="FF0000"/>
          <w:sz w:val="24"/>
          <w:szCs w:val="24"/>
        </w:rPr>
        <w:t xml:space="preserve"> </w:t>
      </w:r>
      <w:r w:rsidR="00997990">
        <w:rPr>
          <w:rStyle w:val="fontstyle01"/>
          <w:b/>
          <w:color w:val="auto"/>
        </w:rPr>
        <w:t xml:space="preserve">– </w:t>
      </w:r>
      <w:proofErr w:type="gramStart"/>
      <w:r w:rsidR="00997990" w:rsidRPr="00997990">
        <w:rPr>
          <w:rStyle w:val="fontstyle01"/>
          <w:color w:val="auto"/>
          <w:u w:val="single"/>
        </w:rPr>
        <w:t>Soluzione:</w:t>
      </w:r>
      <w:r w:rsidR="00997990">
        <w:rPr>
          <w:rStyle w:val="fontstyle01"/>
          <w:color w:val="auto"/>
          <w:u w:val="single"/>
        </w:rPr>
        <w:t xml:space="preserve"> </w:t>
      </w:r>
      <w:r w:rsidR="00363A12">
        <w:rPr>
          <w:rStyle w:val="fontstyle01"/>
          <w:color w:val="auto"/>
          <w:u w:val="single"/>
        </w:rPr>
        <w:t xml:space="preserve"> </w:t>
      </w:r>
      <w:r w:rsidR="00C21792" w:rsidRPr="00C21792">
        <w:rPr>
          <w:rStyle w:val="fontstyle01"/>
          <w:color w:val="auto"/>
        </w:rPr>
        <w:t>1</w:t>
      </w:r>
      <w:proofErr w:type="gramEnd"/>
      <w:r w:rsidR="00C21792" w:rsidRPr="00C21792">
        <w:rPr>
          <w:rStyle w:val="fontstyle01"/>
          <w:color w:val="auto"/>
        </w:rPr>
        <w:t xml:space="preserve">. </w:t>
      </w:r>
      <w:proofErr w:type="gramStart"/>
      <w:r w:rsidR="00C21792" w:rsidRPr="00C21792">
        <w:rPr>
          <w:rStyle w:val="fontstyle01"/>
          <w:color w:val="auto"/>
        </w:rPr>
        <w:t>C:b</w:t>
      </w:r>
      <w:proofErr w:type="gramEnd"/>
      <w:r w:rsidR="00C21792" w:rsidRPr="00C21792">
        <w:rPr>
          <w:rStyle w:val="fontstyle01"/>
          <w:color w:val="auto"/>
        </w:rPr>
        <w:t xml:space="preserve">4  d:c5    2. </w:t>
      </w:r>
      <w:r w:rsidR="00C21792" w:rsidRPr="00C21792">
        <w:rPr>
          <w:rStyle w:val="fontstyle01"/>
          <w:color w:val="auto"/>
          <w:lang w:val="en-US"/>
        </w:rPr>
        <w:t>T:c</w:t>
      </w:r>
      <w:proofErr w:type="gramStart"/>
      <w:r w:rsidR="00C21792" w:rsidRPr="00C21792">
        <w:rPr>
          <w:rStyle w:val="fontstyle01"/>
          <w:color w:val="auto"/>
          <w:lang w:val="en-US"/>
        </w:rPr>
        <w:t>5  T</w:t>
      </w:r>
      <w:proofErr w:type="gramEnd"/>
      <w:r w:rsidR="00C21792" w:rsidRPr="00C21792">
        <w:rPr>
          <w:rStyle w:val="fontstyle01"/>
          <w:color w:val="auto"/>
          <w:lang w:val="en-US"/>
        </w:rPr>
        <w:t>:b4#,</w:t>
      </w:r>
      <w:r w:rsidR="00C21792">
        <w:rPr>
          <w:rStyle w:val="fontstyle01"/>
          <w:color w:val="auto"/>
          <w:lang w:val="en-US"/>
        </w:rPr>
        <w:t xml:space="preserve"> </w:t>
      </w:r>
      <w:r w:rsidR="00C21792" w:rsidRPr="00C21792">
        <w:rPr>
          <w:rStyle w:val="fontstyle01"/>
          <w:color w:val="auto"/>
          <w:lang w:val="en-US"/>
        </w:rPr>
        <w:t xml:space="preserve"> 1. C:d4  b:c5    2. </w:t>
      </w:r>
      <w:r w:rsidR="00C21792" w:rsidRPr="00E24132">
        <w:rPr>
          <w:rStyle w:val="fontstyle01"/>
          <w:color w:val="auto"/>
        </w:rPr>
        <w:t>C:c</w:t>
      </w:r>
      <w:proofErr w:type="gramStart"/>
      <w:r w:rsidR="00C21792" w:rsidRPr="00E24132">
        <w:rPr>
          <w:rStyle w:val="fontstyle01"/>
          <w:color w:val="auto"/>
        </w:rPr>
        <w:t>5  T</w:t>
      </w:r>
      <w:proofErr w:type="gramEnd"/>
      <w:r w:rsidR="00C21792" w:rsidRPr="00E24132">
        <w:rPr>
          <w:rStyle w:val="fontstyle01"/>
          <w:color w:val="auto"/>
        </w:rPr>
        <w:t>:d4#</w:t>
      </w:r>
    </w:p>
    <w:p w14:paraId="1AFEFFA2" w14:textId="77777777" w:rsidR="00B24E02" w:rsidRPr="00707013" w:rsidRDefault="001C7B16" w:rsidP="00707013">
      <w:pPr>
        <w:pStyle w:val="Nessunaspaziatura"/>
        <w:tabs>
          <w:tab w:val="left" w:pos="2805"/>
        </w:tabs>
        <w:rPr>
          <w:rStyle w:val="fontstyle01"/>
          <w:color w:val="auto"/>
        </w:rPr>
      </w:pPr>
      <w:r>
        <w:rPr>
          <w:rStyle w:val="fontstyle01"/>
          <w:color w:val="auto"/>
        </w:rPr>
        <w:t>Aggiungere</w:t>
      </w:r>
      <w:r w:rsidR="00707013" w:rsidRPr="00707013">
        <w:rPr>
          <w:rStyle w:val="fontstyle01"/>
          <w:color w:val="auto"/>
        </w:rPr>
        <w:t xml:space="preserve"> i pezzi mancanti per ottenere un problema H#2 </w:t>
      </w:r>
      <w:r w:rsidR="00707013">
        <w:rPr>
          <w:rStyle w:val="fontstyle01"/>
          <w:color w:val="auto"/>
        </w:rPr>
        <w:t xml:space="preserve">solo </w:t>
      </w:r>
      <w:r w:rsidR="00707013" w:rsidRPr="00707013">
        <w:rPr>
          <w:rStyle w:val="fontstyle01"/>
          <w:color w:val="auto"/>
        </w:rPr>
        <w:t xml:space="preserve">con la </w:t>
      </w:r>
      <w:proofErr w:type="gramStart"/>
      <w:r w:rsidR="00707013" w:rsidRPr="00707013">
        <w:rPr>
          <w:rStyle w:val="fontstyle01"/>
          <w:color w:val="auto"/>
        </w:rPr>
        <w:t xml:space="preserve">suddetta  </w:t>
      </w:r>
      <w:r w:rsidR="00C21792">
        <w:rPr>
          <w:rStyle w:val="fontstyle01"/>
          <w:color w:val="auto"/>
        </w:rPr>
        <w:t>esatta</w:t>
      </w:r>
      <w:proofErr w:type="gramEnd"/>
      <w:r w:rsidR="00C21792">
        <w:rPr>
          <w:rStyle w:val="fontstyle01"/>
          <w:color w:val="auto"/>
        </w:rPr>
        <w:t xml:space="preserve"> </w:t>
      </w:r>
      <w:r w:rsidR="00707013" w:rsidRPr="00707013">
        <w:rPr>
          <w:rStyle w:val="fontstyle01"/>
          <w:color w:val="auto"/>
        </w:rPr>
        <w:t>soluzione.</w:t>
      </w:r>
    </w:p>
    <w:p w14:paraId="43A1B59B" w14:textId="77777777" w:rsidR="00B24E02" w:rsidRPr="00B24E02" w:rsidRDefault="00B24E02" w:rsidP="00C87343">
      <w:pPr>
        <w:pStyle w:val="Nessunaspaziatura"/>
        <w:tabs>
          <w:tab w:val="left" w:pos="2805"/>
        </w:tabs>
        <w:rPr>
          <w:rStyle w:val="fontstyle01"/>
        </w:rPr>
      </w:pPr>
    </w:p>
    <w:p w14:paraId="2DC0C74A" w14:textId="77777777" w:rsidR="00B24E02" w:rsidRDefault="00065EF9" w:rsidP="00342E68">
      <w:pPr>
        <w:pStyle w:val="Nessunaspaziatura"/>
        <w:tabs>
          <w:tab w:val="left" w:pos="2805"/>
        </w:tabs>
        <w:rPr>
          <w:rFonts w:eastAsia="Calibri"/>
          <w:b/>
          <w:color w:val="FF0000"/>
          <w:u w:val="single"/>
        </w:rPr>
      </w:pPr>
      <w:r>
        <w:rPr>
          <w:rFonts w:eastAsia="Calibri"/>
        </w:rPr>
        <w:t xml:space="preserve"> </w:t>
      </w:r>
      <w:r w:rsidR="00404AE3" w:rsidRPr="00D74AC6">
        <w:rPr>
          <w:rFonts w:eastAsia="Calibri"/>
        </w:rPr>
        <w:t xml:space="preserve">Inviare </w:t>
      </w:r>
      <w:r w:rsidR="00D528DB" w:rsidRPr="00D74AC6">
        <w:rPr>
          <w:rFonts w:eastAsia="Calibri"/>
        </w:rPr>
        <w:t xml:space="preserve">le soluzioni di questo mese </w:t>
      </w:r>
      <w:r w:rsidR="001A546E" w:rsidRPr="00D74AC6">
        <w:rPr>
          <w:rFonts w:eastAsia="Calibri"/>
        </w:rPr>
        <w:t>al redattore</w:t>
      </w:r>
      <w:r w:rsidR="00AC2713" w:rsidRPr="00D74AC6">
        <w:rPr>
          <w:rFonts w:eastAsia="Calibri"/>
        </w:rPr>
        <w:t xml:space="preserve">, </w:t>
      </w:r>
      <w:r w:rsidR="00AC2713" w:rsidRPr="00D74AC6">
        <w:rPr>
          <w:rFonts w:eastAsia="Calibri"/>
          <w:u w:val="single"/>
        </w:rPr>
        <w:t xml:space="preserve">solo </w:t>
      </w:r>
      <w:r w:rsidR="00D74AC6">
        <w:rPr>
          <w:rFonts w:eastAsia="Calibri"/>
          <w:u w:val="single"/>
        </w:rPr>
        <w:t xml:space="preserve">via </w:t>
      </w:r>
      <w:proofErr w:type="gramStart"/>
      <w:r w:rsidR="00404AE3" w:rsidRPr="00D74AC6">
        <w:rPr>
          <w:rFonts w:eastAsia="Calibri"/>
          <w:u w:val="single"/>
        </w:rPr>
        <w:t>email</w:t>
      </w:r>
      <w:r w:rsidR="00D528DB" w:rsidRPr="00D74AC6">
        <w:rPr>
          <w:rFonts w:eastAsia="Calibri"/>
          <w:u w:val="single"/>
        </w:rPr>
        <w:t>,</w:t>
      </w:r>
      <w:r w:rsidR="00D528DB" w:rsidRPr="00D74AC6">
        <w:rPr>
          <w:rFonts w:eastAsia="Calibri"/>
        </w:rPr>
        <w:t xml:space="preserve">  entro</w:t>
      </w:r>
      <w:proofErr w:type="gramEnd"/>
      <w:r w:rsidR="00D528DB" w:rsidRPr="00997990">
        <w:rPr>
          <w:rFonts w:eastAsia="Calibri"/>
        </w:rPr>
        <w:t xml:space="preserve"> i</w:t>
      </w:r>
      <w:r w:rsidR="00997990" w:rsidRPr="00997990">
        <w:rPr>
          <w:rFonts w:eastAsia="Calibri"/>
        </w:rPr>
        <w:t xml:space="preserve">l </w:t>
      </w:r>
      <w:r w:rsidR="00997990" w:rsidRPr="00997990">
        <w:rPr>
          <w:rFonts w:eastAsia="Calibri"/>
          <w:b/>
          <w:color w:val="FF0000"/>
        </w:rPr>
        <w:t xml:space="preserve">30 </w:t>
      </w:r>
      <w:r w:rsidR="00C15E1F" w:rsidRPr="00997990">
        <w:rPr>
          <w:rFonts w:eastAsia="Calibri"/>
          <w:b/>
          <w:color w:val="FF0000"/>
        </w:rPr>
        <w:t xml:space="preserve"> </w:t>
      </w:r>
      <w:r w:rsidR="00F020BA">
        <w:rPr>
          <w:rFonts w:eastAsia="Calibri"/>
          <w:b/>
          <w:color w:val="FF0000"/>
        </w:rPr>
        <w:t>Maggio</w:t>
      </w:r>
      <w:r w:rsidR="0000113B" w:rsidRPr="00997990">
        <w:rPr>
          <w:rFonts w:eastAsia="Calibri"/>
          <w:b/>
          <w:color w:val="FF0000"/>
        </w:rPr>
        <w:t xml:space="preserve"> </w:t>
      </w:r>
      <w:r w:rsidR="00D528DB" w:rsidRPr="00997990">
        <w:rPr>
          <w:rFonts w:eastAsia="Calibri"/>
          <w:b/>
          <w:color w:val="FF0000"/>
        </w:rPr>
        <w:t>201</w:t>
      </w:r>
      <w:r w:rsidR="0000113B" w:rsidRPr="00997990">
        <w:rPr>
          <w:rFonts w:eastAsia="Calibri"/>
          <w:b/>
          <w:color w:val="FF0000"/>
        </w:rPr>
        <w:t>8</w:t>
      </w:r>
      <w:r w:rsidR="00342E68">
        <w:rPr>
          <w:rFonts w:eastAsia="Calibri"/>
          <w:b/>
          <w:color w:val="FF0000"/>
          <w:u w:val="single"/>
        </w:rPr>
        <w:t xml:space="preserve"> </w:t>
      </w:r>
    </w:p>
    <w:p w14:paraId="57AA1C67" w14:textId="77777777" w:rsidR="00AB295E" w:rsidRDefault="00D528DB" w:rsidP="00342E68">
      <w:pPr>
        <w:pStyle w:val="Nessunaspaziatura"/>
        <w:tabs>
          <w:tab w:val="left" w:pos="2805"/>
        </w:tabs>
        <w:rPr>
          <w:rStyle w:val="Collegamentoipertestuale"/>
          <w:rFonts w:eastAsia="Calibri"/>
        </w:rPr>
      </w:pPr>
      <w:r>
        <w:rPr>
          <w:rFonts w:eastAsia="Calibri"/>
        </w:rPr>
        <w:t>all’indirizzo</w:t>
      </w:r>
      <w:r w:rsidRPr="007355FC">
        <w:rPr>
          <w:rFonts w:eastAsia="Calibri"/>
        </w:rPr>
        <w:t xml:space="preserve">:  </w:t>
      </w:r>
      <w:hyperlink r:id="rId28" w:history="1">
        <w:r w:rsidR="0090240F" w:rsidRPr="00B60D95">
          <w:rPr>
            <w:rStyle w:val="Collegamentoipertestuale"/>
            <w:rFonts w:eastAsia="Calibri"/>
          </w:rPr>
          <w:t>vitorallo@virgilio.it</w:t>
        </w:r>
      </w:hyperlink>
    </w:p>
    <w:p w14:paraId="34106FF0" w14:textId="77777777" w:rsidR="00C64A61" w:rsidRDefault="0063738C" w:rsidP="0090240F">
      <w:pPr>
        <w:autoSpaceDE w:val="0"/>
        <w:rPr>
          <w:rStyle w:val="fontstyle01"/>
          <w:rFonts w:eastAsia="Calibri" w:cs="Times New Roman"/>
          <w:b/>
          <w:color w:val="auto"/>
        </w:rPr>
      </w:pPr>
      <w:r>
        <w:rPr>
          <w:rStyle w:val="fontstyle01"/>
          <w:rFonts w:eastAsia="Calibri" w:cs="Times New Roman"/>
          <w:b/>
          <w:color w:val="auto"/>
        </w:rPr>
        <w:t xml:space="preserve">   </w:t>
      </w:r>
    </w:p>
    <w:p w14:paraId="75A31FD4" w14:textId="7E6F039B" w:rsidR="00342E68" w:rsidRDefault="0090240F" w:rsidP="00AB295E">
      <w:pPr>
        <w:autoSpaceDE w:val="0"/>
        <w:rPr>
          <w:b/>
          <w:i/>
          <w:sz w:val="24"/>
          <w:szCs w:val="24"/>
        </w:rPr>
      </w:pPr>
      <w:r>
        <w:rPr>
          <w:rStyle w:val="fontstyle01"/>
          <w:rFonts w:eastAsia="Calibri" w:cs="Times New Roman"/>
          <w:b/>
          <w:color w:val="auto"/>
        </w:rPr>
        <w:t xml:space="preserve">  </w:t>
      </w:r>
      <w:r w:rsidR="007355FC" w:rsidRPr="00D75063">
        <w:rPr>
          <w:b/>
          <w:i/>
          <w:color w:val="FF0000"/>
        </w:rPr>
        <w:t xml:space="preserve">Trapani, </w:t>
      </w:r>
      <w:r w:rsidR="00876787">
        <w:rPr>
          <w:b/>
          <w:i/>
          <w:color w:val="FF0000"/>
        </w:rPr>
        <w:t>0</w:t>
      </w:r>
      <w:r w:rsidR="00E24132">
        <w:rPr>
          <w:b/>
          <w:i/>
          <w:color w:val="FF0000"/>
        </w:rPr>
        <w:t>4</w:t>
      </w:r>
      <w:r w:rsidR="007355FC" w:rsidRPr="00D75063">
        <w:rPr>
          <w:b/>
          <w:i/>
          <w:color w:val="FF0000"/>
        </w:rPr>
        <w:t>.</w:t>
      </w:r>
      <w:r w:rsidR="006E2A67">
        <w:rPr>
          <w:b/>
          <w:i/>
          <w:color w:val="FF0000"/>
        </w:rPr>
        <w:t>0</w:t>
      </w:r>
      <w:r w:rsidR="00F020BA">
        <w:rPr>
          <w:b/>
          <w:i/>
          <w:color w:val="FF0000"/>
        </w:rPr>
        <w:t>5</w:t>
      </w:r>
      <w:r w:rsidR="00755A5D" w:rsidRPr="00D75063">
        <w:rPr>
          <w:b/>
          <w:i/>
          <w:color w:val="FF0000"/>
        </w:rPr>
        <w:t>.</w:t>
      </w:r>
      <w:r w:rsidR="0000113B">
        <w:rPr>
          <w:b/>
          <w:i/>
          <w:color w:val="FF0000"/>
        </w:rPr>
        <w:t>2018</w:t>
      </w:r>
      <w:r w:rsidR="00AB295E">
        <w:rPr>
          <w:b/>
          <w:i/>
          <w:color w:val="FF0000"/>
        </w:rPr>
        <w:t xml:space="preserve">                                                     </w:t>
      </w:r>
      <w:r w:rsidR="00FE79DB" w:rsidRPr="007355FC">
        <w:rPr>
          <w:i/>
          <w:sz w:val="24"/>
          <w:szCs w:val="24"/>
        </w:rPr>
        <w:t xml:space="preserve">Il </w:t>
      </w:r>
      <w:proofErr w:type="gramStart"/>
      <w:r w:rsidR="00FE79DB" w:rsidRPr="007355FC">
        <w:rPr>
          <w:i/>
          <w:sz w:val="24"/>
          <w:szCs w:val="24"/>
        </w:rPr>
        <w:t xml:space="preserve">redattore  </w:t>
      </w:r>
      <w:r w:rsidR="00FE79DB">
        <w:rPr>
          <w:b/>
          <w:i/>
          <w:sz w:val="24"/>
          <w:szCs w:val="24"/>
        </w:rPr>
        <w:t>Vito</w:t>
      </w:r>
      <w:proofErr w:type="gramEnd"/>
      <w:r w:rsidR="00FE79DB">
        <w:rPr>
          <w:b/>
          <w:i/>
          <w:sz w:val="24"/>
          <w:szCs w:val="24"/>
        </w:rPr>
        <w:t xml:space="preserve"> RALLO</w:t>
      </w:r>
      <w:bookmarkEnd w:id="1"/>
    </w:p>
    <w:sectPr w:rsidR="00342E68" w:rsidSect="00C75925">
      <w:headerReference w:type="default" r:id="rId29"/>
      <w:footerReference w:type="default" r:id="rId30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2D0F" w14:textId="77777777" w:rsidR="00D245B4" w:rsidRDefault="00D245B4" w:rsidP="001E7CD9">
      <w:r>
        <w:separator/>
      </w:r>
    </w:p>
  </w:endnote>
  <w:endnote w:type="continuationSeparator" w:id="0">
    <w:p w14:paraId="7719C496" w14:textId="77777777" w:rsidR="00D245B4" w:rsidRDefault="00D245B4" w:rsidP="001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roblemist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226922"/>
      <w:docPartObj>
        <w:docPartGallery w:val="Page Numbers (Bottom of Page)"/>
        <w:docPartUnique/>
      </w:docPartObj>
    </w:sdtPr>
    <w:sdtEndPr/>
    <w:sdtContent>
      <w:p w14:paraId="48E3EEC1" w14:textId="77777777" w:rsidR="00221F82" w:rsidRDefault="00221F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D8">
          <w:rPr>
            <w:noProof/>
          </w:rPr>
          <w:t>6</w:t>
        </w:r>
        <w:r>
          <w:fldChar w:fldCharType="end"/>
        </w:r>
      </w:p>
    </w:sdtContent>
  </w:sdt>
  <w:p w14:paraId="6B4B331C" w14:textId="77777777" w:rsidR="00221F82" w:rsidRDefault="00221F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A841C" w14:textId="77777777" w:rsidR="00D245B4" w:rsidRDefault="00D245B4" w:rsidP="001E7CD9">
      <w:r>
        <w:separator/>
      </w:r>
    </w:p>
  </w:footnote>
  <w:footnote w:type="continuationSeparator" w:id="0">
    <w:p w14:paraId="2F035EAF" w14:textId="77777777" w:rsidR="00D245B4" w:rsidRDefault="00D245B4" w:rsidP="001E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2F41" w14:textId="77777777" w:rsidR="00221F82" w:rsidRDefault="00221F82">
    <w:pPr>
      <w:pStyle w:val="Intestazione"/>
    </w:pPr>
  </w:p>
  <w:p w14:paraId="565A93F9" w14:textId="77777777" w:rsidR="00221F82" w:rsidRDefault="00221F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8pt;height:78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lang w:val="it-IT"/>
      </w:rPr>
    </w:lvl>
  </w:abstractNum>
  <w:abstractNum w:abstractNumId="4" w15:restartNumberingAfterBreak="0">
    <w:nsid w:val="0AE777D7"/>
    <w:multiLevelType w:val="hybridMultilevel"/>
    <w:tmpl w:val="2306EA14"/>
    <w:lvl w:ilvl="0" w:tplc="1C84763A">
      <w:start w:val="1"/>
      <w:numFmt w:val="decimal"/>
      <w:lvlText w:val="%1."/>
      <w:lvlJc w:val="left"/>
      <w:pPr>
        <w:ind w:left="39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D0F2D94"/>
    <w:multiLevelType w:val="hybridMultilevel"/>
    <w:tmpl w:val="5FF6D81E"/>
    <w:lvl w:ilvl="0" w:tplc="9A786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28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CB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07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E1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62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C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E3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AB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146A26"/>
    <w:multiLevelType w:val="hybridMultilevel"/>
    <w:tmpl w:val="15A4A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2F98"/>
    <w:multiLevelType w:val="hybridMultilevel"/>
    <w:tmpl w:val="BBAA048E"/>
    <w:lvl w:ilvl="0" w:tplc="FA08B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5550298"/>
    <w:multiLevelType w:val="hybridMultilevel"/>
    <w:tmpl w:val="193A36AC"/>
    <w:lvl w:ilvl="0" w:tplc="39107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5DF43C2"/>
    <w:multiLevelType w:val="hybridMultilevel"/>
    <w:tmpl w:val="F4866FD4"/>
    <w:lvl w:ilvl="0" w:tplc="C38E9EF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E3F0A4F"/>
    <w:multiLevelType w:val="hybridMultilevel"/>
    <w:tmpl w:val="29CA7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05A9"/>
    <w:multiLevelType w:val="hybridMultilevel"/>
    <w:tmpl w:val="AABED2B8"/>
    <w:lvl w:ilvl="0" w:tplc="957E70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5ACC"/>
    <w:multiLevelType w:val="hybridMultilevel"/>
    <w:tmpl w:val="3D869B3E"/>
    <w:lvl w:ilvl="0" w:tplc="D46E0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274F"/>
    <w:multiLevelType w:val="hybridMultilevel"/>
    <w:tmpl w:val="72A6C4CC"/>
    <w:lvl w:ilvl="0" w:tplc="0A98C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FD6"/>
    <w:multiLevelType w:val="hybridMultilevel"/>
    <w:tmpl w:val="8DCE9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664A"/>
    <w:multiLevelType w:val="hybridMultilevel"/>
    <w:tmpl w:val="3A509186"/>
    <w:lvl w:ilvl="0" w:tplc="B22CC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31611"/>
    <w:multiLevelType w:val="hybridMultilevel"/>
    <w:tmpl w:val="B7F84452"/>
    <w:lvl w:ilvl="0" w:tplc="E6D411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1D44D21"/>
    <w:multiLevelType w:val="hybridMultilevel"/>
    <w:tmpl w:val="F9E8F51A"/>
    <w:lvl w:ilvl="0" w:tplc="2BBE6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2621FCD"/>
    <w:multiLevelType w:val="hybridMultilevel"/>
    <w:tmpl w:val="24647866"/>
    <w:lvl w:ilvl="0" w:tplc="98B6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2C5A"/>
    <w:multiLevelType w:val="hybridMultilevel"/>
    <w:tmpl w:val="FD5AF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60E75"/>
    <w:multiLevelType w:val="hybridMultilevel"/>
    <w:tmpl w:val="3262596A"/>
    <w:lvl w:ilvl="0" w:tplc="FED01B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242CC"/>
    <w:multiLevelType w:val="hybridMultilevel"/>
    <w:tmpl w:val="D526B0F0"/>
    <w:lvl w:ilvl="0" w:tplc="A852DF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409C6809"/>
    <w:multiLevelType w:val="hybridMultilevel"/>
    <w:tmpl w:val="CD08413C"/>
    <w:lvl w:ilvl="0" w:tplc="8EDAA6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1924C75"/>
    <w:multiLevelType w:val="hybridMultilevel"/>
    <w:tmpl w:val="F3A81674"/>
    <w:lvl w:ilvl="0" w:tplc="560A3A5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D5AED"/>
    <w:multiLevelType w:val="hybridMultilevel"/>
    <w:tmpl w:val="E514BD6C"/>
    <w:lvl w:ilvl="0" w:tplc="D08ADD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E4C0284"/>
    <w:multiLevelType w:val="hybridMultilevel"/>
    <w:tmpl w:val="A2588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E0177"/>
    <w:multiLevelType w:val="hybridMultilevel"/>
    <w:tmpl w:val="880E12FA"/>
    <w:lvl w:ilvl="0" w:tplc="6B4A55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B9E76DE"/>
    <w:multiLevelType w:val="hybridMultilevel"/>
    <w:tmpl w:val="16948048"/>
    <w:lvl w:ilvl="0" w:tplc="0DD0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5019"/>
    <w:multiLevelType w:val="hybridMultilevel"/>
    <w:tmpl w:val="62D86ED0"/>
    <w:lvl w:ilvl="0" w:tplc="F0B4CF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33109"/>
    <w:multiLevelType w:val="hybridMultilevel"/>
    <w:tmpl w:val="644E77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D6F48"/>
    <w:multiLevelType w:val="hybridMultilevel"/>
    <w:tmpl w:val="8B4EC8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E1FAE"/>
    <w:multiLevelType w:val="hybridMultilevel"/>
    <w:tmpl w:val="C7801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6776A"/>
    <w:multiLevelType w:val="hybridMultilevel"/>
    <w:tmpl w:val="A3CC6038"/>
    <w:lvl w:ilvl="0" w:tplc="AD7E6C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3123782"/>
    <w:multiLevelType w:val="hybridMultilevel"/>
    <w:tmpl w:val="DCEE3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6E6C"/>
    <w:multiLevelType w:val="hybridMultilevel"/>
    <w:tmpl w:val="CD609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16477"/>
    <w:multiLevelType w:val="hybridMultilevel"/>
    <w:tmpl w:val="2F8A2160"/>
    <w:lvl w:ilvl="0" w:tplc="1FE4E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7F49"/>
    <w:multiLevelType w:val="hybridMultilevel"/>
    <w:tmpl w:val="D9867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E5AFE"/>
    <w:multiLevelType w:val="hybridMultilevel"/>
    <w:tmpl w:val="BCB2A7C0"/>
    <w:lvl w:ilvl="0" w:tplc="D206BA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DEE62DB"/>
    <w:multiLevelType w:val="hybridMultilevel"/>
    <w:tmpl w:val="4A38D182"/>
    <w:lvl w:ilvl="0" w:tplc="46FCB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FB22018"/>
    <w:multiLevelType w:val="hybridMultilevel"/>
    <w:tmpl w:val="D1124EB4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21"/>
  </w:num>
  <w:num w:numId="7">
    <w:abstractNumId w:val="39"/>
  </w:num>
  <w:num w:numId="8">
    <w:abstractNumId w:val="34"/>
  </w:num>
  <w:num w:numId="9">
    <w:abstractNumId w:val="12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27"/>
  </w:num>
  <w:num w:numId="15">
    <w:abstractNumId w:val="38"/>
  </w:num>
  <w:num w:numId="16">
    <w:abstractNumId w:val="32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24"/>
  </w:num>
  <w:num w:numId="22">
    <w:abstractNumId w:val="37"/>
  </w:num>
  <w:num w:numId="23">
    <w:abstractNumId w:val="6"/>
  </w:num>
  <w:num w:numId="24">
    <w:abstractNumId w:val="11"/>
  </w:num>
  <w:num w:numId="25">
    <w:abstractNumId w:val="9"/>
  </w:num>
  <w:num w:numId="26">
    <w:abstractNumId w:val="17"/>
  </w:num>
  <w:num w:numId="27">
    <w:abstractNumId w:val="13"/>
  </w:num>
  <w:num w:numId="28">
    <w:abstractNumId w:val="20"/>
  </w:num>
  <w:num w:numId="29">
    <w:abstractNumId w:val="10"/>
  </w:num>
  <w:num w:numId="30">
    <w:abstractNumId w:val="35"/>
  </w:num>
  <w:num w:numId="31">
    <w:abstractNumId w:val="29"/>
  </w:num>
  <w:num w:numId="32">
    <w:abstractNumId w:val="5"/>
  </w:num>
  <w:num w:numId="33">
    <w:abstractNumId w:val="30"/>
  </w:num>
  <w:num w:numId="34">
    <w:abstractNumId w:val="33"/>
  </w:num>
  <w:num w:numId="35">
    <w:abstractNumId w:val="23"/>
  </w:num>
  <w:num w:numId="36">
    <w:abstractNumId w:val="8"/>
  </w:num>
  <w:num w:numId="37">
    <w:abstractNumId w:val="16"/>
  </w:num>
  <w:num w:numId="38">
    <w:abstractNumId w:val="22"/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0"/>
    <w:rsid w:val="0000113B"/>
    <w:rsid w:val="0000230B"/>
    <w:rsid w:val="00003244"/>
    <w:rsid w:val="00003580"/>
    <w:rsid w:val="000044F9"/>
    <w:rsid w:val="000046C4"/>
    <w:rsid w:val="00004C14"/>
    <w:rsid w:val="00005171"/>
    <w:rsid w:val="000057C5"/>
    <w:rsid w:val="00005D63"/>
    <w:rsid w:val="0001049E"/>
    <w:rsid w:val="00013CAB"/>
    <w:rsid w:val="00013E11"/>
    <w:rsid w:val="000179C4"/>
    <w:rsid w:val="00017EE7"/>
    <w:rsid w:val="00020CB2"/>
    <w:rsid w:val="00020F48"/>
    <w:rsid w:val="00021127"/>
    <w:rsid w:val="00023A82"/>
    <w:rsid w:val="000240BB"/>
    <w:rsid w:val="0002428D"/>
    <w:rsid w:val="0002592B"/>
    <w:rsid w:val="00025994"/>
    <w:rsid w:val="000260D3"/>
    <w:rsid w:val="0002726D"/>
    <w:rsid w:val="00030ACB"/>
    <w:rsid w:val="00035FEB"/>
    <w:rsid w:val="00036022"/>
    <w:rsid w:val="00037F20"/>
    <w:rsid w:val="000419D3"/>
    <w:rsid w:val="00041D45"/>
    <w:rsid w:val="000420D7"/>
    <w:rsid w:val="0004260D"/>
    <w:rsid w:val="0004321E"/>
    <w:rsid w:val="00043683"/>
    <w:rsid w:val="00043EDC"/>
    <w:rsid w:val="00043FA7"/>
    <w:rsid w:val="00044BBF"/>
    <w:rsid w:val="00045E91"/>
    <w:rsid w:val="00047BC6"/>
    <w:rsid w:val="00051085"/>
    <w:rsid w:val="00052E31"/>
    <w:rsid w:val="000530AE"/>
    <w:rsid w:val="000533E7"/>
    <w:rsid w:val="00053732"/>
    <w:rsid w:val="0005564E"/>
    <w:rsid w:val="00055F16"/>
    <w:rsid w:val="000577C4"/>
    <w:rsid w:val="00063120"/>
    <w:rsid w:val="00065EF9"/>
    <w:rsid w:val="00066C45"/>
    <w:rsid w:val="000702ED"/>
    <w:rsid w:val="00070D94"/>
    <w:rsid w:val="00071A11"/>
    <w:rsid w:val="00072A90"/>
    <w:rsid w:val="000737E8"/>
    <w:rsid w:val="00073FCC"/>
    <w:rsid w:val="00075004"/>
    <w:rsid w:val="00075040"/>
    <w:rsid w:val="000755BB"/>
    <w:rsid w:val="0007684E"/>
    <w:rsid w:val="000771A1"/>
    <w:rsid w:val="000803A3"/>
    <w:rsid w:val="00081C69"/>
    <w:rsid w:val="00081DED"/>
    <w:rsid w:val="000822CA"/>
    <w:rsid w:val="0008243B"/>
    <w:rsid w:val="00084E28"/>
    <w:rsid w:val="00085389"/>
    <w:rsid w:val="00087F1A"/>
    <w:rsid w:val="000900AE"/>
    <w:rsid w:val="000902DA"/>
    <w:rsid w:val="00092592"/>
    <w:rsid w:val="00093047"/>
    <w:rsid w:val="00093636"/>
    <w:rsid w:val="00093C7F"/>
    <w:rsid w:val="00093E55"/>
    <w:rsid w:val="00096796"/>
    <w:rsid w:val="00097C37"/>
    <w:rsid w:val="000A0E6A"/>
    <w:rsid w:val="000A35AD"/>
    <w:rsid w:val="000A47D3"/>
    <w:rsid w:val="000A5538"/>
    <w:rsid w:val="000A5AD0"/>
    <w:rsid w:val="000A65CB"/>
    <w:rsid w:val="000A68BB"/>
    <w:rsid w:val="000A7789"/>
    <w:rsid w:val="000B1131"/>
    <w:rsid w:val="000B1A11"/>
    <w:rsid w:val="000B1BFA"/>
    <w:rsid w:val="000B2E92"/>
    <w:rsid w:val="000B2F57"/>
    <w:rsid w:val="000B336E"/>
    <w:rsid w:val="000B4261"/>
    <w:rsid w:val="000B5409"/>
    <w:rsid w:val="000B7CEC"/>
    <w:rsid w:val="000C0106"/>
    <w:rsid w:val="000C161F"/>
    <w:rsid w:val="000C2935"/>
    <w:rsid w:val="000C2A82"/>
    <w:rsid w:val="000C44EA"/>
    <w:rsid w:val="000C4731"/>
    <w:rsid w:val="000C53F5"/>
    <w:rsid w:val="000C5D93"/>
    <w:rsid w:val="000C7576"/>
    <w:rsid w:val="000D1501"/>
    <w:rsid w:val="000D18A1"/>
    <w:rsid w:val="000D1D5F"/>
    <w:rsid w:val="000D2F37"/>
    <w:rsid w:val="000D4621"/>
    <w:rsid w:val="000D63CF"/>
    <w:rsid w:val="000D7E6C"/>
    <w:rsid w:val="000E038A"/>
    <w:rsid w:val="000E03AC"/>
    <w:rsid w:val="000E130B"/>
    <w:rsid w:val="000E2FF4"/>
    <w:rsid w:val="000E4737"/>
    <w:rsid w:val="000E570F"/>
    <w:rsid w:val="000E66ED"/>
    <w:rsid w:val="000E6F07"/>
    <w:rsid w:val="000F08F7"/>
    <w:rsid w:val="000F1381"/>
    <w:rsid w:val="000F4622"/>
    <w:rsid w:val="000F5A80"/>
    <w:rsid w:val="000F5CF7"/>
    <w:rsid w:val="000F669E"/>
    <w:rsid w:val="000F7797"/>
    <w:rsid w:val="0010021E"/>
    <w:rsid w:val="001015BB"/>
    <w:rsid w:val="00101B2A"/>
    <w:rsid w:val="0010311C"/>
    <w:rsid w:val="00103BEE"/>
    <w:rsid w:val="00104E63"/>
    <w:rsid w:val="0010576D"/>
    <w:rsid w:val="001059F6"/>
    <w:rsid w:val="00105A06"/>
    <w:rsid w:val="0011002A"/>
    <w:rsid w:val="00111B50"/>
    <w:rsid w:val="00114860"/>
    <w:rsid w:val="00114DAE"/>
    <w:rsid w:val="00114DF7"/>
    <w:rsid w:val="00115099"/>
    <w:rsid w:val="0011537E"/>
    <w:rsid w:val="00115A48"/>
    <w:rsid w:val="0012053C"/>
    <w:rsid w:val="001222DB"/>
    <w:rsid w:val="0012586A"/>
    <w:rsid w:val="00125986"/>
    <w:rsid w:val="00133986"/>
    <w:rsid w:val="00134CFE"/>
    <w:rsid w:val="0013647E"/>
    <w:rsid w:val="0013783A"/>
    <w:rsid w:val="00140394"/>
    <w:rsid w:val="00142171"/>
    <w:rsid w:val="001428E3"/>
    <w:rsid w:val="00144218"/>
    <w:rsid w:val="0014430D"/>
    <w:rsid w:val="0014433A"/>
    <w:rsid w:val="001446E6"/>
    <w:rsid w:val="00145209"/>
    <w:rsid w:val="001509B7"/>
    <w:rsid w:val="001527E2"/>
    <w:rsid w:val="00153D8A"/>
    <w:rsid w:val="00156842"/>
    <w:rsid w:val="0016029C"/>
    <w:rsid w:val="0016102E"/>
    <w:rsid w:val="001611EB"/>
    <w:rsid w:val="001633A4"/>
    <w:rsid w:val="00163F39"/>
    <w:rsid w:val="0016403B"/>
    <w:rsid w:val="001649C5"/>
    <w:rsid w:val="00167CD2"/>
    <w:rsid w:val="00172478"/>
    <w:rsid w:val="001733A0"/>
    <w:rsid w:val="001733E7"/>
    <w:rsid w:val="001753A3"/>
    <w:rsid w:val="001777C7"/>
    <w:rsid w:val="00177DD0"/>
    <w:rsid w:val="00177FF1"/>
    <w:rsid w:val="00180CAC"/>
    <w:rsid w:val="00185DDF"/>
    <w:rsid w:val="00186365"/>
    <w:rsid w:val="0018720A"/>
    <w:rsid w:val="00187E6E"/>
    <w:rsid w:val="00192C05"/>
    <w:rsid w:val="00193B5C"/>
    <w:rsid w:val="00194F7E"/>
    <w:rsid w:val="001953A8"/>
    <w:rsid w:val="00197ECB"/>
    <w:rsid w:val="001A162F"/>
    <w:rsid w:val="001A20F5"/>
    <w:rsid w:val="001A43CA"/>
    <w:rsid w:val="001A4C74"/>
    <w:rsid w:val="001A546E"/>
    <w:rsid w:val="001A5CE1"/>
    <w:rsid w:val="001A6E5D"/>
    <w:rsid w:val="001A74DD"/>
    <w:rsid w:val="001A7AEF"/>
    <w:rsid w:val="001B0746"/>
    <w:rsid w:val="001B2AF4"/>
    <w:rsid w:val="001B40F4"/>
    <w:rsid w:val="001B7C69"/>
    <w:rsid w:val="001C02AC"/>
    <w:rsid w:val="001C0619"/>
    <w:rsid w:val="001C196B"/>
    <w:rsid w:val="001C1C16"/>
    <w:rsid w:val="001C2F2E"/>
    <w:rsid w:val="001C2F92"/>
    <w:rsid w:val="001C3E5C"/>
    <w:rsid w:val="001C510A"/>
    <w:rsid w:val="001C6157"/>
    <w:rsid w:val="001C7B16"/>
    <w:rsid w:val="001D07A9"/>
    <w:rsid w:val="001D483E"/>
    <w:rsid w:val="001D4CDC"/>
    <w:rsid w:val="001D7183"/>
    <w:rsid w:val="001E0A62"/>
    <w:rsid w:val="001E1379"/>
    <w:rsid w:val="001E3EBD"/>
    <w:rsid w:val="001E5AF2"/>
    <w:rsid w:val="001E7CD9"/>
    <w:rsid w:val="001F073C"/>
    <w:rsid w:val="001F0E86"/>
    <w:rsid w:val="001F2296"/>
    <w:rsid w:val="001F2545"/>
    <w:rsid w:val="001F3019"/>
    <w:rsid w:val="001F31B0"/>
    <w:rsid w:val="001F37FC"/>
    <w:rsid w:val="00200502"/>
    <w:rsid w:val="00200B91"/>
    <w:rsid w:val="00200BE4"/>
    <w:rsid w:val="00201CD7"/>
    <w:rsid w:val="00202DC5"/>
    <w:rsid w:val="00202E8B"/>
    <w:rsid w:val="00202FFD"/>
    <w:rsid w:val="002040A8"/>
    <w:rsid w:val="0020711E"/>
    <w:rsid w:val="0020712B"/>
    <w:rsid w:val="002075E2"/>
    <w:rsid w:val="00212034"/>
    <w:rsid w:val="00213A3F"/>
    <w:rsid w:val="00215AFA"/>
    <w:rsid w:val="00216757"/>
    <w:rsid w:val="0021694C"/>
    <w:rsid w:val="0021769A"/>
    <w:rsid w:val="00220AE6"/>
    <w:rsid w:val="00221B8C"/>
    <w:rsid w:val="00221F82"/>
    <w:rsid w:val="002234FB"/>
    <w:rsid w:val="00223CFE"/>
    <w:rsid w:val="00225667"/>
    <w:rsid w:val="00225CE3"/>
    <w:rsid w:val="00226016"/>
    <w:rsid w:val="00226922"/>
    <w:rsid w:val="00226CE1"/>
    <w:rsid w:val="002320C9"/>
    <w:rsid w:val="0023361F"/>
    <w:rsid w:val="00234860"/>
    <w:rsid w:val="00235115"/>
    <w:rsid w:val="00237F21"/>
    <w:rsid w:val="00240043"/>
    <w:rsid w:val="002401B0"/>
    <w:rsid w:val="002418FA"/>
    <w:rsid w:val="00241ACD"/>
    <w:rsid w:val="002427BD"/>
    <w:rsid w:val="0024438E"/>
    <w:rsid w:val="002448E2"/>
    <w:rsid w:val="00245109"/>
    <w:rsid w:val="002509AD"/>
    <w:rsid w:val="00250D92"/>
    <w:rsid w:val="002512C0"/>
    <w:rsid w:val="00252C04"/>
    <w:rsid w:val="00255315"/>
    <w:rsid w:val="00255F46"/>
    <w:rsid w:val="00257EC7"/>
    <w:rsid w:val="00261913"/>
    <w:rsid w:val="00261E9F"/>
    <w:rsid w:val="00264214"/>
    <w:rsid w:val="00266AF1"/>
    <w:rsid w:val="00267637"/>
    <w:rsid w:val="002700C1"/>
    <w:rsid w:val="00271035"/>
    <w:rsid w:val="00271C45"/>
    <w:rsid w:val="002729BC"/>
    <w:rsid w:val="00273F8F"/>
    <w:rsid w:val="002762C2"/>
    <w:rsid w:val="00277995"/>
    <w:rsid w:val="00280D7E"/>
    <w:rsid w:val="00283B9F"/>
    <w:rsid w:val="002853C9"/>
    <w:rsid w:val="00287B95"/>
    <w:rsid w:val="0029034D"/>
    <w:rsid w:val="00290DA5"/>
    <w:rsid w:val="00291665"/>
    <w:rsid w:val="00291B40"/>
    <w:rsid w:val="002938B0"/>
    <w:rsid w:val="00293955"/>
    <w:rsid w:val="002944C7"/>
    <w:rsid w:val="002944CF"/>
    <w:rsid w:val="00295ACE"/>
    <w:rsid w:val="0029750B"/>
    <w:rsid w:val="002A0AE1"/>
    <w:rsid w:val="002A5DB4"/>
    <w:rsid w:val="002A683C"/>
    <w:rsid w:val="002A74B7"/>
    <w:rsid w:val="002A7590"/>
    <w:rsid w:val="002B3A62"/>
    <w:rsid w:val="002B46D6"/>
    <w:rsid w:val="002B55BC"/>
    <w:rsid w:val="002B6250"/>
    <w:rsid w:val="002C0353"/>
    <w:rsid w:val="002C285F"/>
    <w:rsid w:val="002C309C"/>
    <w:rsid w:val="002C6EAE"/>
    <w:rsid w:val="002D1BC0"/>
    <w:rsid w:val="002D2874"/>
    <w:rsid w:val="002D299F"/>
    <w:rsid w:val="002D2E46"/>
    <w:rsid w:val="002D397E"/>
    <w:rsid w:val="002D509F"/>
    <w:rsid w:val="002D5563"/>
    <w:rsid w:val="002D5732"/>
    <w:rsid w:val="002D5917"/>
    <w:rsid w:val="002E050E"/>
    <w:rsid w:val="002E07C5"/>
    <w:rsid w:val="002E1616"/>
    <w:rsid w:val="002E3C8E"/>
    <w:rsid w:val="002E450D"/>
    <w:rsid w:val="002E456B"/>
    <w:rsid w:val="002E5D99"/>
    <w:rsid w:val="002F1535"/>
    <w:rsid w:val="002F25FA"/>
    <w:rsid w:val="002F4FF3"/>
    <w:rsid w:val="002F57F2"/>
    <w:rsid w:val="002F5B93"/>
    <w:rsid w:val="002F5D64"/>
    <w:rsid w:val="002F6883"/>
    <w:rsid w:val="00300230"/>
    <w:rsid w:val="00304977"/>
    <w:rsid w:val="003051A6"/>
    <w:rsid w:val="00305B5D"/>
    <w:rsid w:val="00306135"/>
    <w:rsid w:val="00311AE6"/>
    <w:rsid w:val="00314455"/>
    <w:rsid w:val="00314DC2"/>
    <w:rsid w:val="00314FD0"/>
    <w:rsid w:val="00316CCC"/>
    <w:rsid w:val="0032011E"/>
    <w:rsid w:val="003206EF"/>
    <w:rsid w:val="00323DE3"/>
    <w:rsid w:val="00324001"/>
    <w:rsid w:val="00324F8A"/>
    <w:rsid w:val="00327E6C"/>
    <w:rsid w:val="00332383"/>
    <w:rsid w:val="00334520"/>
    <w:rsid w:val="00334702"/>
    <w:rsid w:val="00336391"/>
    <w:rsid w:val="003369C7"/>
    <w:rsid w:val="00337355"/>
    <w:rsid w:val="00337FC9"/>
    <w:rsid w:val="00341BFC"/>
    <w:rsid w:val="00342E68"/>
    <w:rsid w:val="00343C96"/>
    <w:rsid w:val="00343F40"/>
    <w:rsid w:val="00346352"/>
    <w:rsid w:val="00346867"/>
    <w:rsid w:val="00347FA5"/>
    <w:rsid w:val="0035005D"/>
    <w:rsid w:val="00350467"/>
    <w:rsid w:val="0035215C"/>
    <w:rsid w:val="00352D41"/>
    <w:rsid w:val="00353913"/>
    <w:rsid w:val="00360AE7"/>
    <w:rsid w:val="00360F8B"/>
    <w:rsid w:val="00360F90"/>
    <w:rsid w:val="00361928"/>
    <w:rsid w:val="00361C5B"/>
    <w:rsid w:val="0036236E"/>
    <w:rsid w:val="0036264D"/>
    <w:rsid w:val="00362DDB"/>
    <w:rsid w:val="00363A12"/>
    <w:rsid w:val="00365D66"/>
    <w:rsid w:val="00365FEB"/>
    <w:rsid w:val="0036631A"/>
    <w:rsid w:val="00370822"/>
    <w:rsid w:val="00370A0E"/>
    <w:rsid w:val="00370C23"/>
    <w:rsid w:val="00371895"/>
    <w:rsid w:val="00371A9B"/>
    <w:rsid w:val="00372126"/>
    <w:rsid w:val="00372288"/>
    <w:rsid w:val="0037275E"/>
    <w:rsid w:val="0037299B"/>
    <w:rsid w:val="00372C7E"/>
    <w:rsid w:val="00373410"/>
    <w:rsid w:val="00373906"/>
    <w:rsid w:val="00374615"/>
    <w:rsid w:val="00374688"/>
    <w:rsid w:val="00374E85"/>
    <w:rsid w:val="00375751"/>
    <w:rsid w:val="003815A7"/>
    <w:rsid w:val="00382305"/>
    <w:rsid w:val="00384F87"/>
    <w:rsid w:val="00385198"/>
    <w:rsid w:val="003874F4"/>
    <w:rsid w:val="003902A8"/>
    <w:rsid w:val="0039035A"/>
    <w:rsid w:val="0039081F"/>
    <w:rsid w:val="0039140D"/>
    <w:rsid w:val="00391632"/>
    <w:rsid w:val="003944DD"/>
    <w:rsid w:val="003954B2"/>
    <w:rsid w:val="003973FF"/>
    <w:rsid w:val="00397531"/>
    <w:rsid w:val="003A2C44"/>
    <w:rsid w:val="003A3411"/>
    <w:rsid w:val="003A49AE"/>
    <w:rsid w:val="003A589D"/>
    <w:rsid w:val="003B194D"/>
    <w:rsid w:val="003B19F2"/>
    <w:rsid w:val="003B23F0"/>
    <w:rsid w:val="003B4B61"/>
    <w:rsid w:val="003B4F7F"/>
    <w:rsid w:val="003B6843"/>
    <w:rsid w:val="003B6C9F"/>
    <w:rsid w:val="003C1A69"/>
    <w:rsid w:val="003C2161"/>
    <w:rsid w:val="003C2E14"/>
    <w:rsid w:val="003C3EBB"/>
    <w:rsid w:val="003C6469"/>
    <w:rsid w:val="003D0FDF"/>
    <w:rsid w:val="003D191C"/>
    <w:rsid w:val="003D1E5D"/>
    <w:rsid w:val="003D331B"/>
    <w:rsid w:val="003D3B31"/>
    <w:rsid w:val="003D3F71"/>
    <w:rsid w:val="003D7030"/>
    <w:rsid w:val="003D7F34"/>
    <w:rsid w:val="003E1E42"/>
    <w:rsid w:val="003E2ACE"/>
    <w:rsid w:val="003E3432"/>
    <w:rsid w:val="003E4643"/>
    <w:rsid w:val="003E664A"/>
    <w:rsid w:val="003E7A17"/>
    <w:rsid w:val="003E7F77"/>
    <w:rsid w:val="003F60FC"/>
    <w:rsid w:val="003F7B26"/>
    <w:rsid w:val="003F7FAF"/>
    <w:rsid w:val="004008B4"/>
    <w:rsid w:val="00400966"/>
    <w:rsid w:val="004016A5"/>
    <w:rsid w:val="00401E29"/>
    <w:rsid w:val="0040272C"/>
    <w:rsid w:val="00402D46"/>
    <w:rsid w:val="004034F0"/>
    <w:rsid w:val="00404AE3"/>
    <w:rsid w:val="0040603C"/>
    <w:rsid w:val="004100AF"/>
    <w:rsid w:val="00412A68"/>
    <w:rsid w:val="00415380"/>
    <w:rsid w:val="00416A1C"/>
    <w:rsid w:val="00420216"/>
    <w:rsid w:val="00420CB6"/>
    <w:rsid w:val="00422239"/>
    <w:rsid w:val="004250D2"/>
    <w:rsid w:val="00425251"/>
    <w:rsid w:val="004276FB"/>
    <w:rsid w:val="00431647"/>
    <w:rsid w:val="00431BB9"/>
    <w:rsid w:val="00431FCC"/>
    <w:rsid w:val="00432D2C"/>
    <w:rsid w:val="004330F0"/>
    <w:rsid w:val="004354D8"/>
    <w:rsid w:val="0043601A"/>
    <w:rsid w:val="00440164"/>
    <w:rsid w:val="00440B72"/>
    <w:rsid w:val="004413AF"/>
    <w:rsid w:val="00441893"/>
    <w:rsid w:val="00441B18"/>
    <w:rsid w:val="00441F9C"/>
    <w:rsid w:val="00442849"/>
    <w:rsid w:val="00443932"/>
    <w:rsid w:val="00443B03"/>
    <w:rsid w:val="00447216"/>
    <w:rsid w:val="00450912"/>
    <w:rsid w:val="00452189"/>
    <w:rsid w:val="004531AE"/>
    <w:rsid w:val="00454AB7"/>
    <w:rsid w:val="0045561B"/>
    <w:rsid w:val="004560F3"/>
    <w:rsid w:val="00456C04"/>
    <w:rsid w:val="0045710F"/>
    <w:rsid w:val="004602AE"/>
    <w:rsid w:val="004609B6"/>
    <w:rsid w:val="00460F18"/>
    <w:rsid w:val="00462636"/>
    <w:rsid w:val="00463640"/>
    <w:rsid w:val="00464DC1"/>
    <w:rsid w:val="00466D15"/>
    <w:rsid w:val="00470057"/>
    <w:rsid w:val="00470377"/>
    <w:rsid w:val="0047094F"/>
    <w:rsid w:val="00472E14"/>
    <w:rsid w:val="00472F3D"/>
    <w:rsid w:val="00473C20"/>
    <w:rsid w:val="00475677"/>
    <w:rsid w:val="00476037"/>
    <w:rsid w:val="004806EA"/>
    <w:rsid w:val="00480D1B"/>
    <w:rsid w:val="00480F06"/>
    <w:rsid w:val="004813D2"/>
    <w:rsid w:val="004819D6"/>
    <w:rsid w:val="00482EE9"/>
    <w:rsid w:val="004848F7"/>
    <w:rsid w:val="00487FB5"/>
    <w:rsid w:val="004918B3"/>
    <w:rsid w:val="00491F08"/>
    <w:rsid w:val="0049414F"/>
    <w:rsid w:val="00495786"/>
    <w:rsid w:val="0049588E"/>
    <w:rsid w:val="0049652D"/>
    <w:rsid w:val="004A110F"/>
    <w:rsid w:val="004A17FA"/>
    <w:rsid w:val="004A19F9"/>
    <w:rsid w:val="004A24AB"/>
    <w:rsid w:val="004A2AA2"/>
    <w:rsid w:val="004A3E9C"/>
    <w:rsid w:val="004A42FD"/>
    <w:rsid w:val="004A468C"/>
    <w:rsid w:val="004A471B"/>
    <w:rsid w:val="004A47FB"/>
    <w:rsid w:val="004A4894"/>
    <w:rsid w:val="004A5852"/>
    <w:rsid w:val="004A5A83"/>
    <w:rsid w:val="004A7367"/>
    <w:rsid w:val="004B2932"/>
    <w:rsid w:val="004B55BF"/>
    <w:rsid w:val="004B5F03"/>
    <w:rsid w:val="004B6E8F"/>
    <w:rsid w:val="004C0435"/>
    <w:rsid w:val="004C320F"/>
    <w:rsid w:val="004C3469"/>
    <w:rsid w:val="004C4A67"/>
    <w:rsid w:val="004C5301"/>
    <w:rsid w:val="004C6862"/>
    <w:rsid w:val="004C78C6"/>
    <w:rsid w:val="004D0166"/>
    <w:rsid w:val="004D1E28"/>
    <w:rsid w:val="004D1FAA"/>
    <w:rsid w:val="004D3435"/>
    <w:rsid w:val="004D3F4A"/>
    <w:rsid w:val="004D4AD6"/>
    <w:rsid w:val="004D5519"/>
    <w:rsid w:val="004D76EA"/>
    <w:rsid w:val="004E017B"/>
    <w:rsid w:val="004E4765"/>
    <w:rsid w:val="004E5802"/>
    <w:rsid w:val="004E7BDC"/>
    <w:rsid w:val="004F00B3"/>
    <w:rsid w:val="004F1AA4"/>
    <w:rsid w:val="004F1DDB"/>
    <w:rsid w:val="004F205D"/>
    <w:rsid w:val="004F2450"/>
    <w:rsid w:val="004F54CC"/>
    <w:rsid w:val="004F7005"/>
    <w:rsid w:val="005003DF"/>
    <w:rsid w:val="005014B0"/>
    <w:rsid w:val="00504551"/>
    <w:rsid w:val="00504DC6"/>
    <w:rsid w:val="00505CD8"/>
    <w:rsid w:val="0051090C"/>
    <w:rsid w:val="00512090"/>
    <w:rsid w:val="00513604"/>
    <w:rsid w:val="00513632"/>
    <w:rsid w:val="0051528E"/>
    <w:rsid w:val="005169C9"/>
    <w:rsid w:val="0052262B"/>
    <w:rsid w:val="00526097"/>
    <w:rsid w:val="00530198"/>
    <w:rsid w:val="0053132E"/>
    <w:rsid w:val="005320DA"/>
    <w:rsid w:val="005323FE"/>
    <w:rsid w:val="00533223"/>
    <w:rsid w:val="00535F2C"/>
    <w:rsid w:val="00536018"/>
    <w:rsid w:val="0054067D"/>
    <w:rsid w:val="00540D30"/>
    <w:rsid w:val="005418D9"/>
    <w:rsid w:val="00541A19"/>
    <w:rsid w:val="00541A42"/>
    <w:rsid w:val="00545E32"/>
    <w:rsid w:val="00545E42"/>
    <w:rsid w:val="0054736B"/>
    <w:rsid w:val="00551A89"/>
    <w:rsid w:val="00552C3C"/>
    <w:rsid w:val="00553387"/>
    <w:rsid w:val="00554E56"/>
    <w:rsid w:val="00555A87"/>
    <w:rsid w:val="00555CF2"/>
    <w:rsid w:val="0055750C"/>
    <w:rsid w:val="0055788C"/>
    <w:rsid w:val="00557EC3"/>
    <w:rsid w:val="005603A0"/>
    <w:rsid w:val="00561404"/>
    <w:rsid w:val="0056339A"/>
    <w:rsid w:val="00565359"/>
    <w:rsid w:val="0056784D"/>
    <w:rsid w:val="0057171E"/>
    <w:rsid w:val="005738A2"/>
    <w:rsid w:val="00575184"/>
    <w:rsid w:val="00575401"/>
    <w:rsid w:val="005763F9"/>
    <w:rsid w:val="00577817"/>
    <w:rsid w:val="00577DA9"/>
    <w:rsid w:val="00581320"/>
    <w:rsid w:val="00581DD1"/>
    <w:rsid w:val="0058284C"/>
    <w:rsid w:val="00582F2A"/>
    <w:rsid w:val="005844AD"/>
    <w:rsid w:val="00584770"/>
    <w:rsid w:val="00584AA3"/>
    <w:rsid w:val="005850F8"/>
    <w:rsid w:val="005866CC"/>
    <w:rsid w:val="0058677C"/>
    <w:rsid w:val="00586C43"/>
    <w:rsid w:val="00586E6D"/>
    <w:rsid w:val="00590610"/>
    <w:rsid w:val="00591A78"/>
    <w:rsid w:val="005920A6"/>
    <w:rsid w:val="0059334E"/>
    <w:rsid w:val="00595171"/>
    <w:rsid w:val="00596700"/>
    <w:rsid w:val="00597EA9"/>
    <w:rsid w:val="005A224E"/>
    <w:rsid w:val="005A2567"/>
    <w:rsid w:val="005A422A"/>
    <w:rsid w:val="005A4472"/>
    <w:rsid w:val="005A549C"/>
    <w:rsid w:val="005A5816"/>
    <w:rsid w:val="005A5914"/>
    <w:rsid w:val="005A6104"/>
    <w:rsid w:val="005A689F"/>
    <w:rsid w:val="005A70F9"/>
    <w:rsid w:val="005A7581"/>
    <w:rsid w:val="005B0020"/>
    <w:rsid w:val="005B1D67"/>
    <w:rsid w:val="005B2410"/>
    <w:rsid w:val="005B2FF1"/>
    <w:rsid w:val="005B394C"/>
    <w:rsid w:val="005B5E1B"/>
    <w:rsid w:val="005C0A55"/>
    <w:rsid w:val="005C14A4"/>
    <w:rsid w:val="005C3D57"/>
    <w:rsid w:val="005C3FBA"/>
    <w:rsid w:val="005C4470"/>
    <w:rsid w:val="005C4D49"/>
    <w:rsid w:val="005C541F"/>
    <w:rsid w:val="005C6F92"/>
    <w:rsid w:val="005D147D"/>
    <w:rsid w:val="005D33F1"/>
    <w:rsid w:val="005D7512"/>
    <w:rsid w:val="005E01A5"/>
    <w:rsid w:val="005E0A0F"/>
    <w:rsid w:val="005E1BB5"/>
    <w:rsid w:val="005E22D1"/>
    <w:rsid w:val="005E2CBD"/>
    <w:rsid w:val="005E2DD6"/>
    <w:rsid w:val="005E3CAF"/>
    <w:rsid w:val="005E4805"/>
    <w:rsid w:val="005E6C7D"/>
    <w:rsid w:val="005E6E2C"/>
    <w:rsid w:val="005F0A4D"/>
    <w:rsid w:val="005F2E9A"/>
    <w:rsid w:val="005F3100"/>
    <w:rsid w:val="005F4E98"/>
    <w:rsid w:val="005F4ECE"/>
    <w:rsid w:val="005F5A43"/>
    <w:rsid w:val="005F73A9"/>
    <w:rsid w:val="00601890"/>
    <w:rsid w:val="00601C8A"/>
    <w:rsid w:val="00601CEA"/>
    <w:rsid w:val="00602294"/>
    <w:rsid w:val="00603D33"/>
    <w:rsid w:val="00604107"/>
    <w:rsid w:val="00605330"/>
    <w:rsid w:val="00605F67"/>
    <w:rsid w:val="00606114"/>
    <w:rsid w:val="006074E1"/>
    <w:rsid w:val="006111F1"/>
    <w:rsid w:val="0061372E"/>
    <w:rsid w:val="00613C4E"/>
    <w:rsid w:val="00614E07"/>
    <w:rsid w:val="00615878"/>
    <w:rsid w:val="00616629"/>
    <w:rsid w:val="00621AC5"/>
    <w:rsid w:val="006223C9"/>
    <w:rsid w:val="00622419"/>
    <w:rsid w:val="006228FA"/>
    <w:rsid w:val="00622ECB"/>
    <w:rsid w:val="0062511D"/>
    <w:rsid w:val="0062583C"/>
    <w:rsid w:val="006260CC"/>
    <w:rsid w:val="00626E6F"/>
    <w:rsid w:val="0062769C"/>
    <w:rsid w:val="006277F7"/>
    <w:rsid w:val="00627B03"/>
    <w:rsid w:val="00627DD9"/>
    <w:rsid w:val="00630D60"/>
    <w:rsid w:val="0063125B"/>
    <w:rsid w:val="006334FD"/>
    <w:rsid w:val="00633684"/>
    <w:rsid w:val="00634F9B"/>
    <w:rsid w:val="00636012"/>
    <w:rsid w:val="0063738C"/>
    <w:rsid w:val="0063755A"/>
    <w:rsid w:val="00637780"/>
    <w:rsid w:val="00637BEC"/>
    <w:rsid w:val="0064002F"/>
    <w:rsid w:val="006401B4"/>
    <w:rsid w:val="0064287C"/>
    <w:rsid w:val="00642940"/>
    <w:rsid w:val="0064311F"/>
    <w:rsid w:val="006438ED"/>
    <w:rsid w:val="00643CA3"/>
    <w:rsid w:val="00647451"/>
    <w:rsid w:val="00647688"/>
    <w:rsid w:val="0064796D"/>
    <w:rsid w:val="0065074C"/>
    <w:rsid w:val="00652583"/>
    <w:rsid w:val="00653EB8"/>
    <w:rsid w:val="0065411C"/>
    <w:rsid w:val="00654409"/>
    <w:rsid w:val="006549B5"/>
    <w:rsid w:val="00655BE7"/>
    <w:rsid w:val="00657D65"/>
    <w:rsid w:val="006604ED"/>
    <w:rsid w:val="006608E6"/>
    <w:rsid w:val="00660CC5"/>
    <w:rsid w:val="00660D4A"/>
    <w:rsid w:val="006618B3"/>
    <w:rsid w:val="00661B1C"/>
    <w:rsid w:val="00662307"/>
    <w:rsid w:val="00662596"/>
    <w:rsid w:val="00662C86"/>
    <w:rsid w:val="00664FE9"/>
    <w:rsid w:val="00666468"/>
    <w:rsid w:val="006665A1"/>
    <w:rsid w:val="00666736"/>
    <w:rsid w:val="006668AA"/>
    <w:rsid w:val="0066699B"/>
    <w:rsid w:val="006669A8"/>
    <w:rsid w:val="00667035"/>
    <w:rsid w:val="006677EF"/>
    <w:rsid w:val="00670FCE"/>
    <w:rsid w:val="00671BD8"/>
    <w:rsid w:val="006722D4"/>
    <w:rsid w:val="00672B45"/>
    <w:rsid w:val="0067301D"/>
    <w:rsid w:val="006739AF"/>
    <w:rsid w:val="00676FC9"/>
    <w:rsid w:val="00681D1F"/>
    <w:rsid w:val="00681F3F"/>
    <w:rsid w:val="00683269"/>
    <w:rsid w:val="00684DAB"/>
    <w:rsid w:val="00687360"/>
    <w:rsid w:val="00687F36"/>
    <w:rsid w:val="00690E05"/>
    <w:rsid w:val="0069124B"/>
    <w:rsid w:val="00691CCE"/>
    <w:rsid w:val="00691E40"/>
    <w:rsid w:val="00692692"/>
    <w:rsid w:val="006955C9"/>
    <w:rsid w:val="006A023E"/>
    <w:rsid w:val="006A07C6"/>
    <w:rsid w:val="006A2936"/>
    <w:rsid w:val="006A5690"/>
    <w:rsid w:val="006A68F7"/>
    <w:rsid w:val="006A706F"/>
    <w:rsid w:val="006B2431"/>
    <w:rsid w:val="006B2676"/>
    <w:rsid w:val="006B2EB0"/>
    <w:rsid w:val="006B30AC"/>
    <w:rsid w:val="006B50E1"/>
    <w:rsid w:val="006B7B72"/>
    <w:rsid w:val="006C0300"/>
    <w:rsid w:val="006C1015"/>
    <w:rsid w:val="006C1E5E"/>
    <w:rsid w:val="006C2157"/>
    <w:rsid w:val="006C2F37"/>
    <w:rsid w:val="006C333B"/>
    <w:rsid w:val="006C344D"/>
    <w:rsid w:val="006C5CE0"/>
    <w:rsid w:val="006C6527"/>
    <w:rsid w:val="006D2411"/>
    <w:rsid w:val="006D2546"/>
    <w:rsid w:val="006D438A"/>
    <w:rsid w:val="006D4660"/>
    <w:rsid w:val="006D7792"/>
    <w:rsid w:val="006E18ED"/>
    <w:rsid w:val="006E2A67"/>
    <w:rsid w:val="006E41CA"/>
    <w:rsid w:val="006E4746"/>
    <w:rsid w:val="006E54D5"/>
    <w:rsid w:val="006F10A0"/>
    <w:rsid w:val="006F1B1F"/>
    <w:rsid w:val="006F212F"/>
    <w:rsid w:val="006F2980"/>
    <w:rsid w:val="006F35EA"/>
    <w:rsid w:val="006F5EBA"/>
    <w:rsid w:val="006F65B6"/>
    <w:rsid w:val="006F673F"/>
    <w:rsid w:val="006F6FED"/>
    <w:rsid w:val="006F732A"/>
    <w:rsid w:val="006F7AD9"/>
    <w:rsid w:val="006F7BD3"/>
    <w:rsid w:val="00702CC3"/>
    <w:rsid w:val="00706753"/>
    <w:rsid w:val="00707013"/>
    <w:rsid w:val="00707DED"/>
    <w:rsid w:val="00711AF5"/>
    <w:rsid w:val="007130A7"/>
    <w:rsid w:val="00713CE4"/>
    <w:rsid w:val="0071495E"/>
    <w:rsid w:val="0071619F"/>
    <w:rsid w:val="00721C92"/>
    <w:rsid w:val="00722C7F"/>
    <w:rsid w:val="00722DC6"/>
    <w:rsid w:val="0072373A"/>
    <w:rsid w:val="0072481C"/>
    <w:rsid w:val="007253B3"/>
    <w:rsid w:val="00725809"/>
    <w:rsid w:val="00730DF5"/>
    <w:rsid w:val="00731AC2"/>
    <w:rsid w:val="00731C66"/>
    <w:rsid w:val="00731ECA"/>
    <w:rsid w:val="007355FC"/>
    <w:rsid w:val="00735EF0"/>
    <w:rsid w:val="0074057D"/>
    <w:rsid w:val="00740CFF"/>
    <w:rsid w:val="00744589"/>
    <w:rsid w:val="0074613E"/>
    <w:rsid w:val="007522B2"/>
    <w:rsid w:val="007533CA"/>
    <w:rsid w:val="0075444B"/>
    <w:rsid w:val="00755298"/>
    <w:rsid w:val="00755A5D"/>
    <w:rsid w:val="007569D2"/>
    <w:rsid w:val="00760070"/>
    <w:rsid w:val="00760461"/>
    <w:rsid w:val="00760577"/>
    <w:rsid w:val="007656D2"/>
    <w:rsid w:val="00770870"/>
    <w:rsid w:val="00771024"/>
    <w:rsid w:val="00772B1F"/>
    <w:rsid w:val="00776584"/>
    <w:rsid w:val="0078106C"/>
    <w:rsid w:val="007810EA"/>
    <w:rsid w:val="007831B2"/>
    <w:rsid w:val="00783D3C"/>
    <w:rsid w:val="0078414F"/>
    <w:rsid w:val="007879D8"/>
    <w:rsid w:val="00787B7C"/>
    <w:rsid w:val="007910E6"/>
    <w:rsid w:val="00791FAE"/>
    <w:rsid w:val="0079243E"/>
    <w:rsid w:val="007943E4"/>
    <w:rsid w:val="00794401"/>
    <w:rsid w:val="00794DAD"/>
    <w:rsid w:val="007950DF"/>
    <w:rsid w:val="00796599"/>
    <w:rsid w:val="00796A46"/>
    <w:rsid w:val="00796DC3"/>
    <w:rsid w:val="007971C0"/>
    <w:rsid w:val="00797681"/>
    <w:rsid w:val="007A04A9"/>
    <w:rsid w:val="007A09F4"/>
    <w:rsid w:val="007A1A56"/>
    <w:rsid w:val="007A3352"/>
    <w:rsid w:val="007A3C6D"/>
    <w:rsid w:val="007A4585"/>
    <w:rsid w:val="007A6D4D"/>
    <w:rsid w:val="007A784F"/>
    <w:rsid w:val="007B0A0B"/>
    <w:rsid w:val="007B2382"/>
    <w:rsid w:val="007B375E"/>
    <w:rsid w:val="007B4007"/>
    <w:rsid w:val="007B401E"/>
    <w:rsid w:val="007B581C"/>
    <w:rsid w:val="007B6C42"/>
    <w:rsid w:val="007B6E1B"/>
    <w:rsid w:val="007C0D56"/>
    <w:rsid w:val="007C1640"/>
    <w:rsid w:val="007C3062"/>
    <w:rsid w:val="007C46C2"/>
    <w:rsid w:val="007C50CF"/>
    <w:rsid w:val="007C5A3B"/>
    <w:rsid w:val="007C5F5A"/>
    <w:rsid w:val="007C7155"/>
    <w:rsid w:val="007C7708"/>
    <w:rsid w:val="007D0A06"/>
    <w:rsid w:val="007D2156"/>
    <w:rsid w:val="007D24EF"/>
    <w:rsid w:val="007D2B7B"/>
    <w:rsid w:val="007D325D"/>
    <w:rsid w:val="007D422A"/>
    <w:rsid w:val="007D4B86"/>
    <w:rsid w:val="007D539F"/>
    <w:rsid w:val="007D5F92"/>
    <w:rsid w:val="007D668F"/>
    <w:rsid w:val="007E0AFC"/>
    <w:rsid w:val="007E1145"/>
    <w:rsid w:val="007E197F"/>
    <w:rsid w:val="007E6951"/>
    <w:rsid w:val="007F00FB"/>
    <w:rsid w:val="007F1ECB"/>
    <w:rsid w:val="007F1F7A"/>
    <w:rsid w:val="007F22B8"/>
    <w:rsid w:val="007F2401"/>
    <w:rsid w:val="007F41D1"/>
    <w:rsid w:val="007F71FE"/>
    <w:rsid w:val="007F762B"/>
    <w:rsid w:val="008009F4"/>
    <w:rsid w:val="0080223A"/>
    <w:rsid w:val="0080259E"/>
    <w:rsid w:val="00803BE5"/>
    <w:rsid w:val="00805193"/>
    <w:rsid w:val="00805612"/>
    <w:rsid w:val="00814170"/>
    <w:rsid w:val="00817C75"/>
    <w:rsid w:val="00817E84"/>
    <w:rsid w:val="00820FFC"/>
    <w:rsid w:val="0082116A"/>
    <w:rsid w:val="00822358"/>
    <w:rsid w:val="00823CE9"/>
    <w:rsid w:val="00824B32"/>
    <w:rsid w:val="00825CC7"/>
    <w:rsid w:val="00825E1E"/>
    <w:rsid w:val="00830D86"/>
    <w:rsid w:val="0083114F"/>
    <w:rsid w:val="008314E3"/>
    <w:rsid w:val="00831881"/>
    <w:rsid w:val="008339BA"/>
    <w:rsid w:val="0083431F"/>
    <w:rsid w:val="00834B31"/>
    <w:rsid w:val="00834C59"/>
    <w:rsid w:val="008367C6"/>
    <w:rsid w:val="00837E44"/>
    <w:rsid w:val="008427C0"/>
    <w:rsid w:val="00844589"/>
    <w:rsid w:val="00844741"/>
    <w:rsid w:val="0084486C"/>
    <w:rsid w:val="0084488F"/>
    <w:rsid w:val="008453CC"/>
    <w:rsid w:val="0084778A"/>
    <w:rsid w:val="00851414"/>
    <w:rsid w:val="00851D25"/>
    <w:rsid w:val="008528FE"/>
    <w:rsid w:val="00853677"/>
    <w:rsid w:val="00853F0A"/>
    <w:rsid w:val="00855325"/>
    <w:rsid w:val="00855432"/>
    <w:rsid w:val="00856A7E"/>
    <w:rsid w:val="00856E0C"/>
    <w:rsid w:val="008600D5"/>
    <w:rsid w:val="008605FD"/>
    <w:rsid w:val="00860731"/>
    <w:rsid w:val="00860ABB"/>
    <w:rsid w:val="00862696"/>
    <w:rsid w:val="00862F31"/>
    <w:rsid w:val="0086431F"/>
    <w:rsid w:val="008646DC"/>
    <w:rsid w:val="00864A76"/>
    <w:rsid w:val="008676ED"/>
    <w:rsid w:val="00871BAB"/>
    <w:rsid w:val="00873DFA"/>
    <w:rsid w:val="008743CA"/>
    <w:rsid w:val="008749DA"/>
    <w:rsid w:val="00874B0B"/>
    <w:rsid w:val="00875EDA"/>
    <w:rsid w:val="00876787"/>
    <w:rsid w:val="008805B3"/>
    <w:rsid w:val="00881439"/>
    <w:rsid w:val="008816F6"/>
    <w:rsid w:val="00881B84"/>
    <w:rsid w:val="00881F36"/>
    <w:rsid w:val="00883B67"/>
    <w:rsid w:val="00886F20"/>
    <w:rsid w:val="008872C5"/>
    <w:rsid w:val="00891A39"/>
    <w:rsid w:val="0089219E"/>
    <w:rsid w:val="00895106"/>
    <w:rsid w:val="00896CDC"/>
    <w:rsid w:val="008974AB"/>
    <w:rsid w:val="008A30FF"/>
    <w:rsid w:val="008A3892"/>
    <w:rsid w:val="008A434B"/>
    <w:rsid w:val="008A51B0"/>
    <w:rsid w:val="008A54CC"/>
    <w:rsid w:val="008A616F"/>
    <w:rsid w:val="008A7A17"/>
    <w:rsid w:val="008B00CC"/>
    <w:rsid w:val="008B015B"/>
    <w:rsid w:val="008B040B"/>
    <w:rsid w:val="008B1A04"/>
    <w:rsid w:val="008B204A"/>
    <w:rsid w:val="008B2D51"/>
    <w:rsid w:val="008B3945"/>
    <w:rsid w:val="008B4254"/>
    <w:rsid w:val="008B69E7"/>
    <w:rsid w:val="008B6A76"/>
    <w:rsid w:val="008B6DD1"/>
    <w:rsid w:val="008B7AD8"/>
    <w:rsid w:val="008C0756"/>
    <w:rsid w:val="008C0C92"/>
    <w:rsid w:val="008C3AF2"/>
    <w:rsid w:val="008C4342"/>
    <w:rsid w:val="008C7FBB"/>
    <w:rsid w:val="008D0418"/>
    <w:rsid w:val="008D16C0"/>
    <w:rsid w:val="008D3143"/>
    <w:rsid w:val="008D4709"/>
    <w:rsid w:val="008D4982"/>
    <w:rsid w:val="008D4D1A"/>
    <w:rsid w:val="008D5E1A"/>
    <w:rsid w:val="008D622A"/>
    <w:rsid w:val="008D77E2"/>
    <w:rsid w:val="008E096A"/>
    <w:rsid w:val="008E0CF7"/>
    <w:rsid w:val="008E213C"/>
    <w:rsid w:val="008E439C"/>
    <w:rsid w:val="008F0F29"/>
    <w:rsid w:val="008F102F"/>
    <w:rsid w:val="008F1B07"/>
    <w:rsid w:val="008F247C"/>
    <w:rsid w:val="008F2679"/>
    <w:rsid w:val="008F4002"/>
    <w:rsid w:val="008F56D9"/>
    <w:rsid w:val="008F65CE"/>
    <w:rsid w:val="008F7E4B"/>
    <w:rsid w:val="00900128"/>
    <w:rsid w:val="009003E9"/>
    <w:rsid w:val="00900BC0"/>
    <w:rsid w:val="00900F17"/>
    <w:rsid w:val="0090240F"/>
    <w:rsid w:val="00903AF0"/>
    <w:rsid w:val="00903C03"/>
    <w:rsid w:val="009056FF"/>
    <w:rsid w:val="0090717C"/>
    <w:rsid w:val="009102F3"/>
    <w:rsid w:val="00912D7E"/>
    <w:rsid w:val="00914858"/>
    <w:rsid w:val="00916230"/>
    <w:rsid w:val="00916553"/>
    <w:rsid w:val="00916BB3"/>
    <w:rsid w:val="00916EB0"/>
    <w:rsid w:val="009202AA"/>
    <w:rsid w:val="0092243E"/>
    <w:rsid w:val="009239DD"/>
    <w:rsid w:val="00925361"/>
    <w:rsid w:val="00926BA7"/>
    <w:rsid w:val="00926FD4"/>
    <w:rsid w:val="00927655"/>
    <w:rsid w:val="00927EDE"/>
    <w:rsid w:val="00930991"/>
    <w:rsid w:val="00930C37"/>
    <w:rsid w:val="009314E1"/>
    <w:rsid w:val="0093259D"/>
    <w:rsid w:val="00934003"/>
    <w:rsid w:val="009342D1"/>
    <w:rsid w:val="009344C6"/>
    <w:rsid w:val="009354C0"/>
    <w:rsid w:val="00936628"/>
    <w:rsid w:val="00940042"/>
    <w:rsid w:val="00943398"/>
    <w:rsid w:val="009469E9"/>
    <w:rsid w:val="00946D2B"/>
    <w:rsid w:val="009473D2"/>
    <w:rsid w:val="0095022B"/>
    <w:rsid w:val="009507B9"/>
    <w:rsid w:val="00952880"/>
    <w:rsid w:val="009531CD"/>
    <w:rsid w:val="00954012"/>
    <w:rsid w:val="00954A8D"/>
    <w:rsid w:val="0095714F"/>
    <w:rsid w:val="009602DC"/>
    <w:rsid w:val="00960331"/>
    <w:rsid w:val="00961C72"/>
    <w:rsid w:val="0096538A"/>
    <w:rsid w:val="009657C6"/>
    <w:rsid w:val="0096704B"/>
    <w:rsid w:val="00970896"/>
    <w:rsid w:val="009727D4"/>
    <w:rsid w:val="009727D9"/>
    <w:rsid w:val="00973268"/>
    <w:rsid w:val="00973DE7"/>
    <w:rsid w:val="0097582B"/>
    <w:rsid w:val="00976685"/>
    <w:rsid w:val="00980631"/>
    <w:rsid w:val="009810C0"/>
    <w:rsid w:val="00981E10"/>
    <w:rsid w:val="0098213A"/>
    <w:rsid w:val="00983C1F"/>
    <w:rsid w:val="00984A01"/>
    <w:rsid w:val="00991CE9"/>
    <w:rsid w:val="00994EED"/>
    <w:rsid w:val="00997990"/>
    <w:rsid w:val="009A0AB5"/>
    <w:rsid w:val="009A1843"/>
    <w:rsid w:val="009A2BC9"/>
    <w:rsid w:val="009B0896"/>
    <w:rsid w:val="009B140B"/>
    <w:rsid w:val="009B1795"/>
    <w:rsid w:val="009B2A63"/>
    <w:rsid w:val="009B2C02"/>
    <w:rsid w:val="009B3208"/>
    <w:rsid w:val="009B3B17"/>
    <w:rsid w:val="009B449E"/>
    <w:rsid w:val="009C0E9F"/>
    <w:rsid w:val="009C1307"/>
    <w:rsid w:val="009C1442"/>
    <w:rsid w:val="009C1644"/>
    <w:rsid w:val="009C1C66"/>
    <w:rsid w:val="009C1E76"/>
    <w:rsid w:val="009C350F"/>
    <w:rsid w:val="009C5BA8"/>
    <w:rsid w:val="009C5F7C"/>
    <w:rsid w:val="009D0BC3"/>
    <w:rsid w:val="009D1728"/>
    <w:rsid w:val="009D1995"/>
    <w:rsid w:val="009D1DB4"/>
    <w:rsid w:val="009D5EBD"/>
    <w:rsid w:val="009D68AE"/>
    <w:rsid w:val="009E2612"/>
    <w:rsid w:val="009E299F"/>
    <w:rsid w:val="009E6FD4"/>
    <w:rsid w:val="009F2219"/>
    <w:rsid w:val="009F25C1"/>
    <w:rsid w:val="009F2DC1"/>
    <w:rsid w:val="009F3861"/>
    <w:rsid w:val="009F400C"/>
    <w:rsid w:val="009F66B5"/>
    <w:rsid w:val="009F6E11"/>
    <w:rsid w:val="009F7491"/>
    <w:rsid w:val="00A00AE5"/>
    <w:rsid w:val="00A01232"/>
    <w:rsid w:val="00A052E0"/>
    <w:rsid w:val="00A07056"/>
    <w:rsid w:val="00A075A6"/>
    <w:rsid w:val="00A07CA9"/>
    <w:rsid w:val="00A07DBE"/>
    <w:rsid w:val="00A10F3C"/>
    <w:rsid w:val="00A1444B"/>
    <w:rsid w:val="00A14469"/>
    <w:rsid w:val="00A14F1D"/>
    <w:rsid w:val="00A15521"/>
    <w:rsid w:val="00A16013"/>
    <w:rsid w:val="00A1744D"/>
    <w:rsid w:val="00A1754C"/>
    <w:rsid w:val="00A179DB"/>
    <w:rsid w:val="00A20A22"/>
    <w:rsid w:val="00A21D3E"/>
    <w:rsid w:val="00A228B6"/>
    <w:rsid w:val="00A23A5D"/>
    <w:rsid w:val="00A24FE2"/>
    <w:rsid w:val="00A2551D"/>
    <w:rsid w:val="00A303CB"/>
    <w:rsid w:val="00A3077F"/>
    <w:rsid w:val="00A30DE2"/>
    <w:rsid w:val="00A3463D"/>
    <w:rsid w:val="00A3476A"/>
    <w:rsid w:val="00A35996"/>
    <w:rsid w:val="00A36500"/>
    <w:rsid w:val="00A36B45"/>
    <w:rsid w:val="00A402EE"/>
    <w:rsid w:val="00A414A7"/>
    <w:rsid w:val="00A442B9"/>
    <w:rsid w:val="00A44620"/>
    <w:rsid w:val="00A449E0"/>
    <w:rsid w:val="00A458D0"/>
    <w:rsid w:val="00A45D62"/>
    <w:rsid w:val="00A467E7"/>
    <w:rsid w:val="00A4715A"/>
    <w:rsid w:val="00A47AE6"/>
    <w:rsid w:val="00A5290E"/>
    <w:rsid w:val="00A53EC6"/>
    <w:rsid w:val="00A54679"/>
    <w:rsid w:val="00A57099"/>
    <w:rsid w:val="00A576E1"/>
    <w:rsid w:val="00A63760"/>
    <w:rsid w:val="00A64E5D"/>
    <w:rsid w:val="00A665D2"/>
    <w:rsid w:val="00A71104"/>
    <w:rsid w:val="00A714E8"/>
    <w:rsid w:val="00A716A9"/>
    <w:rsid w:val="00A71D74"/>
    <w:rsid w:val="00A71DFC"/>
    <w:rsid w:val="00A72C4E"/>
    <w:rsid w:val="00A738A4"/>
    <w:rsid w:val="00A76F44"/>
    <w:rsid w:val="00A803DD"/>
    <w:rsid w:val="00A82483"/>
    <w:rsid w:val="00A84AD0"/>
    <w:rsid w:val="00A86F43"/>
    <w:rsid w:val="00A905C2"/>
    <w:rsid w:val="00A90CB0"/>
    <w:rsid w:val="00A9124C"/>
    <w:rsid w:val="00A91639"/>
    <w:rsid w:val="00A919E6"/>
    <w:rsid w:val="00A91ED6"/>
    <w:rsid w:val="00A92FF9"/>
    <w:rsid w:val="00A943C7"/>
    <w:rsid w:val="00A94D3E"/>
    <w:rsid w:val="00AA0BB3"/>
    <w:rsid w:val="00AA1A84"/>
    <w:rsid w:val="00AA1AFF"/>
    <w:rsid w:val="00AA1FEF"/>
    <w:rsid w:val="00AA2BB2"/>
    <w:rsid w:val="00AA36AD"/>
    <w:rsid w:val="00AA3A1E"/>
    <w:rsid w:val="00AA49D8"/>
    <w:rsid w:val="00AA5124"/>
    <w:rsid w:val="00AA552D"/>
    <w:rsid w:val="00AA55F7"/>
    <w:rsid w:val="00AA5770"/>
    <w:rsid w:val="00AB0FF0"/>
    <w:rsid w:val="00AB1378"/>
    <w:rsid w:val="00AB1397"/>
    <w:rsid w:val="00AB1B6D"/>
    <w:rsid w:val="00AB1D6C"/>
    <w:rsid w:val="00AB20D5"/>
    <w:rsid w:val="00AB2197"/>
    <w:rsid w:val="00AB2661"/>
    <w:rsid w:val="00AB295E"/>
    <w:rsid w:val="00AB5773"/>
    <w:rsid w:val="00AB6D4B"/>
    <w:rsid w:val="00AB77FC"/>
    <w:rsid w:val="00AC16BA"/>
    <w:rsid w:val="00AC2713"/>
    <w:rsid w:val="00AC2C5F"/>
    <w:rsid w:val="00AC2D63"/>
    <w:rsid w:val="00AC32FB"/>
    <w:rsid w:val="00AC34AE"/>
    <w:rsid w:val="00AC40FC"/>
    <w:rsid w:val="00AC45D3"/>
    <w:rsid w:val="00AC4940"/>
    <w:rsid w:val="00AC4A23"/>
    <w:rsid w:val="00AC565C"/>
    <w:rsid w:val="00AD098C"/>
    <w:rsid w:val="00AD20C3"/>
    <w:rsid w:val="00AD2139"/>
    <w:rsid w:val="00AD2DFC"/>
    <w:rsid w:val="00AD2EF5"/>
    <w:rsid w:val="00AD305F"/>
    <w:rsid w:val="00AD352B"/>
    <w:rsid w:val="00AD39E8"/>
    <w:rsid w:val="00AD5233"/>
    <w:rsid w:val="00AD6882"/>
    <w:rsid w:val="00AD6CD8"/>
    <w:rsid w:val="00AD796B"/>
    <w:rsid w:val="00AE02AC"/>
    <w:rsid w:val="00AE15EA"/>
    <w:rsid w:val="00AE1727"/>
    <w:rsid w:val="00AE1C7A"/>
    <w:rsid w:val="00AE2462"/>
    <w:rsid w:val="00AE28EF"/>
    <w:rsid w:val="00AE34F7"/>
    <w:rsid w:val="00AE4ADC"/>
    <w:rsid w:val="00AE4D4F"/>
    <w:rsid w:val="00AE5FB5"/>
    <w:rsid w:val="00AE692F"/>
    <w:rsid w:val="00AE73D2"/>
    <w:rsid w:val="00AE7B87"/>
    <w:rsid w:val="00AE7BF8"/>
    <w:rsid w:val="00AF0E67"/>
    <w:rsid w:val="00AF17B1"/>
    <w:rsid w:val="00AF1855"/>
    <w:rsid w:val="00AF2310"/>
    <w:rsid w:val="00AF36AD"/>
    <w:rsid w:val="00AF50E7"/>
    <w:rsid w:val="00AF64C1"/>
    <w:rsid w:val="00AF7366"/>
    <w:rsid w:val="00AF74C8"/>
    <w:rsid w:val="00AF7BC2"/>
    <w:rsid w:val="00B0247E"/>
    <w:rsid w:val="00B02748"/>
    <w:rsid w:val="00B04459"/>
    <w:rsid w:val="00B047D2"/>
    <w:rsid w:val="00B04C49"/>
    <w:rsid w:val="00B05E40"/>
    <w:rsid w:val="00B066C3"/>
    <w:rsid w:val="00B06EA7"/>
    <w:rsid w:val="00B10501"/>
    <w:rsid w:val="00B107DE"/>
    <w:rsid w:val="00B125FC"/>
    <w:rsid w:val="00B134C2"/>
    <w:rsid w:val="00B13ED8"/>
    <w:rsid w:val="00B14BAE"/>
    <w:rsid w:val="00B15410"/>
    <w:rsid w:val="00B158C6"/>
    <w:rsid w:val="00B15E77"/>
    <w:rsid w:val="00B21B21"/>
    <w:rsid w:val="00B22DB7"/>
    <w:rsid w:val="00B2315A"/>
    <w:rsid w:val="00B233EF"/>
    <w:rsid w:val="00B24133"/>
    <w:rsid w:val="00B24E02"/>
    <w:rsid w:val="00B265D8"/>
    <w:rsid w:val="00B31140"/>
    <w:rsid w:val="00B33A04"/>
    <w:rsid w:val="00B33AC4"/>
    <w:rsid w:val="00B3461C"/>
    <w:rsid w:val="00B34897"/>
    <w:rsid w:val="00B34F44"/>
    <w:rsid w:val="00B351F2"/>
    <w:rsid w:val="00B37920"/>
    <w:rsid w:val="00B4107B"/>
    <w:rsid w:val="00B41128"/>
    <w:rsid w:val="00B41206"/>
    <w:rsid w:val="00B46264"/>
    <w:rsid w:val="00B473ED"/>
    <w:rsid w:val="00B51630"/>
    <w:rsid w:val="00B5176E"/>
    <w:rsid w:val="00B52610"/>
    <w:rsid w:val="00B53AD7"/>
    <w:rsid w:val="00B5486A"/>
    <w:rsid w:val="00B54B95"/>
    <w:rsid w:val="00B60BC2"/>
    <w:rsid w:val="00B62146"/>
    <w:rsid w:val="00B62F17"/>
    <w:rsid w:val="00B651DE"/>
    <w:rsid w:val="00B70BB8"/>
    <w:rsid w:val="00B71BEC"/>
    <w:rsid w:val="00B71E18"/>
    <w:rsid w:val="00B72377"/>
    <w:rsid w:val="00B72702"/>
    <w:rsid w:val="00B75565"/>
    <w:rsid w:val="00B76C66"/>
    <w:rsid w:val="00B7759B"/>
    <w:rsid w:val="00B801A0"/>
    <w:rsid w:val="00B803C2"/>
    <w:rsid w:val="00B8046A"/>
    <w:rsid w:val="00B8149D"/>
    <w:rsid w:val="00B81CA7"/>
    <w:rsid w:val="00B81CB8"/>
    <w:rsid w:val="00B826D6"/>
    <w:rsid w:val="00B85061"/>
    <w:rsid w:val="00B861F5"/>
    <w:rsid w:val="00B8762D"/>
    <w:rsid w:val="00B87BBC"/>
    <w:rsid w:val="00B9505D"/>
    <w:rsid w:val="00B95104"/>
    <w:rsid w:val="00B954AF"/>
    <w:rsid w:val="00B9711B"/>
    <w:rsid w:val="00BA2567"/>
    <w:rsid w:val="00BA3582"/>
    <w:rsid w:val="00BA42DA"/>
    <w:rsid w:val="00BA46AC"/>
    <w:rsid w:val="00BA53D2"/>
    <w:rsid w:val="00BA60C8"/>
    <w:rsid w:val="00BA6B78"/>
    <w:rsid w:val="00BA78FD"/>
    <w:rsid w:val="00BB5A2C"/>
    <w:rsid w:val="00BB664A"/>
    <w:rsid w:val="00BB6703"/>
    <w:rsid w:val="00BB6C6D"/>
    <w:rsid w:val="00BB6F09"/>
    <w:rsid w:val="00BC053C"/>
    <w:rsid w:val="00BC185B"/>
    <w:rsid w:val="00BC1F7E"/>
    <w:rsid w:val="00BC2C6E"/>
    <w:rsid w:val="00BC32FB"/>
    <w:rsid w:val="00BC34EB"/>
    <w:rsid w:val="00BC56FB"/>
    <w:rsid w:val="00BC5EF4"/>
    <w:rsid w:val="00BC62C2"/>
    <w:rsid w:val="00BC7351"/>
    <w:rsid w:val="00BC751C"/>
    <w:rsid w:val="00BD2D56"/>
    <w:rsid w:val="00BD2FAA"/>
    <w:rsid w:val="00BD3924"/>
    <w:rsid w:val="00BD4F16"/>
    <w:rsid w:val="00BD6142"/>
    <w:rsid w:val="00BD780F"/>
    <w:rsid w:val="00BE0369"/>
    <w:rsid w:val="00BE1829"/>
    <w:rsid w:val="00BE38A4"/>
    <w:rsid w:val="00BE4110"/>
    <w:rsid w:val="00BE45EE"/>
    <w:rsid w:val="00BE4E59"/>
    <w:rsid w:val="00BE56D4"/>
    <w:rsid w:val="00BE72AF"/>
    <w:rsid w:val="00BE7BEC"/>
    <w:rsid w:val="00BF0646"/>
    <w:rsid w:val="00BF1CE2"/>
    <w:rsid w:val="00BF2D0C"/>
    <w:rsid w:val="00BF73D6"/>
    <w:rsid w:val="00BF7C03"/>
    <w:rsid w:val="00BF7C8D"/>
    <w:rsid w:val="00C005C8"/>
    <w:rsid w:val="00C014DA"/>
    <w:rsid w:val="00C0163C"/>
    <w:rsid w:val="00C0197B"/>
    <w:rsid w:val="00C05509"/>
    <w:rsid w:val="00C05913"/>
    <w:rsid w:val="00C06365"/>
    <w:rsid w:val="00C070FB"/>
    <w:rsid w:val="00C07128"/>
    <w:rsid w:val="00C07392"/>
    <w:rsid w:val="00C10BB9"/>
    <w:rsid w:val="00C11166"/>
    <w:rsid w:val="00C12590"/>
    <w:rsid w:val="00C12878"/>
    <w:rsid w:val="00C13694"/>
    <w:rsid w:val="00C14BE8"/>
    <w:rsid w:val="00C154EA"/>
    <w:rsid w:val="00C15E1F"/>
    <w:rsid w:val="00C164A1"/>
    <w:rsid w:val="00C1659D"/>
    <w:rsid w:val="00C168BF"/>
    <w:rsid w:val="00C17120"/>
    <w:rsid w:val="00C177AF"/>
    <w:rsid w:val="00C212BF"/>
    <w:rsid w:val="00C21792"/>
    <w:rsid w:val="00C21B93"/>
    <w:rsid w:val="00C22ACD"/>
    <w:rsid w:val="00C26896"/>
    <w:rsid w:val="00C30AE6"/>
    <w:rsid w:val="00C30C77"/>
    <w:rsid w:val="00C310CF"/>
    <w:rsid w:val="00C3170D"/>
    <w:rsid w:val="00C327C3"/>
    <w:rsid w:val="00C32D4D"/>
    <w:rsid w:val="00C3309B"/>
    <w:rsid w:val="00C33145"/>
    <w:rsid w:val="00C334ED"/>
    <w:rsid w:val="00C338DD"/>
    <w:rsid w:val="00C33DAA"/>
    <w:rsid w:val="00C34DFD"/>
    <w:rsid w:val="00C352E9"/>
    <w:rsid w:val="00C3597F"/>
    <w:rsid w:val="00C37017"/>
    <w:rsid w:val="00C40425"/>
    <w:rsid w:val="00C405DC"/>
    <w:rsid w:val="00C4111B"/>
    <w:rsid w:val="00C41F5E"/>
    <w:rsid w:val="00C42DB8"/>
    <w:rsid w:val="00C4451B"/>
    <w:rsid w:val="00C45676"/>
    <w:rsid w:val="00C45752"/>
    <w:rsid w:val="00C45C26"/>
    <w:rsid w:val="00C46AD0"/>
    <w:rsid w:val="00C50FE9"/>
    <w:rsid w:val="00C5141B"/>
    <w:rsid w:val="00C51802"/>
    <w:rsid w:val="00C5188C"/>
    <w:rsid w:val="00C5213C"/>
    <w:rsid w:val="00C52CB5"/>
    <w:rsid w:val="00C5323F"/>
    <w:rsid w:val="00C53B5B"/>
    <w:rsid w:val="00C542B7"/>
    <w:rsid w:val="00C570A6"/>
    <w:rsid w:val="00C57650"/>
    <w:rsid w:val="00C57E7F"/>
    <w:rsid w:val="00C612FC"/>
    <w:rsid w:val="00C6139B"/>
    <w:rsid w:val="00C62850"/>
    <w:rsid w:val="00C64A61"/>
    <w:rsid w:val="00C65B65"/>
    <w:rsid w:val="00C65EB9"/>
    <w:rsid w:val="00C6621C"/>
    <w:rsid w:val="00C66CCC"/>
    <w:rsid w:val="00C67979"/>
    <w:rsid w:val="00C67E64"/>
    <w:rsid w:val="00C70C01"/>
    <w:rsid w:val="00C70C49"/>
    <w:rsid w:val="00C71419"/>
    <w:rsid w:val="00C71D0E"/>
    <w:rsid w:val="00C71DAB"/>
    <w:rsid w:val="00C71E80"/>
    <w:rsid w:val="00C73250"/>
    <w:rsid w:val="00C75607"/>
    <w:rsid w:val="00C75870"/>
    <w:rsid w:val="00C75925"/>
    <w:rsid w:val="00C77CD4"/>
    <w:rsid w:val="00C811F4"/>
    <w:rsid w:val="00C81356"/>
    <w:rsid w:val="00C82D22"/>
    <w:rsid w:val="00C8336E"/>
    <w:rsid w:val="00C83936"/>
    <w:rsid w:val="00C8418D"/>
    <w:rsid w:val="00C848D6"/>
    <w:rsid w:val="00C8506C"/>
    <w:rsid w:val="00C8541A"/>
    <w:rsid w:val="00C85D0B"/>
    <w:rsid w:val="00C87343"/>
    <w:rsid w:val="00C911A5"/>
    <w:rsid w:val="00C94A04"/>
    <w:rsid w:val="00C9754C"/>
    <w:rsid w:val="00C976E2"/>
    <w:rsid w:val="00CA19CA"/>
    <w:rsid w:val="00CA1F77"/>
    <w:rsid w:val="00CA4655"/>
    <w:rsid w:val="00CA4D43"/>
    <w:rsid w:val="00CA6007"/>
    <w:rsid w:val="00CA6758"/>
    <w:rsid w:val="00CB1E39"/>
    <w:rsid w:val="00CB244E"/>
    <w:rsid w:val="00CB37C7"/>
    <w:rsid w:val="00CB4552"/>
    <w:rsid w:val="00CB4966"/>
    <w:rsid w:val="00CB6DCB"/>
    <w:rsid w:val="00CB756E"/>
    <w:rsid w:val="00CB7C2B"/>
    <w:rsid w:val="00CC095F"/>
    <w:rsid w:val="00CC1061"/>
    <w:rsid w:val="00CC1AC7"/>
    <w:rsid w:val="00CC2A59"/>
    <w:rsid w:val="00CC405C"/>
    <w:rsid w:val="00CC4E5A"/>
    <w:rsid w:val="00CC7DFD"/>
    <w:rsid w:val="00CD1784"/>
    <w:rsid w:val="00CD23C3"/>
    <w:rsid w:val="00CD54E0"/>
    <w:rsid w:val="00CD661A"/>
    <w:rsid w:val="00CD6ECE"/>
    <w:rsid w:val="00CE21DF"/>
    <w:rsid w:val="00CE2313"/>
    <w:rsid w:val="00CE6D79"/>
    <w:rsid w:val="00CE71C3"/>
    <w:rsid w:val="00CF0BBE"/>
    <w:rsid w:val="00CF0EF6"/>
    <w:rsid w:val="00CF1F01"/>
    <w:rsid w:val="00CF3C80"/>
    <w:rsid w:val="00CF5AAA"/>
    <w:rsid w:val="00D013F4"/>
    <w:rsid w:val="00D02215"/>
    <w:rsid w:val="00D0447B"/>
    <w:rsid w:val="00D04DDF"/>
    <w:rsid w:val="00D062A9"/>
    <w:rsid w:val="00D071DB"/>
    <w:rsid w:val="00D072F3"/>
    <w:rsid w:val="00D108CA"/>
    <w:rsid w:val="00D11440"/>
    <w:rsid w:val="00D135C6"/>
    <w:rsid w:val="00D16398"/>
    <w:rsid w:val="00D164CC"/>
    <w:rsid w:val="00D16788"/>
    <w:rsid w:val="00D16AE8"/>
    <w:rsid w:val="00D174A7"/>
    <w:rsid w:val="00D21DA6"/>
    <w:rsid w:val="00D245B4"/>
    <w:rsid w:val="00D24B19"/>
    <w:rsid w:val="00D25766"/>
    <w:rsid w:val="00D2628D"/>
    <w:rsid w:val="00D267B6"/>
    <w:rsid w:val="00D26A56"/>
    <w:rsid w:val="00D270D5"/>
    <w:rsid w:val="00D273C5"/>
    <w:rsid w:val="00D27477"/>
    <w:rsid w:val="00D3128D"/>
    <w:rsid w:val="00D31791"/>
    <w:rsid w:val="00D31C90"/>
    <w:rsid w:val="00D337C8"/>
    <w:rsid w:val="00D34A9F"/>
    <w:rsid w:val="00D36AD4"/>
    <w:rsid w:val="00D37FFA"/>
    <w:rsid w:val="00D4012E"/>
    <w:rsid w:val="00D406E4"/>
    <w:rsid w:val="00D4074F"/>
    <w:rsid w:val="00D407E5"/>
    <w:rsid w:val="00D41191"/>
    <w:rsid w:val="00D417E8"/>
    <w:rsid w:val="00D42B11"/>
    <w:rsid w:val="00D44D03"/>
    <w:rsid w:val="00D44EB6"/>
    <w:rsid w:val="00D453E0"/>
    <w:rsid w:val="00D454E3"/>
    <w:rsid w:val="00D50724"/>
    <w:rsid w:val="00D51D63"/>
    <w:rsid w:val="00D528DB"/>
    <w:rsid w:val="00D52EC9"/>
    <w:rsid w:val="00D52FA8"/>
    <w:rsid w:val="00D542A3"/>
    <w:rsid w:val="00D546BF"/>
    <w:rsid w:val="00D54A36"/>
    <w:rsid w:val="00D55264"/>
    <w:rsid w:val="00D558FA"/>
    <w:rsid w:val="00D57EA0"/>
    <w:rsid w:val="00D61E81"/>
    <w:rsid w:val="00D61F88"/>
    <w:rsid w:val="00D64FC1"/>
    <w:rsid w:val="00D67A1F"/>
    <w:rsid w:val="00D70B8B"/>
    <w:rsid w:val="00D70D9E"/>
    <w:rsid w:val="00D71B0A"/>
    <w:rsid w:val="00D71B5E"/>
    <w:rsid w:val="00D73637"/>
    <w:rsid w:val="00D74AC6"/>
    <w:rsid w:val="00D75063"/>
    <w:rsid w:val="00D75902"/>
    <w:rsid w:val="00D761E5"/>
    <w:rsid w:val="00D76E06"/>
    <w:rsid w:val="00D771E8"/>
    <w:rsid w:val="00D80430"/>
    <w:rsid w:val="00D80689"/>
    <w:rsid w:val="00D83AC6"/>
    <w:rsid w:val="00D84133"/>
    <w:rsid w:val="00D87AED"/>
    <w:rsid w:val="00D90C7D"/>
    <w:rsid w:val="00D91E67"/>
    <w:rsid w:val="00D92985"/>
    <w:rsid w:val="00D9311D"/>
    <w:rsid w:val="00D9364E"/>
    <w:rsid w:val="00D9375E"/>
    <w:rsid w:val="00D93DFE"/>
    <w:rsid w:val="00D94063"/>
    <w:rsid w:val="00D979FD"/>
    <w:rsid w:val="00DA089C"/>
    <w:rsid w:val="00DA3D40"/>
    <w:rsid w:val="00DA4422"/>
    <w:rsid w:val="00DA7212"/>
    <w:rsid w:val="00DB0CD2"/>
    <w:rsid w:val="00DB1385"/>
    <w:rsid w:val="00DB19E5"/>
    <w:rsid w:val="00DB28DA"/>
    <w:rsid w:val="00DB2CBD"/>
    <w:rsid w:val="00DB2F74"/>
    <w:rsid w:val="00DB34DE"/>
    <w:rsid w:val="00DB40D0"/>
    <w:rsid w:val="00DC02B4"/>
    <w:rsid w:val="00DC0370"/>
    <w:rsid w:val="00DC056E"/>
    <w:rsid w:val="00DC1584"/>
    <w:rsid w:val="00DC1B42"/>
    <w:rsid w:val="00DC1E5B"/>
    <w:rsid w:val="00DC5B40"/>
    <w:rsid w:val="00DC5B93"/>
    <w:rsid w:val="00DC70B7"/>
    <w:rsid w:val="00DD1630"/>
    <w:rsid w:val="00DD1C89"/>
    <w:rsid w:val="00DD2C68"/>
    <w:rsid w:val="00DD3701"/>
    <w:rsid w:val="00DD3D3D"/>
    <w:rsid w:val="00DD50CD"/>
    <w:rsid w:val="00DD5A9E"/>
    <w:rsid w:val="00DD79FA"/>
    <w:rsid w:val="00DE0FAE"/>
    <w:rsid w:val="00DE0FB3"/>
    <w:rsid w:val="00DE197A"/>
    <w:rsid w:val="00DE2603"/>
    <w:rsid w:val="00DE326F"/>
    <w:rsid w:val="00DE35A0"/>
    <w:rsid w:val="00DE3632"/>
    <w:rsid w:val="00DE3753"/>
    <w:rsid w:val="00DE3F27"/>
    <w:rsid w:val="00DE5684"/>
    <w:rsid w:val="00DE62FE"/>
    <w:rsid w:val="00DF062B"/>
    <w:rsid w:val="00DF192E"/>
    <w:rsid w:val="00DF347B"/>
    <w:rsid w:val="00DF4044"/>
    <w:rsid w:val="00DF449F"/>
    <w:rsid w:val="00DF6AA3"/>
    <w:rsid w:val="00DF7A5D"/>
    <w:rsid w:val="00DF7EF2"/>
    <w:rsid w:val="00E04717"/>
    <w:rsid w:val="00E05DB9"/>
    <w:rsid w:val="00E0613A"/>
    <w:rsid w:val="00E07712"/>
    <w:rsid w:val="00E07DF1"/>
    <w:rsid w:val="00E10B71"/>
    <w:rsid w:val="00E14FB9"/>
    <w:rsid w:val="00E15BBD"/>
    <w:rsid w:val="00E17D87"/>
    <w:rsid w:val="00E201C9"/>
    <w:rsid w:val="00E214EE"/>
    <w:rsid w:val="00E21E0C"/>
    <w:rsid w:val="00E22445"/>
    <w:rsid w:val="00E231C9"/>
    <w:rsid w:val="00E24132"/>
    <w:rsid w:val="00E24389"/>
    <w:rsid w:val="00E24936"/>
    <w:rsid w:val="00E25E9A"/>
    <w:rsid w:val="00E2720E"/>
    <w:rsid w:val="00E305B1"/>
    <w:rsid w:val="00E30605"/>
    <w:rsid w:val="00E30BFE"/>
    <w:rsid w:val="00E31BDF"/>
    <w:rsid w:val="00E3472C"/>
    <w:rsid w:val="00E349A3"/>
    <w:rsid w:val="00E37481"/>
    <w:rsid w:val="00E374F6"/>
    <w:rsid w:val="00E40259"/>
    <w:rsid w:val="00E418F1"/>
    <w:rsid w:val="00E42739"/>
    <w:rsid w:val="00E42EDB"/>
    <w:rsid w:val="00E4385F"/>
    <w:rsid w:val="00E43BC1"/>
    <w:rsid w:val="00E43D63"/>
    <w:rsid w:val="00E43FFD"/>
    <w:rsid w:val="00E44D3E"/>
    <w:rsid w:val="00E47FEC"/>
    <w:rsid w:val="00E51123"/>
    <w:rsid w:val="00E53ADA"/>
    <w:rsid w:val="00E55A12"/>
    <w:rsid w:val="00E57BF9"/>
    <w:rsid w:val="00E57DD6"/>
    <w:rsid w:val="00E601A0"/>
    <w:rsid w:val="00E601D4"/>
    <w:rsid w:val="00E60490"/>
    <w:rsid w:val="00E6358C"/>
    <w:rsid w:val="00E637F9"/>
    <w:rsid w:val="00E63E1E"/>
    <w:rsid w:val="00E673F0"/>
    <w:rsid w:val="00E70622"/>
    <w:rsid w:val="00E7164C"/>
    <w:rsid w:val="00E72B60"/>
    <w:rsid w:val="00E73D1E"/>
    <w:rsid w:val="00E758E6"/>
    <w:rsid w:val="00E76CE6"/>
    <w:rsid w:val="00E77260"/>
    <w:rsid w:val="00E77547"/>
    <w:rsid w:val="00E80D83"/>
    <w:rsid w:val="00E82075"/>
    <w:rsid w:val="00E8346C"/>
    <w:rsid w:val="00E849EC"/>
    <w:rsid w:val="00E9065E"/>
    <w:rsid w:val="00E907B8"/>
    <w:rsid w:val="00E915F7"/>
    <w:rsid w:val="00E91C69"/>
    <w:rsid w:val="00E93802"/>
    <w:rsid w:val="00E9450A"/>
    <w:rsid w:val="00E94B87"/>
    <w:rsid w:val="00E96C60"/>
    <w:rsid w:val="00EA021B"/>
    <w:rsid w:val="00EA054E"/>
    <w:rsid w:val="00EA277B"/>
    <w:rsid w:val="00EA2B0C"/>
    <w:rsid w:val="00EA47EE"/>
    <w:rsid w:val="00EA5641"/>
    <w:rsid w:val="00EA56B4"/>
    <w:rsid w:val="00EA648C"/>
    <w:rsid w:val="00EA7D03"/>
    <w:rsid w:val="00EB12A9"/>
    <w:rsid w:val="00EB1926"/>
    <w:rsid w:val="00EB2B14"/>
    <w:rsid w:val="00EB3210"/>
    <w:rsid w:val="00EB37A3"/>
    <w:rsid w:val="00EB4654"/>
    <w:rsid w:val="00EB4B7F"/>
    <w:rsid w:val="00EB715E"/>
    <w:rsid w:val="00EC128F"/>
    <w:rsid w:val="00EC1EB2"/>
    <w:rsid w:val="00EC2A8A"/>
    <w:rsid w:val="00EC2B6E"/>
    <w:rsid w:val="00EC2D51"/>
    <w:rsid w:val="00EC3ECA"/>
    <w:rsid w:val="00EC4C60"/>
    <w:rsid w:val="00EC6C5A"/>
    <w:rsid w:val="00EC79E9"/>
    <w:rsid w:val="00ED046F"/>
    <w:rsid w:val="00ED3341"/>
    <w:rsid w:val="00ED3860"/>
    <w:rsid w:val="00ED54BB"/>
    <w:rsid w:val="00ED561F"/>
    <w:rsid w:val="00ED64FF"/>
    <w:rsid w:val="00ED674A"/>
    <w:rsid w:val="00ED7259"/>
    <w:rsid w:val="00EE0476"/>
    <w:rsid w:val="00EE1480"/>
    <w:rsid w:val="00EE3110"/>
    <w:rsid w:val="00EE313A"/>
    <w:rsid w:val="00EE316E"/>
    <w:rsid w:val="00EE3315"/>
    <w:rsid w:val="00EE3A87"/>
    <w:rsid w:val="00EE44A6"/>
    <w:rsid w:val="00EF07FA"/>
    <w:rsid w:val="00EF214D"/>
    <w:rsid w:val="00EF2B13"/>
    <w:rsid w:val="00EF2C1B"/>
    <w:rsid w:val="00EF563C"/>
    <w:rsid w:val="00EF66A4"/>
    <w:rsid w:val="00EF6E15"/>
    <w:rsid w:val="00F00599"/>
    <w:rsid w:val="00F020BA"/>
    <w:rsid w:val="00F056C0"/>
    <w:rsid w:val="00F065D8"/>
    <w:rsid w:val="00F072B4"/>
    <w:rsid w:val="00F07856"/>
    <w:rsid w:val="00F07DD2"/>
    <w:rsid w:val="00F07F04"/>
    <w:rsid w:val="00F10FE7"/>
    <w:rsid w:val="00F127E5"/>
    <w:rsid w:val="00F13F47"/>
    <w:rsid w:val="00F15665"/>
    <w:rsid w:val="00F16010"/>
    <w:rsid w:val="00F1679D"/>
    <w:rsid w:val="00F203D2"/>
    <w:rsid w:val="00F22474"/>
    <w:rsid w:val="00F224C9"/>
    <w:rsid w:val="00F22AC8"/>
    <w:rsid w:val="00F25020"/>
    <w:rsid w:val="00F257D1"/>
    <w:rsid w:val="00F25C86"/>
    <w:rsid w:val="00F26744"/>
    <w:rsid w:val="00F26E04"/>
    <w:rsid w:val="00F2770C"/>
    <w:rsid w:val="00F30A86"/>
    <w:rsid w:val="00F31FEA"/>
    <w:rsid w:val="00F333E6"/>
    <w:rsid w:val="00F35E64"/>
    <w:rsid w:val="00F367FC"/>
    <w:rsid w:val="00F3791B"/>
    <w:rsid w:val="00F42677"/>
    <w:rsid w:val="00F43EBF"/>
    <w:rsid w:val="00F44CC3"/>
    <w:rsid w:val="00F457EB"/>
    <w:rsid w:val="00F45C25"/>
    <w:rsid w:val="00F46E46"/>
    <w:rsid w:val="00F47989"/>
    <w:rsid w:val="00F51366"/>
    <w:rsid w:val="00F538D0"/>
    <w:rsid w:val="00F538ED"/>
    <w:rsid w:val="00F544BD"/>
    <w:rsid w:val="00F56074"/>
    <w:rsid w:val="00F56957"/>
    <w:rsid w:val="00F56AE2"/>
    <w:rsid w:val="00F579A9"/>
    <w:rsid w:val="00F611B6"/>
    <w:rsid w:val="00F6418B"/>
    <w:rsid w:val="00F64FCC"/>
    <w:rsid w:val="00F6562D"/>
    <w:rsid w:val="00F6642A"/>
    <w:rsid w:val="00F6688B"/>
    <w:rsid w:val="00F70B97"/>
    <w:rsid w:val="00F71EAA"/>
    <w:rsid w:val="00F736EF"/>
    <w:rsid w:val="00F73AF3"/>
    <w:rsid w:val="00F7565C"/>
    <w:rsid w:val="00F77E49"/>
    <w:rsid w:val="00F81FD1"/>
    <w:rsid w:val="00F826E5"/>
    <w:rsid w:val="00F827C9"/>
    <w:rsid w:val="00F82CEF"/>
    <w:rsid w:val="00F84579"/>
    <w:rsid w:val="00F84665"/>
    <w:rsid w:val="00F87654"/>
    <w:rsid w:val="00F90A64"/>
    <w:rsid w:val="00F91C5A"/>
    <w:rsid w:val="00F92291"/>
    <w:rsid w:val="00F92F7A"/>
    <w:rsid w:val="00F97FE6"/>
    <w:rsid w:val="00FA1338"/>
    <w:rsid w:val="00FA15AA"/>
    <w:rsid w:val="00FA3906"/>
    <w:rsid w:val="00FA5159"/>
    <w:rsid w:val="00FA5C2B"/>
    <w:rsid w:val="00FA5FF9"/>
    <w:rsid w:val="00FA6104"/>
    <w:rsid w:val="00FA6F3D"/>
    <w:rsid w:val="00FA7AA0"/>
    <w:rsid w:val="00FB01A7"/>
    <w:rsid w:val="00FB077A"/>
    <w:rsid w:val="00FB1805"/>
    <w:rsid w:val="00FB1D68"/>
    <w:rsid w:val="00FB203C"/>
    <w:rsid w:val="00FB2367"/>
    <w:rsid w:val="00FB36C8"/>
    <w:rsid w:val="00FB3AF6"/>
    <w:rsid w:val="00FB4FEC"/>
    <w:rsid w:val="00FC09EA"/>
    <w:rsid w:val="00FC0FBA"/>
    <w:rsid w:val="00FC1EBC"/>
    <w:rsid w:val="00FC363C"/>
    <w:rsid w:val="00FC4ABA"/>
    <w:rsid w:val="00FC5891"/>
    <w:rsid w:val="00FC6457"/>
    <w:rsid w:val="00FC7E52"/>
    <w:rsid w:val="00FD0536"/>
    <w:rsid w:val="00FD210E"/>
    <w:rsid w:val="00FD2616"/>
    <w:rsid w:val="00FD296C"/>
    <w:rsid w:val="00FD29AD"/>
    <w:rsid w:val="00FD3470"/>
    <w:rsid w:val="00FD35D8"/>
    <w:rsid w:val="00FD5C6F"/>
    <w:rsid w:val="00FD7534"/>
    <w:rsid w:val="00FD7CC8"/>
    <w:rsid w:val="00FD7E92"/>
    <w:rsid w:val="00FE0911"/>
    <w:rsid w:val="00FE2DA2"/>
    <w:rsid w:val="00FE3A01"/>
    <w:rsid w:val="00FE4A91"/>
    <w:rsid w:val="00FE5861"/>
    <w:rsid w:val="00FE5DB8"/>
    <w:rsid w:val="00FE665D"/>
    <w:rsid w:val="00FE68A8"/>
    <w:rsid w:val="00FE6943"/>
    <w:rsid w:val="00FE76B7"/>
    <w:rsid w:val="00FE79DB"/>
    <w:rsid w:val="00FF15A4"/>
    <w:rsid w:val="00FF1833"/>
    <w:rsid w:val="00FF1D3A"/>
    <w:rsid w:val="00FF1D59"/>
    <w:rsid w:val="00FF2225"/>
    <w:rsid w:val="00FF2BE6"/>
    <w:rsid w:val="00FF31CB"/>
    <w:rsid w:val="00FF3B71"/>
    <w:rsid w:val="00FF3BC1"/>
    <w:rsid w:val="00FF53F2"/>
    <w:rsid w:val="00FF599E"/>
    <w:rsid w:val="00FF5D5C"/>
    <w:rsid w:val="00FF5F3C"/>
    <w:rsid w:val="00FF6A8C"/>
    <w:rsid w:val="00FF708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C275C"/>
  <w15:docId w15:val="{1460336E-557C-4822-AB32-29F4B4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Problemiste" w:hint="default"/>
      <w:b w:val="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Calibri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hAnsi="Calibri" w:cs="Calibri" w:hint="default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 w:hint="default"/>
      <w:b w:val="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alibri" w:eastAsia="Times New Roman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Calibri" w:hint="default"/>
      <w:lang w:val="it-I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iferimentointenso1">
    <w:name w:val="Riferimento intenso1"/>
    <w:rPr>
      <w:b/>
      <w:bCs/>
      <w:smallCaps/>
      <w:color w:val="C0504D"/>
      <w:spacing w:val="5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essunaspaziatura1">
    <w:name w:val="Nessuna spaziatura1"/>
    <w:pPr>
      <w:suppressAutoHyphens/>
    </w:pPr>
    <w:rPr>
      <w:sz w:val="22"/>
      <w:szCs w:val="22"/>
      <w:lang w:eastAsia="ar-SA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C7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A78F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A78F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37FC"/>
    <w:pPr>
      <w:ind w:left="720"/>
      <w:contextualSpacing/>
    </w:pPr>
  </w:style>
  <w:style w:type="paragraph" w:styleId="Nessunaspaziatura">
    <w:name w:val="No Spacing"/>
    <w:uiPriority w:val="1"/>
    <w:qFormat/>
    <w:rsid w:val="0092765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fontstyle01">
    <w:name w:val="fontstyle01"/>
    <w:basedOn w:val="Carpredefinitoparagrafo"/>
    <w:rsid w:val="005A75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7F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7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27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2748"/>
    <w:rPr>
      <w:rFonts w:ascii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48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itorallo@virgilio.it" TargetMode="Externa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vitorallo@virgilio.it" TargetMode="Externa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yperlink" Target="mailto:vitorallo@virgilio.i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2BAA-9F39-4E75-9A3F-6D6DF26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10553</CharactersWithSpaces>
  <SharedDoc>false</SharedDoc>
  <HLinks>
    <vt:vector size="24" baseType="variant">
      <vt:variant>
        <vt:i4>5177445</vt:i4>
      </vt:variant>
      <vt:variant>
        <vt:i4>9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http://www.asigc.it/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mailto:vitorallo@virgilio.it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</dc:creator>
  <cp:lastModifiedBy>Vito Rallo</cp:lastModifiedBy>
  <cp:revision>18</cp:revision>
  <cp:lastPrinted>2018-05-04T07:54:00Z</cp:lastPrinted>
  <dcterms:created xsi:type="dcterms:W3CDTF">2018-04-23T14:54:00Z</dcterms:created>
  <dcterms:modified xsi:type="dcterms:W3CDTF">2018-05-04T07:58:00Z</dcterms:modified>
</cp:coreProperties>
</file>